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F6" w:rsidRDefault="000376F6">
      <w:pPr>
        <w:pStyle w:val="Annexetitre"/>
        <w:spacing w:before="0" w:after="0"/>
        <w:jc w:val="both"/>
        <w:rPr>
          <w:caps/>
          <w:sz w:val="16"/>
          <w:szCs w:val="16"/>
          <w:u w:val="none"/>
        </w:rPr>
      </w:pPr>
    </w:p>
    <w:p w:rsidR="00A23B3E" w:rsidRPr="003070AC" w:rsidRDefault="00A23B3E" w:rsidP="00A30CBB">
      <w:pPr>
        <w:pStyle w:val="Annexetitre"/>
        <w:spacing w:before="0" w:after="0"/>
        <w:rPr>
          <w:rFonts w:ascii="Arial" w:hAnsi="Arial" w:cs="Arial"/>
        </w:rPr>
      </w:pPr>
      <w:r w:rsidRPr="003070AC">
        <w:rPr>
          <w:rFonts w:ascii="Arial" w:hAnsi="Arial" w:cs="Arial"/>
          <w:caps/>
          <w:sz w:val="16"/>
          <w:szCs w:val="16"/>
          <w:u w:val="none"/>
        </w:rPr>
        <w:t>formulario per</w:t>
      </w:r>
      <w:r w:rsidR="00B662C1" w:rsidRPr="003070AC">
        <w:rPr>
          <w:rFonts w:ascii="Arial" w:hAnsi="Arial" w:cs="Arial"/>
          <w:caps/>
          <w:sz w:val="16"/>
          <w:szCs w:val="16"/>
          <w:u w:val="none"/>
        </w:rPr>
        <w:t xml:space="preserve"> </w:t>
      </w:r>
      <w:r w:rsidRPr="003070AC">
        <w:rPr>
          <w:rFonts w:ascii="Arial" w:hAnsi="Arial" w:cs="Arial"/>
          <w:caps/>
          <w:sz w:val="16"/>
          <w:szCs w:val="16"/>
          <w:u w:val="none"/>
        </w:rPr>
        <w:t>il documento di gara unico europeo (DGUE)</w:t>
      </w:r>
    </w:p>
    <w:p w:rsidR="00A23B3E" w:rsidRDefault="00A23B3E" w:rsidP="00FB3543">
      <w:pPr>
        <w:spacing w:before="0" w:after="0"/>
      </w:pPr>
    </w:p>
    <w:p w:rsidR="00A23B3E" w:rsidRPr="003070AC" w:rsidRDefault="00A23B3E">
      <w:pPr>
        <w:pStyle w:val="ChapterTitle"/>
        <w:spacing w:before="0" w:after="0"/>
        <w:jc w:val="both"/>
        <w:rPr>
          <w:rFonts w:ascii="Arial" w:hAnsi="Arial" w:cs="Arial"/>
        </w:rPr>
      </w:pPr>
      <w:r w:rsidRPr="003070AC">
        <w:rPr>
          <w:rFonts w:ascii="Arial" w:hAnsi="Arial" w:cs="Arial"/>
          <w:sz w:val="18"/>
          <w:szCs w:val="18"/>
        </w:rPr>
        <w:t xml:space="preserve">Parte I: Informazioni sulla procedura di appalto </w:t>
      </w:r>
      <w:r w:rsidR="001B4428" w:rsidRPr="003070AC">
        <w:rPr>
          <w:rFonts w:ascii="Arial" w:hAnsi="Arial" w:cs="Arial"/>
          <w:sz w:val="18"/>
          <w:szCs w:val="18"/>
        </w:rPr>
        <w:t>sulle stazioni appaltanti ed enti concedenti</w:t>
      </w:r>
    </w:p>
    <w:p w:rsidR="00A23B3E" w:rsidRPr="000F1593" w:rsidRDefault="00A23B3E">
      <w:pPr>
        <w:spacing w:before="0" w:after="0"/>
      </w:pPr>
    </w:p>
    <w:p w:rsidR="00FB3543" w:rsidRDefault="00475BFF" w:rsidP="00FC1932">
      <w:pPr>
        <w:pStyle w:val="SectionTitle"/>
        <w:pBdr>
          <w:top w:val="single" w:sz="4" w:space="1" w:color="auto"/>
          <w:left w:val="single" w:sz="4" w:space="4" w:color="auto"/>
          <w:bottom w:val="single" w:sz="4" w:space="1" w:color="auto"/>
          <w:right w:val="single" w:sz="4" w:space="4" w:color="auto"/>
        </w:pBdr>
        <w:shd w:val="clear" w:color="auto" w:fill="BFBFBF"/>
        <w:spacing w:before="0" w:after="60"/>
        <w:jc w:val="both"/>
        <w:rPr>
          <w:rFonts w:ascii="Arial" w:hAnsi="Arial" w:cs="Arial"/>
          <w:bCs/>
          <w:sz w:val="22"/>
        </w:rPr>
      </w:pPr>
      <w:bookmarkStart w:id="0" w:name="_Hlk149037608"/>
      <w:r w:rsidRPr="00475BFF">
        <w:rPr>
          <w:rFonts w:ascii="Calibri" w:hAnsi="Calibri" w:cs="Calibri"/>
          <w:bCs/>
          <w:caps/>
          <w:sz w:val="24"/>
          <w:szCs w:val="24"/>
        </w:rPr>
        <w:t xml:space="preserve">PROCEDURA NEGOZIATA SENZA PUBBLICAZIONE DI UN BANDO, AI SENSI DELL’ART. 76, COMMA 2, LETT. B), PUNTI 2) E 3) DEL D.LGS. 36/2023, PER L’AFFIDAMENTO DELLA FORNITURA DI PRODOTTI DI CONSUMO INFUNGIBILI PER LABORATORIO, PER LE ESIGENZE DEI LABORATORI DEI DIPARTIMENTI E DELLE STRUTTURE IN SERVICE ALL’AREA SERVICE AREA MEDICA – SAM DELL’ALMA MATER STUDIORUM – UNIVERSITÀ DI BOLOGNA </w:t>
      </w:r>
      <w:r w:rsidR="00843699" w:rsidRPr="00843699">
        <w:rPr>
          <w:rFonts w:ascii="Calibri" w:hAnsi="Calibri" w:cs="Calibri"/>
          <w:bCs/>
          <w:caps/>
          <w:sz w:val="24"/>
          <w:szCs w:val="24"/>
        </w:rPr>
        <w:t>– CIG B1530C8D70 – RDO 4270465</w:t>
      </w:r>
    </w:p>
    <w:bookmarkEnd w:id="0"/>
    <w:p w:rsidR="00A23B3E" w:rsidRPr="000F1593" w:rsidRDefault="00A23B3E" w:rsidP="00384132">
      <w:pPr>
        <w:pStyle w:val="SectionTitle"/>
        <w:rPr>
          <w:rFonts w:ascii="Arial" w:hAnsi="Arial" w:cs="Arial"/>
          <w:w w:val="0"/>
          <w:sz w:val="15"/>
          <w:szCs w:val="15"/>
        </w:rPr>
      </w:pPr>
      <w:r w:rsidRPr="000F1593">
        <w:rPr>
          <w:rFonts w:ascii="Arial" w:hAnsi="Arial" w:cs="Arial"/>
          <w:b w:val="0"/>
          <w:caps/>
          <w:sz w:val="16"/>
          <w:szCs w:val="16"/>
        </w:rPr>
        <w:t>Informazioni sulla procedura di appalto</w:t>
      </w:r>
    </w:p>
    <w:p w:rsidR="00A23B3E" w:rsidRPr="000F159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7C57A1">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F159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593" w:rsidRDefault="00A23B3E">
            <w:r w:rsidRPr="000F1593">
              <w:rPr>
                <w:rFonts w:ascii="Arial" w:hAnsi="Arial" w:cs="Arial"/>
                <w:b/>
                <w:sz w:val="14"/>
                <w:szCs w:val="14"/>
              </w:rPr>
              <w:t xml:space="preserve">Identità del committente </w:t>
            </w:r>
            <w:r w:rsidRPr="000F1593">
              <w:rPr>
                <w:rFonts w:ascii="Arial" w:hAnsi="Arial" w:cs="Arial"/>
                <w:sz w:val="14"/>
                <w:szCs w:val="14"/>
              </w:rPr>
              <w:t>(</w:t>
            </w:r>
            <w:r w:rsidRPr="000F1593">
              <w:rPr>
                <w:rStyle w:val="Rimandonotaapidipagina"/>
                <w:rFonts w:ascii="Arial" w:hAnsi="Arial" w:cs="Arial"/>
                <w:sz w:val="14"/>
                <w:szCs w:val="14"/>
              </w:rPr>
              <w:footnoteReference w:id="1"/>
            </w:r>
            <w:r w:rsidRPr="000F159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593" w:rsidRDefault="00A23B3E" w:rsidP="00475BFF">
            <w:pPr>
              <w:jc w:val="both"/>
            </w:pPr>
            <w:r w:rsidRPr="000F1593">
              <w:rPr>
                <w:rFonts w:ascii="Arial" w:hAnsi="Arial" w:cs="Arial"/>
                <w:b/>
                <w:sz w:val="14"/>
                <w:szCs w:val="14"/>
              </w:rPr>
              <w:t>Risposta:</w:t>
            </w:r>
            <w:r w:rsidR="009224C1" w:rsidRPr="000F1593">
              <w:rPr>
                <w:rFonts w:ascii="Arial" w:hAnsi="Arial" w:cs="Arial"/>
                <w:b/>
                <w:sz w:val="14"/>
                <w:szCs w:val="14"/>
              </w:rPr>
              <w:t xml:space="preserve"> Alma Mater Studiorum – Università di Bologna, Via Zamboni, 33 – 40126 Bologna Italia – Codice NUTS: </w:t>
            </w:r>
            <w:r w:rsidR="00632925" w:rsidRPr="000F1593">
              <w:rPr>
                <w:rFonts w:ascii="Arial" w:hAnsi="Arial" w:cs="Arial"/>
                <w:b/>
                <w:strike/>
                <w:sz w:val="14"/>
                <w:szCs w:val="14"/>
              </w:rPr>
              <w:t>I</w:t>
            </w:r>
            <w:r w:rsidR="00632925" w:rsidRPr="000F1593">
              <w:rPr>
                <w:rFonts w:ascii="Arial" w:hAnsi="Arial" w:cs="Arial"/>
                <w:b/>
                <w:sz w:val="14"/>
                <w:szCs w:val="14"/>
              </w:rPr>
              <w:t>TH58</w:t>
            </w:r>
          </w:p>
        </w:tc>
      </w:tr>
      <w:tr w:rsidR="00A23B3E" w:rsidRPr="000F159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593" w:rsidRDefault="00A23B3E">
            <w:pPr>
              <w:rPr>
                <w:rFonts w:ascii="Arial" w:hAnsi="Arial" w:cs="Arial"/>
                <w:color w:val="000000"/>
                <w:sz w:val="14"/>
                <w:szCs w:val="14"/>
              </w:rPr>
            </w:pPr>
            <w:r w:rsidRPr="000F1593">
              <w:rPr>
                <w:rFonts w:ascii="Arial" w:hAnsi="Arial" w:cs="Arial"/>
                <w:color w:val="000000"/>
                <w:sz w:val="14"/>
                <w:szCs w:val="14"/>
              </w:rPr>
              <w:t xml:space="preserve">Nome: </w:t>
            </w:r>
          </w:p>
          <w:p w:rsidR="00A23B3E" w:rsidRPr="000F1593" w:rsidRDefault="00A23B3E">
            <w:pPr>
              <w:rPr>
                <w:color w:val="000000"/>
              </w:rPr>
            </w:pPr>
            <w:r w:rsidRPr="000F1593">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224C1" w:rsidRPr="000F1593" w:rsidRDefault="009224C1" w:rsidP="00475BFF">
            <w:pPr>
              <w:jc w:val="both"/>
              <w:rPr>
                <w:rFonts w:ascii="Arial" w:hAnsi="Arial" w:cs="Arial"/>
                <w:color w:val="000000"/>
                <w:kern w:val="2"/>
                <w:sz w:val="14"/>
                <w:szCs w:val="14"/>
              </w:rPr>
            </w:pPr>
            <w:r w:rsidRPr="000F1593">
              <w:rPr>
                <w:rFonts w:ascii="Arial" w:hAnsi="Arial" w:cs="Arial"/>
                <w:color w:val="000000"/>
                <w:sz w:val="14"/>
                <w:szCs w:val="14"/>
              </w:rPr>
              <w:t>Alma Mater Studiorum – Università di Bologna, Via Zamboni, 33 – 40126 Bologna Italia</w:t>
            </w:r>
          </w:p>
          <w:p w:rsidR="00A23B3E" w:rsidRPr="000F1593" w:rsidRDefault="009224C1" w:rsidP="00475BFF">
            <w:pPr>
              <w:jc w:val="both"/>
              <w:rPr>
                <w:color w:val="000000"/>
              </w:rPr>
            </w:pPr>
            <w:r w:rsidRPr="000F1593">
              <w:rPr>
                <w:rFonts w:ascii="Arial" w:hAnsi="Arial" w:cs="Arial"/>
                <w:color w:val="000000"/>
                <w:sz w:val="14"/>
                <w:szCs w:val="14"/>
              </w:rPr>
              <w:t>c.f.:80007010376</w:t>
            </w:r>
          </w:p>
        </w:tc>
      </w:tr>
      <w:tr w:rsidR="00A23B3E" w:rsidRPr="000F159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593" w:rsidRDefault="00A23B3E">
            <w:r w:rsidRPr="000F1593">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9634A" w:rsidRPr="0089634A" w:rsidRDefault="00475BFF" w:rsidP="00475BFF">
            <w:pPr>
              <w:jc w:val="both"/>
              <w:rPr>
                <w:rFonts w:ascii="Arial" w:hAnsi="Arial" w:cs="Arial"/>
                <w:b/>
                <w:bCs/>
                <w:sz w:val="14"/>
                <w:szCs w:val="14"/>
              </w:rPr>
            </w:pPr>
            <w:r w:rsidRPr="00475BFF">
              <w:rPr>
                <w:rFonts w:ascii="Arial" w:hAnsi="Arial" w:cs="Arial"/>
                <w:b/>
                <w:bCs/>
                <w:sz w:val="14"/>
                <w:szCs w:val="14"/>
              </w:rPr>
              <w:t>PROCEDURA NEGOZIATA SENZA PUBBLICAZIONE DI UN BANDO, AI SENSI DELL’ART. 76, COMMA 2, LETT. B), PUNTI 2) E 3) DEL D.LGS. 36/2023, PER L’AFFIDAMENTO DELLA FORNITURA DI PRODOTTI DI CONSUMO INFUNGIBILI PER LABORATORIO, PER LE ESIGENZE DEI LABORATORI DEI DIPARTIMENTI E DELLE STRUTTURE IN SERVICE ALL’AREA SERVICE AREA MEDICA – SAM DELL’ALMA MATER STUDIORU</w:t>
            </w:r>
            <w:r>
              <w:rPr>
                <w:rFonts w:ascii="Arial" w:hAnsi="Arial" w:cs="Arial"/>
                <w:b/>
                <w:bCs/>
                <w:sz w:val="14"/>
                <w:szCs w:val="14"/>
              </w:rPr>
              <w:t xml:space="preserve">M – UNIVERSITÀ DI BOLOGNA – </w:t>
            </w:r>
            <w:r w:rsidRPr="00475BFF">
              <w:rPr>
                <w:rFonts w:ascii="Arial" w:hAnsi="Arial" w:cs="Arial"/>
                <w:b/>
                <w:bCs/>
                <w:sz w:val="14"/>
                <w:szCs w:val="14"/>
              </w:rPr>
              <w:t>RDO 4270465</w:t>
            </w:r>
          </w:p>
        </w:tc>
      </w:tr>
      <w:tr w:rsidR="00A23B3E" w:rsidRPr="000F159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593" w:rsidRDefault="00A23B3E">
            <w:r w:rsidRPr="000F1593">
              <w:rPr>
                <w:rFonts w:ascii="Arial" w:hAnsi="Arial" w:cs="Arial"/>
                <w:sz w:val="14"/>
                <w:szCs w:val="14"/>
              </w:rPr>
              <w:t>Titolo o breve descrizione dell'appalto (</w:t>
            </w:r>
            <w:r w:rsidRPr="000F1593">
              <w:rPr>
                <w:rStyle w:val="Rimandonotaapidipagina"/>
                <w:rFonts w:ascii="Arial" w:hAnsi="Arial" w:cs="Arial"/>
                <w:sz w:val="14"/>
                <w:szCs w:val="14"/>
              </w:rPr>
              <w:footnoteReference w:id="2"/>
            </w:r>
            <w:r w:rsidRPr="000F159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9634A" w:rsidRPr="0089634A" w:rsidRDefault="003E1A65" w:rsidP="00EA59DF">
            <w:pPr>
              <w:rPr>
                <w:rFonts w:ascii="Arial" w:hAnsi="Arial" w:cs="Arial"/>
                <w:b/>
                <w:sz w:val="14"/>
                <w:szCs w:val="14"/>
              </w:rPr>
            </w:pPr>
            <w:r w:rsidRPr="003E1A65">
              <w:rPr>
                <w:rFonts w:ascii="Arial" w:hAnsi="Arial" w:cs="Arial"/>
                <w:b/>
                <w:bCs/>
                <w:sz w:val="14"/>
                <w:szCs w:val="14"/>
              </w:rPr>
              <w:t xml:space="preserve">FORNITURA </w:t>
            </w:r>
            <w:r w:rsidR="00475BFF" w:rsidRPr="00475BFF">
              <w:rPr>
                <w:rFonts w:ascii="Arial" w:hAnsi="Arial" w:cs="Arial"/>
                <w:b/>
                <w:bCs/>
                <w:sz w:val="14"/>
                <w:szCs w:val="14"/>
              </w:rPr>
              <w:t>DI PRODOTTI DI CONSUMO INFUNGIBILI PER LABORATORIO</w:t>
            </w:r>
          </w:p>
        </w:tc>
      </w:tr>
      <w:tr w:rsidR="00A23B3E" w:rsidRPr="000F159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593" w:rsidRDefault="00A23B3E">
            <w:r w:rsidRPr="000F1593">
              <w:rPr>
                <w:rFonts w:ascii="Arial" w:hAnsi="Arial" w:cs="Arial"/>
                <w:sz w:val="14"/>
                <w:szCs w:val="14"/>
              </w:rPr>
              <w:t xml:space="preserve">Numero di riferimento attribuito al </w:t>
            </w:r>
            <w:r w:rsidR="007006F9" w:rsidRPr="000E4C90">
              <w:rPr>
                <w:rFonts w:ascii="Arial" w:hAnsi="Arial" w:cs="Arial"/>
                <w:sz w:val="14"/>
                <w:szCs w:val="14"/>
              </w:rPr>
              <w:t>fascicolo</w:t>
            </w:r>
            <w:r w:rsidR="007006F9">
              <w:rPr>
                <w:rFonts w:ascii="Arial" w:hAnsi="Arial" w:cs="Arial"/>
                <w:sz w:val="14"/>
                <w:szCs w:val="14"/>
              </w:rPr>
              <w:t xml:space="preserve"> dalla stazione appaltante o ente concedente (</w:t>
            </w:r>
            <w:r w:rsidR="007006F9" w:rsidRPr="000E4C90">
              <w:rPr>
                <w:rFonts w:ascii="Arial" w:hAnsi="Arial" w:cs="Arial"/>
                <w:sz w:val="14"/>
                <w:szCs w:val="14"/>
              </w:rPr>
              <w:t>ove esistente) (</w:t>
            </w:r>
            <w:r w:rsidR="007006F9" w:rsidRPr="000E4C90">
              <w:rPr>
                <w:rStyle w:val="Rimandonotaapidipagina"/>
                <w:rFonts w:ascii="Arial" w:hAnsi="Arial" w:cs="Arial"/>
                <w:sz w:val="14"/>
                <w:szCs w:val="14"/>
              </w:rPr>
              <w:footnoteReference w:id="3"/>
            </w:r>
            <w:r w:rsidR="007006F9" w:rsidRPr="000E4C90">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593" w:rsidRDefault="00A23B3E">
            <w:r w:rsidRPr="000F1593">
              <w:rPr>
                <w:rFonts w:ascii="Arial" w:hAnsi="Arial" w:cs="Arial"/>
                <w:sz w:val="14"/>
                <w:szCs w:val="14"/>
              </w:rPr>
              <w:t>[   ]</w:t>
            </w:r>
          </w:p>
        </w:tc>
      </w:tr>
      <w:tr w:rsidR="00A23B3E" w:rsidRPr="0088653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96A27" w:rsidRPr="000F1593" w:rsidRDefault="00A23B3E">
            <w:pPr>
              <w:rPr>
                <w:rFonts w:ascii="Arial" w:hAnsi="Arial" w:cs="Arial"/>
                <w:color w:val="000000"/>
                <w:sz w:val="14"/>
                <w:szCs w:val="14"/>
              </w:rPr>
            </w:pPr>
            <w:r w:rsidRPr="000F1593">
              <w:rPr>
                <w:rFonts w:ascii="Arial" w:hAnsi="Arial" w:cs="Arial"/>
                <w:color w:val="000000"/>
                <w:sz w:val="14"/>
                <w:szCs w:val="14"/>
              </w:rPr>
              <w:t>CIG</w:t>
            </w:r>
            <w:r w:rsidR="00FB291F" w:rsidRPr="000F1593">
              <w:rPr>
                <w:rFonts w:ascii="Arial" w:hAnsi="Arial" w:cs="Arial"/>
                <w:color w:val="000000"/>
                <w:sz w:val="14"/>
                <w:szCs w:val="14"/>
              </w:rPr>
              <w:t>:</w:t>
            </w:r>
          </w:p>
          <w:p w:rsidR="00A23B3E" w:rsidRPr="000F1593" w:rsidRDefault="00A23B3E">
            <w:pPr>
              <w:rPr>
                <w:rFonts w:ascii="Arial" w:hAnsi="Arial" w:cs="Arial"/>
                <w:color w:val="000000"/>
                <w:sz w:val="14"/>
                <w:szCs w:val="14"/>
              </w:rPr>
            </w:pPr>
            <w:r w:rsidRPr="000F1593">
              <w:rPr>
                <w:rFonts w:ascii="Arial" w:hAnsi="Arial" w:cs="Arial"/>
                <w:color w:val="000000"/>
                <w:sz w:val="14"/>
                <w:szCs w:val="14"/>
              </w:rPr>
              <w:t>CUP</w:t>
            </w:r>
            <w:r w:rsidR="00B662C1" w:rsidRPr="000F1593">
              <w:rPr>
                <w:rFonts w:ascii="Arial" w:hAnsi="Arial" w:cs="Arial"/>
                <w:color w:val="000000"/>
                <w:sz w:val="14"/>
                <w:szCs w:val="14"/>
              </w:rPr>
              <w:t>:</w:t>
            </w:r>
          </w:p>
          <w:p w:rsidR="00A23B3E" w:rsidRPr="000F1593" w:rsidRDefault="00A23B3E">
            <w:pPr>
              <w:rPr>
                <w:rFonts w:ascii="Arial" w:hAnsi="Arial" w:cs="Arial"/>
                <w:color w:val="000000"/>
                <w:sz w:val="14"/>
                <w:szCs w:val="14"/>
              </w:rPr>
            </w:pPr>
            <w:r w:rsidRPr="000F1593">
              <w:rPr>
                <w:rFonts w:ascii="Arial" w:hAnsi="Arial" w:cs="Arial"/>
                <w:color w:val="000000"/>
                <w:sz w:val="14"/>
                <w:szCs w:val="14"/>
              </w:rPr>
              <w:t>Codice progetto (ove l’appalto sia finanziato o cofinanziato con fondi europei)</w:t>
            </w:r>
            <w:r w:rsidRPr="000F1593">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07A63" w:rsidRPr="00207A63" w:rsidRDefault="003F2BE7" w:rsidP="003F2BE7">
            <w:pPr>
              <w:rPr>
                <w:rFonts w:ascii="Arial" w:hAnsi="Arial" w:cs="Arial"/>
                <w:sz w:val="14"/>
                <w:szCs w:val="14"/>
              </w:rPr>
            </w:pPr>
            <w:r w:rsidRPr="003F2BE7">
              <w:rPr>
                <w:rFonts w:ascii="Arial" w:hAnsi="Arial" w:cs="Arial"/>
                <w:sz w:val="14"/>
                <w:szCs w:val="14"/>
              </w:rPr>
              <w:t>B1530C8D70</w:t>
            </w:r>
            <w:bookmarkStart w:id="1" w:name="_GoBack"/>
            <w:bookmarkEnd w:id="1"/>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3070AC" w:rsidRDefault="00A23B3E" w:rsidP="00FB3543">
      <w:pPr>
        <w:pStyle w:val="ChapterTitle"/>
        <w:pageBreakBefore/>
        <w:rPr>
          <w:rFonts w:ascii="Arial" w:hAnsi="Arial" w:cs="Arial"/>
          <w:b w:val="0"/>
          <w:caps/>
          <w:sz w:val="16"/>
          <w:szCs w:val="16"/>
        </w:rPr>
      </w:pPr>
      <w:r w:rsidRPr="003070AC">
        <w:rPr>
          <w:rFonts w:ascii="Arial" w:hAnsi="Arial" w:cs="Arial"/>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97"/>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rsidP="00A30CBB">
            <w:pPr>
              <w:pStyle w:val="Text1"/>
              <w:spacing w:after="0"/>
              <w:ind w:left="0"/>
              <w:jc w:val="both"/>
              <w:rPr>
                <w:rFonts w:ascii="Arial" w:hAnsi="Arial" w:cs="Arial"/>
                <w:b/>
                <w:color w:val="000000"/>
                <w:sz w:val="14"/>
                <w:szCs w:val="14"/>
              </w:rPr>
            </w:pPr>
            <w:r w:rsidRPr="007006F9">
              <w:rPr>
                <w:rFonts w:ascii="Arial" w:hAnsi="Arial" w:cs="Arial"/>
                <w:b/>
                <w:color w:val="000000"/>
                <w:sz w:val="14"/>
                <w:szCs w:val="14"/>
              </w:rPr>
              <w:t xml:space="preserve">Solo se l'appalto è riservato </w:t>
            </w:r>
            <w:r w:rsidRPr="007006F9">
              <w:rPr>
                <w:rFonts w:ascii="Arial" w:hAnsi="Arial" w:cs="Arial"/>
                <w:color w:val="000000"/>
                <w:sz w:val="14"/>
                <w:szCs w:val="14"/>
              </w:rPr>
              <w:t>(</w:t>
            </w:r>
            <w:r w:rsidRPr="007006F9">
              <w:rPr>
                <w:rStyle w:val="Rimandonotaapidipagina"/>
                <w:rFonts w:ascii="Arial" w:hAnsi="Arial" w:cs="Arial"/>
                <w:color w:val="000000"/>
                <w:sz w:val="14"/>
                <w:szCs w:val="14"/>
              </w:rPr>
              <w:footnoteReference w:id="6"/>
            </w:r>
            <w:r w:rsidRPr="007006F9">
              <w:rPr>
                <w:rFonts w:ascii="Arial" w:hAnsi="Arial" w:cs="Arial"/>
                <w:color w:val="000000"/>
                <w:sz w:val="14"/>
                <w:szCs w:val="14"/>
              </w:rPr>
              <w:t>)?</w:t>
            </w:r>
          </w:p>
          <w:p w:rsidR="00576703" w:rsidRPr="007006F9" w:rsidRDefault="00E21356" w:rsidP="00E21356">
            <w:pPr>
              <w:pStyle w:val="Text1"/>
              <w:ind w:left="0"/>
              <w:jc w:val="both"/>
              <w:rPr>
                <w:rFonts w:ascii="Arial" w:hAnsi="Arial" w:cs="Arial"/>
                <w:sz w:val="14"/>
                <w:szCs w:val="14"/>
              </w:rPr>
            </w:pPr>
            <w:r w:rsidRPr="007006F9">
              <w:rPr>
                <w:rFonts w:ascii="Arial" w:hAnsi="Arial" w:cs="Arial"/>
                <w:sz w:val="14"/>
                <w:szCs w:val="14"/>
              </w:rPr>
              <w:t>L’</w:t>
            </w:r>
            <w:r w:rsidR="00576703" w:rsidRPr="007006F9">
              <w:rPr>
                <w:rFonts w:ascii="Arial" w:hAnsi="Arial" w:cs="Arial"/>
                <w:sz w:val="14"/>
                <w:szCs w:val="14"/>
              </w:rPr>
              <w:t>operatore economico</w:t>
            </w:r>
            <w:r w:rsidRPr="007006F9">
              <w:rPr>
                <w:rFonts w:ascii="Arial" w:hAnsi="Arial" w:cs="Arial"/>
                <w:sz w:val="14"/>
                <w:szCs w:val="14"/>
              </w:rPr>
              <w:t xml:space="preserve"> è</w:t>
            </w:r>
            <w:r w:rsidR="00576703" w:rsidRPr="007006F9">
              <w:rPr>
                <w:rFonts w:ascii="Arial" w:hAnsi="Arial" w:cs="Arial"/>
                <w:sz w:val="14"/>
                <w:szCs w:val="14"/>
              </w:rPr>
              <w:t xml:space="preserve"> una cooperativa sociale, un loro consorzio, il cui scopo principale </w:t>
            </w:r>
            <w:r w:rsidRPr="007006F9">
              <w:rPr>
                <w:rFonts w:ascii="Arial" w:hAnsi="Arial" w:cs="Arial"/>
                <w:sz w:val="14"/>
                <w:szCs w:val="14"/>
              </w:rPr>
              <w:t>è</w:t>
            </w:r>
            <w:r w:rsidR="00576703" w:rsidRPr="007006F9">
              <w:rPr>
                <w:rFonts w:ascii="Arial" w:hAnsi="Arial" w:cs="Arial"/>
                <w:sz w:val="14"/>
                <w:szCs w:val="14"/>
              </w:rPr>
              <w:t xml:space="preserve"> l'integrazione sociale e professionale delle persone con disabilità o svantaggiate, o è stata riservata l'esecuzione nel contesto di programmi di lavoro protetti quando almeno il 30 per cento dei lavoratori dei suddetti operatori economici sia composto da lavoratori con disabilità o da lavoratori svantaggiati (articolo 61 del Codice)</w:t>
            </w:r>
            <w:r w:rsidRPr="007006F9">
              <w:rPr>
                <w:rFonts w:ascii="Arial" w:hAnsi="Arial" w:cs="Arial"/>
                <w:sz w:val="14"/>
                <w:szCs w:val="14"/>
              </w:rPr>
              <w:t>?</w:t>
            </w:r>
          </w:p>
          <w:p w:rsidR="00A23B3E" w:rsidRPr="007006F9" w:rsidRDefault="00A23B3E">
            <w:pPr>
              <w:pStyle w:val="Text1"/>
              <w:spacing w:before="0" w:after="0"/>
              <w:ind w:left="0"/>
              <w:rPr>
                <w:rFonts w:ascii="Arial" w:hAnsi="Arial" w:cs="Arial"/>
                <w:b/>
                <w:color w:val="000000"/>
                <w:sz w:val="14"/>
                <w:szCs w:val="14"/>
              </w:rPr>
            </w:pPr>
          </w:p>
          <w:p w:rsidR="00A23B3E" w:rsidRPr="007006F9" w:rsidRDefault="00A23B3E">
            <w:pPr>
              <w:pStyle w:val="Text1"/>
              <w:spacing w:before="0" w:after="0"/>
              <w:ind w:left="0"/>
              <w:rPr>
                <w:rFonts w:ascii="Arial" w:hAnsi="Arial" w:cs="Arial"/>
                <w:color w:val="000000"/>
                <w:sz w:val="14"/>
                <w:szCs w:val="14"/>
              </w:rPr>
            </w:pPr>
            <w:r w:rsidRPr="007006F9">
              <w:rPr>
                <w:rFonts w:ascii="Arial" w:hAnsi="Arial" w:cs="Arial"/>
                <w:b/>
                <w:color w:val="000000"/>
                <w:sz w:val="14"/>
                <w:szCs w:val="14"/>
              </w:rPr>
              <w:t>In caso affermativo,</w:t>
            </w:r>
          </w:p>
          <w:p w:rsidR="00A23B3E" w:rsidRPr="007006F9" w:rsidRDefault="00A23B3E">
            <w:pPr>
              <w:pStyle w:val="Text1"/>
              <w:spacing w:before="0" w:after="0"/>
              <w:ind w:left="0"/>
              <w:rPr>
                <w:rFonts w:ascii="Arial" w:hAnsi="Arial" w:cs="Arial"/>
                <w:color w:val="000000"/>
                <w:sz w:val="14"/>
                <w:szCs w:val="14"/>
              </w:rPr>
            </w:pPr>
          </w:p>
          <w:p w:rsidR="00A23B3E" w:rsidRPr="007006F9" w:rsidRDefault="00A23B3E" w:rsidP="00A30CBB">
            <w:pPr>
              <w:pStyle w:val="Text1"/>
              <w:spacing w:before="0" w:after="0"/>
              <w:ind w:left="0"/>
              <w:jc w:val="both"/>
              <w:rPr>
                <w:rFonts w:ascii="Arial" w:hAnsi="Arial" w:cs="Arial"/>
                <w:color w:val="000000"/>
                <w:sz w:val="14"/>
                <w:szCs w:val="14"/>
              </w:rPr>
            </w:pPr>
            <w:r w:rsidRPr="007006F9">
              <w:rPr>
                <w:rFonts w:ascii="Arial" w:hAnsi="Arial" w:cs="Arial"/>
                <w:color w:val="000000"/>
                <w:sz w:val="14"/>
                <w:szCs w:val="14"/>
              </w:rPr>
              <w:t>qual è la percentuale corrispondente di lavoratori con disabilità o svantaggiati?</w:t>
            </w:r>
          </w:p>
          <w:p w:rsidR="00A23B3E" w:rsidRPr="007006F9" w:rsidRDefault="00A23B3E" w:rsidP="00A30CBB">
            <w:pPr>
              <w:pStyle w:val="Text1"/>
              <w:ind w:left="0"/>
              <w:jc w:val="both"/>
              <w:rPr>
                <w:rFonts w:ascii="Arial" w:hAnsi="Arial" w:cs="Arial"/>
                <w:color w:val="000000"/>
                <w:sz w:val="14"/>
                <w:szCs w:val="14"/>
              </w:rPr>
            </w:pPr>
            <w:r w:rsidRPr="007006F9">
              <w:rPr>
                <w:rFonts w:ascii="Arial" w:hAnsi="Arial" w:cs="Arial"/>
                <w:color w:val="000000"/>
                <w:sz w:val="14"/>
                <w:szCs w:val="14"/>
              </w:rPr>
              <w:t>Se richiesto, specificare a quale o quali categorie di lavoratori con disabilità o svantaggiati apparte</w:t>
            </w:r>
            <w:r w:rsidR="00FB3543" w:rsidRPr="007006F9">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rsidP="00FB3543">
            <w:pPr>
              <w:pStyle w:val="Text1"/>
              <w:ind w:left="0"/>
              <w:jc w:val="both"/>
              <w:rPr>
                <w:rFonts w:ascii="Arial" w:hAnsi="Arial" w:cs="Arial"/>
                <w:b/>
                <w:color w:val="000000"/>
                <w:sz w:val="14"/>
                <w:szCs w:val="14"/>
              </w:rPr>
            </w:pPr>
            <w:r w:rsidRPr="007006F9">
              <w:rPr>
                <w:rFonts w:ascii="Arial" w:hAnsi="Arial" w:cs="Arial"/>
                <w:color w:val="000000"/>
                <w:sz w:val="14"/>
                <w:szCs w:val="14"/>
              </w:rPr>
              <w:t xml:space="preserve">Se pertinente: l'operatore economico è iscritto in un elenco ufficiale di </w:t>
            </w:r>
            <w:r w:rsidRPr="007006F9">
              <w:rPr>
                <w:rFonts w:ascii="Arial" w:eastAsia="Times New Roman" w:hAnsi="Arial" w:cs="Arial"/>
                <w:bCs/>
                <w:color w:val="000000"/>
                <w:sz w:val="14"/>
                <w:szCs w:val="14"/>
              </w:rPr>
              <w:t xml:space="preserve">imprenditori, fornitori, o prestatori di servizi o possiede una certificazione rilasciata da organismi accreditati, ai sensi dell’articolo </w:t>
            </w:r>
            <w:r w:rsidR="00E21356" w:rsidRPr="007006F9">
              <w:rPr>
                <w:rFonts w:ascii="Arial" w:hAnsi="Arial" w:cs="Arial"/>
                <w:color w:val="000000"/>
                <w:sz w:val="14"/>
                <w:szCs w:val="14"/>
              </w:rPr>
              <w:t>64 della Direttiva 2014/24</w:t>
            </w:r>
            <w:r w:rsidRPr="007006F9">
              <w:rPr>
                <w:rFonts w:ascii="Arial" w:hAnsi="Arial" w:cs="Arial"/>
                <w:color w:val="000000"/>
                <w:sz w:val="14"/>
                <w:szCs w:val="14"/>
              </w:rPr>
              <w:t>?</w:t>
            </w:r>
          </w:p>
          <w:p w:rsidR="00A23B3E" w:rsidRPr="007006F9" w:rsidRDefault="00A23B3E">
            <w:pPr>
              <w:pStyle w:val="Text1"/>
              <w:spacing w:after="0"/>
              <w:ind w:left="0"/>
              <w:rPr>
                <w:rFonts w:ascii="Arial" w:hAnsi="Arial" w:cs="Arial"/>
                <w:color w:val="000000"/>
                <w:sz w:val="14"/>
                <w:szCs w:val="14"/>
              </w:rPr>
            </w:pPr>
            <w:r w:rsidRPr="007006F9">
              <w:rPr>
                <w:rFonts w:ascii="Arial" w:hAnsi="Arial" w:cs="Arial"/>
                <w:b/>
                <w:color w:val="000000"/>
                <w:sz w:val="14"/>
                <w:szCs w:val="14"/>
              </w:rPr>
              <w:t>In caso affermativo</w:t>
            </w:r>
            <w:r w:rsidRPr="007006F9">
              <w:rPr>
                <w:rFonts w:ascii="Arial" w:hAnsi="Arial" w:cs="Arial"/>
                <w:color w:val="000000"/>
                <w:sz w:val="14"/>
                <w:szCs w:val="14"/>
              </w:rPr>
              <w:t>:</w:t>
            </w:r>
          </w:p>
          <w:p w:rsidR="00A23B3E" w:rsidRPr="007006F9" w:rsidRDefault="00A23B3E">
            <w:pPr>
              <w:pStyle w:val="Text1"/>
              <w:spacing w:before="0" w:after="0"/>
              <w:ind w:left="0"/>
              <w:rPr>
                <w:rFonts w:ascii="Arial" w:hAnsi="Arial" w:cs="Arial"/>
                <w:color w:val="000000"/>
                <w:sz w:val="14"/>
                <w:szCs w:val="14"/>
              </w:rPr>
            </w:pPr>
          </w:p>
          <w:p w:rsidR="00A23B3E" w:rsidRPr="007006F9" w:rsidRDefault="00A23B3E" w:rsidP="00A30CBB">
            <w:pPr>
              <w:pStyle w:val="Text1"/>
              <w:spacing w:before="0" w:after="0"/>
              <w:ind w:left="0"/>
              <w:jc w:val="both"/>
              <w:rPr>
                <w:rFonts w:ascii="Arial" w:hAnsi="Arial" w:cs="Arial"/>
                <w:color w:val="000000"/>
                <w:sz w:val="14"/>
                <w:szCs w:val="14"/>
              </w:rPr>
            </w:pPr>
            <w:r w:rsidRPr="007006F9">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7006F9" w:rsidRDefault="00A23B3E">
            <w:pPr>
              <w:pStyle w:val="Text1"/>
              <w:spacing w:before="0" w:after="0"/>
              <w:ind w:left="0"/>
              <w:rPr>
                <w:rFonts w:ascii="Arial" w:hAnsi="Arial" w:cs="Arial"/>
                <w:color w:val="000000"/>
                <w:sz w:val="12"/>
                <w:szCs w:val="12"/>
              </w:rPr>
            </w:pPr>
          </w:p>
          <w:p w:rsidR="00A23B3E" w:rsidRPr="007006F9" w:rsidRDefault="00A23B3E">
            <w:pPr>
              <w:pStyle w:val="Text1"/>
              <w:numPr>
                <w:ilvl w:val="0"/>
                <w:numId w:val="11"/>
              </w:numPr>
              <w:spacing w:before="0" w:after="0"/>
              <w:ind w:left="284" w:hanging="284"/>
              <w:rPr>
                <w:rFonts w:ascii="Arial" w:hAnsi="Arial" w:cs="Arial"/>
                <w:i/>
                <w:color w:val="000000"/>
                <w:sz w:val="14"/>
                <w:szCs w:val="14"/>
              </w:rPr>
            </w:pPr>
            <w:r w:rsidRPr="007006F9">
              <w:rPr>
                <w:rFonts w:ascii="Arial" w:hAnsi="Arial" w:cs="Arial"/>
                <w:color w:val="000000"/>
                <w:sz w:val="14"/>
                <w:szCs w:val="14"/>
              </w:rPr>
              <w:t xml:space="preserve">Indicare la denominazione dell'elenco o del certificato e, se pertinente, il pertinente numero di iscrizione o della certificazione </w:t>
            </w:r>
          </w:p>
          <w:p w:rsidR="00A23B3E" w:rsidRPr="007006F9" w:rsidRDefault="00A23B3E">
            <w:pPr>
              <w:pStyle w:val="Text1"/>
              <w:spacing w:before="0" w:after="0"/>
              <w:ind w:left="720"/>
              <w:rPr>
                <w:rFonts w:ascii="Arial" w:hAnsi="Arial" w:cs="Arial"/>
                <w:i/>
                <w:color w:val="000000"/>
                <w:sz w:val="14"/>
                <w:szCs w:val="14"/>
              </w:rPr>
            </w:pPr>
          </w:p>
          <w:p w:rsidR="001F35A9" w:rsidRPr="007006F9" w:rsidRDefault="001F35A9">
            <w:pPr>
              <w:pStyle w:val="Text1"/>
              <w:spacing w:before="0" w:after="0"/>
              <w:ind w:left="720"/>
              <w:rPr>
                <w:rFonts w:ascii="Arial" w:hAnsi="Arial" w:cs="Arial"/>
                <w:i/>
                <w:color w:val="000000"/>
                <w:sz w:val="14"/>
                <w:szCs w:val="14"/>
              </w:rPr>
            </w:pPr>
          </w:p>
          <w:p w:rsidR="00A23B3E" w:rsidRPr="007006F9" w:rsidRDefault="00A23B3E">
            <w:pPr>
              <w:pStyle w:val="Text1"/>
              <w:spacing w:before="0" w:after="0"/>
              <w:ind w:left="284" w:hanging="284"/>
              <w:rPr>
                <w:rFonts w:ascii="Arial" w:hAnsi="Arial" w:cs="Arial"/>
                <w:color w:val="000000"/>
                <w:sz w:val="14"/>
                <w:szCs w:val="14"/>
              </w:rPr>
            </w:pPr>
            <w:r w:rsidRPr="007006F9">
              <w:rPr>
                <w:rFonts w:ascii="Arial" w:hAnsi="Arial" w:cs="Arial"/>
                <w:color w:val="000000"/>
                <w:sz w:val="14"/>
                <w:szCs w:val="14"/>
              </w:rPr>
              <w:t>b)    Se il certificato di iscrizione o la certificazione è disponibile elettronicamente, indicare:</w:t>
            </w:r>
          </w:p>
          <w:p w:rsidR="00A23B3E" w:rsidRPr="007006F9" w:rsidRDefault="00A23B3E">
            <w:pPr>
              <w:pStyle w:val="Text1"/>
              <w:spacing w:before="0" w:after="0"/>
              <w:ind w:left="284" w:hanging="284"/>
              <w:rPr>
                <w:rFonts w:ascii="Arial" w:hAnsi="Arial" w:cs="Arial"/>
                <w:color w:val="000000"/>
                <w:sz w:val="14"/>
                <w:szCs w:val="14"/>
              </w:rPr>
            </w:pPr>
          </w:p>
          <w:p w:rsidR="00A23B3E" w:rsidRPr="007006F9" w:rsidRDefault="00A23B3E">
            <w:pPr>
              <w:pStyle w:val="Text1"/>
              <w:spacing w:before="0" w:after="0"/>
              <w:ind w:left="284" w:hanging="284"/>
              <w:rPr>
                <w:rFonts w:ascii="Arial" w:hAnsi="Arial" w:cs="Arial"/>
                <w:color w:val="000000"/>
                <w:sz w:val="14"/>
                <w:szCs w:val="14"/>
              </w:rPr>
            </w:pPr>
          </w:p>
          <w:p w:rsidR="00A23B3E" w:rsidRPr="007006F9" w:rsidRDefault="00A23B3E">
            <w:pPr>
              <w:pStyle w:val="Text1"/>
              <w:spacing w:before="0" w:after="0"/>
              <w:ind w:left="284" w:hanging="284"/>
              <w:rPr>
                <w:rFonts w:ascii="Arial" w:hAnsi="Arial" w:cs="Arial"/>
                <w:color w:val="000000"/>
                <w:sz w:val="14"/>
                <w:szCs w:val="14"/>
              </w:rPr>
            </w:pPr>
          </w:p>
          <w:p w:rsidR="00A23B3E" w:rsidRPr="007006F9" w:rsidRDefault="00A23B3E">
            <w:pPr>
              <w:pStyle w:val="Text1"/>
              <w:spacing w:before="0" w:after="0"/>
              <w:ind w:left="284" w:hanging="284"/>
              <w:rPr>
                <w:rFonts w:ascii="Arial" w:hAnsi="Arial" w:cs="Arial"/>
                <w:color w:val="000000"/>
                <w:sz w:val="14"/>
                <w:szCs w:val="14"/>
              </w:rPr>
            </w:pPr>
          </w:p>
          <w:p w:rsidR="00A23B3E" w:rsidRPr="007006F9" w:rsidRDefault="00A23B3E" w:rsidP="001F35A9">
            <w:pPr>
              <w:pStyle w:val="Text1"/>
              <w:spacing w:before="0" w:after="0"/>
              <w:ind w:left="284" w:hanging="284"/>
              <w:jc w:val="both"/>
              <w:rPr>
                <w:rFonts w:ascii="Arial" w:hAnsi="Arial" w:cs="Arial"/>
                <w:color w:val="000000"/>
                <w:sz w:val="14"/>
                <w:szCs w:val="14"/>
              </w:rPr>
            </w:pPr>
            <w:r w:rsidRPr="007006F9">
              <w:rPr>
                <w:rFonts w:ascii="Arial" w:hAnsi="Arial" w:cs="Arial"/>
                <w:color w:val="000000"/>
                <w:sz w:val="14"/>
                <w:szCs w:val="14"/>
              </w:rPr>
              <w:t xml:space="preserve">c)    Indicare i riferimenti in base ai quali è stata ottenuta l'iscrizione o la certificazione e, </w:t>
            </w:r>
            <w:r w:rsidRPr="007006F9">
              <w:rPr>
                <w:rFonts w:ascii="Arial" w:hAnsi="Arial" w:cs="Arial"/>
                <w:color w:val="000000"/>
                <w:sz w:val="14"/>
                <w:szCs w:val="14"/>
              </w:rPr>
              <w:lastRenderedPageBreak/>
              <w:t>se pertinente, la classificazione ricevuta nell'elenco ufficiale (</w:t>
            </w:r>
            <w:r w:rsidRPr="007006F9">
              <w:rPr>
                <w:rStyle w:val="Rimandonotaapidipagina"/>
                <w:rFonts w:ascii="Arial" w:hAnsi="Arial" w:cs="Arial"/>
                <w:color w:val="000000"/>
                <w:sz w:val="14"/>
                <w:szCs w:val="14"/>
              </w:rPr>
              <w:footnoteReference w:id="7"/>
            </w:r>
            <w:r w:rsidRPr="007006F9">
              <w:rPr>
                <w:rFonts w:ascii="Arial" w:hAnsi="Arial" w:cs="Arial"/>
                <w:color w:val="000000"/>
                <w:sz w:val="14"/>
                <w:szCs w:val="14"/>
              </w:rPr>
              <w:t>):</w:t>
            </w:r>
          </w:p>
          <w:p w:rsidR="00A23B3E" w:rsidRPr="007006F9" w:rsidRDefault="00A23B3E">
            <w:pPr>
              <w:pStyle w:val="Text1"/>
              <w:ind w:left="284" w:hanging="284"/>
              <w:rPr>
                <w:rFonts w:ascii="Arial" w:hAnsi="Arial" w:cs="Arial"/>
                <w:b/>
                <w:color w:val="000000"/>
                <w:w w:val="0"/>
                <w:sz w:val="14"/>
                <w:szCs w:val="14"/>
              </w:rPr>
            </w:pPr>
            <w:r w:rsidRPr="007006F9">
              <w:rPr>
                <w:rFonts w:ascii="Arial" w:hAnsi="Arial" w:cs="Arial"/>
                <w:color w:val="000000"/>
                <w:sz w:val="14"/>
                <w:szCs w:val="14"/>
              </w:rPr>
              <w:t>d)    L'iscrizione o la certificazione comprende tutti i criteri di selezione richiesti?</w:t>
            </w:r>
          </w:p>
          <w:p w:rsidR="00A23B3E" w:rsidRPr="007006F9" w:rsidRDefault="00A23B3E">
            <w:pPr>
              <w:pStyle w:val="Text1"/>
              <w:ind w:left="0"/>
              <w:rPr>
                <w:rFonts w:ascii="Arial" w:hAnsi="Arial" w:cs="Arial"/>
                <w:b/>
                <w:color w:val="000000"/>
                <w:w w:val="0"/>
                <w:sz w:val="14"/>
                <w:szCs w:val="14"/>
              </w:rPr>
            </w:pPr>
            <w:r w:rsidRPr="007006F9">
              <w:rPr>
                <w:rFonts w:ascii="Arial" w:hAnsi="Arial" w:cs="Arial"/>
                <w:b/>
                <w:color w:val="000000"/>
                <w:w w:val="0"/>
                <w:sz w:val="14"/>
                <w:szCs w:val="14"/>
              </w:rPr>
              <w:t>In caso di risposta negativa alla lettera d):</w:t>
            </w:r>
          </w:p>
          <w:p w:rsidR="00A23B3E" w:rsidRPr="007006F9" w:rsidRDefault="00A23B3E">
            <w:pPr>
              <w:pStyle w:val="Text1"/>
              <w:ind w:left="0"/>
              <w:rPr>
                <w:rFonts w:ascii="Arial" w:hAnsi="Arial" w:cs="Arial"/>
                <w:b/>
                <w:i/>
                <w:color w:val="000000"/>
                <w:sz w:val="14"/>
                <w:szCs w:val="14"/>
              </w:rPr>
            </w:pPr>
            <w:r w:rsidRPr="007006F9">
              <w:rPr>
                <w:rFonts w:ascii="Arial" w:hAnsi="Arial" w:cs="Arial"/>
                <w:b/>
                <w:color w:val="000000"/>
                <w:w w:val="0"/>
                <w:sz w:val="14"/>
                <w:szCs w:val="14"/>
              </w:rPr>
              <w:t>Inserire inoltre tutte le informazioni mancanti nella parte IV, sezione A, B, C, o D secondo il caso</w:t>
            </w:r>
            <w:r w:rsidRPr="007006F9">
              <w:rPr>
                <w:rFonts w:ascii="Arial" w:hAnsi="Arial" w:cs="Arial"/>
                <w:color w:val="000000"/>
                <w:sz w:val="14"/>
                <w:szCs w:val="14"/>
              </w:rPr>
              <w:t xml:space="preserve"> </w:t>
            </w:r>
          </w:p>
          <w:p w:rsidR="00A23B3E" w:rsidRPr="007006F9" w:rsidRDefault="00A23B3E">
            <w:pPr>
              <w:pStyle w:val="Text1"/>
              <w:ind w:left="0"/>
              <w:rPr>
                <w:rFonts w:ascii="Arial" w:hAnsi="Arial" w:cs="Arial"/>
                <w:color w:val="000000"/>
                <w:sz w:val="14"/>
                <w:szCs w:val="14"/>
              </w:rPr>
            </w:pPr>
            <w:r w:rsidRPr="007006F9">
              <w:rPr>
                <w:rFonts w:ascii="Arial" w:hAnsi="Arial" w:cs="Arial"/>
                <w:b/>
                <w:i/>
                <w:color w:val="000000"/>
                <w:sz w:val="14"/>
                <w:szCs w:val="14"/>
              </w:rPr>
              <w:t>SOLO se richiesto dal pertinente avviso o bando o dai documenti di gara:</w:t>
            </w:r>
          </w:p>
          <w:p w:rsidR="00A23B3E" w:rsidRPr="007006F9" w:rsidRDefault="00A23B3E" w:rsidP="003E7810">
            <w:pPr>
              <w:pStyle w:val="Text1"/>
              <w:tabs>
                <w:tab w:val="left" w:pos="284"/>
              </w:tabs>
              <w:ind w:left="284" w:hanging="284"/>
              <w:rPr>
                <w:rFonts w:ascii="Arial" w:hAnsi="Arial" w:cs="Arial"/>
                <w:color w:val="000000"/>
                <w:sz w:val="14"/>
                <w:szCs w:val="14"/>
              </w:rPr>
            </w:pPr>
            <w:r w:rsidRPr="007006F9">
              <w:rPr>
                <w:rFonts w:ascii="Arial" w:hAnsi="Arial" w:cs="Arial"/>
                <w:color w:val="000000"/>
                <w:sz w:val="14"/>
                <w:szCs w:val="14"/>
              </w:rPr>
              <w:t xml:space="preserve">e) </w:t>
            </w:r>
            <w:r w:rsidR="001F35A9" w:rsidRPr="007006F9">
              <w:rPr>
                <w:rFonts w:ascii="Arial" w:hAnsi="Arial" w:cs="Arial"/>
                <w:color w:val="000000"/>
                <w:sz w:val="14"/>
                <w:szCs w:val="14"/>
              </w:rPr>
              <w:t xml:space="preserve"> </w:t>
            </w:r>
            <w:r w:rsidRPr="007006F9">
              <w:rPr>
                <w:rFonts w:ascii="Arial" w:hAnsi="Arial" w:cs="Arial"/>
                <w:color w:val="000000"/>
                <w:sz w:val="14"/>
                <w:szCs w:val="14"/>
              </w:rPr>
              <w:t xml:space="preserve">L'operatore economico potrà fornire un </w:t>
            </w:r>
            <w:r w:rsidRPr="007006F9">
              <w:rPr>
                <w:rFonts w:ascii="Arial" w:hAnsi="Arial" w:cs="Arial"/>
                <w:b/>
                <w:color w:val="000000"/>
                <w:sz w:val="14"/>
                <w:szCs w:val="14"/>
              </w:rPr>
              <w:t>certificato</w:t>
            </w:r>
            <w:r w:rsidRPr="007006F9">
              <w:rPr>
                <w:rFonts w:ascii="Arial" w:hAnsi="Arial" w:cs="Arial"/>
                <w:color w:val="000000"/>
                <w:sz w:val="14"/>
                <w:szCs w:val="14"/>
              </w:rPr>
              <w:t xml:space="preserve"> per quanto riguarda il pagamento dei contributi previdenziali e delle imposte, o fornire informazioni che permettano  </w:t>
            </w:r>
            <w:r w:rsidR="00E21356" w:rsidRPr="007006F9">
              <w:rPr>
                <w:rFonts w:ascii="Arial" w:hAnsi="Arial" w:cs="Arial"/>
                <w:color w:val="000000"/>
                <w:sz w:val="14"/>
                <w:szCs w:val="14"/>
              </w:rPr>
              <w:t xml:space="preserve">alla stazione appaltante o all’ente concedente </w:t>
            </w:r>
            <w:r w:rsidRPr="007006F9">
              <w:rPr>
                <w:rFonts w:ascii="Arial" w:hAnsi="Arial" w:cs="Arial"/>
                <w:color w:val="000000"/>
                <w:sz w:val="14"/>
                <w:szCs w:val="14"/>
              </w:rPr>
              <w:t>di ottenere direttamente tale documento accedendo a una banca dati nazionale che sia disponibile gratuitamente in un qualunque Stato membro?</w:t>
            </w:r>
            <w:r w:rsidRPr="007006F9">
              <w:rPr>
                <w:rFonts w:ascii="Arial" w:hAnsi="Arial" w:cs="Arial"/>
                <w:color w:val="000000"/>
                <w:sz w:val="14"/>
                <w:szCs w:val="14"/>
              </w:rPr>
              <w:br/>
            </w:r>
          </w:p>
          <w:p w:rsidR="00A23B3E" w:rsidRPr="007006F9" w:rsidRDefault="00A23B3E">
            <w:pPr>
              <w:pStyle w:val="Text1"/>
              <w:ind w:left="0" w:hanging="284"/>
              <w:rPr>
                <w:color w:val="000000"/>
              </w:rPr>
            </w:pPr>
            <w:r w:rsidRPr="007006F9">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rsidP="00FB3543">
            <w:pPr>
              <w:pStyle w:val="Text1"/>
              <w:ind w:left="0"/>
              <w:jc w:val="both"/>
              <w:rPr>
                <w:rFonts w:ascii="Arial" w:eastAsia="Times New Roman" w:hAnsi="Arial" w:cs="Arial"/>
                <w:bCs/>
                <w:color w:val="000000"/>
                <w:sz w:val="14"/>
                <w:szCs w:val="14"/>
              </w:rPr>
            </w:pPr>
            <w:r w:rsidRPr="007006F9">
              <w:rPr>
                <w:rFonts w:ascii="Arial" w:hAnsi="Arial" w:cs="Arial"/>
                <w:color w:val="000000"/>
                <w:sz w:val="14"/>
                <w:szCs w:val="14"/>
              </w:rPr>
              <w:lastRenderedPageBreak/>
              <w:t xml:space="preserve">Se pertinente: l'operatore economico, </w:t>
            </w:r>
            <w:r w:rsidRPr="007006F9">
              <w:rPr>
                <w:rFonts w:ascii="Arial" w:eastAsia="Times New Roman" w:hAnsi="Arial" w:cs="Arial"/>
                <w:bCs/>
                <w:color w:val="000000"/>
                <w:sz w:val="14"/>
                <w:szCs w:val="14"/>
              </w:rPr>
              <w:t xml:space="preserve">in caso di contratti di lavori pubblici di importo superiore a 150.000 euro, è in possesso di attestazione rilasciata da Società Organismi di Attestazione (SOA), ai sensi dell’articolo </w:t>
            </w:r>
            <w:r w:rsidR="00E21356" w:rsidRPr="007006F9">
              <w:rPr>
                <w:rFonts w:ascii="Arial" w:eastAsia="Times New Roman" w:hAnsi="Arial" w:cs="Arial"/>
                <w:bCs/>
                <w:color w:val="000000"/>
                <w:sz w:val="14"/>
                <w:szCs w:val="14"/>
              </w:rPr>
              <w:t xml:space="preserve">100 comma 4 del Codice </w:t>
            </w:r>
            <w:r w:rsidRPr="007006F9">
              <w:rPr>
                <w:rFonts w:ascii="Arial" w:eastAsia="Times New Roman" w:hAnsi="Arial" w:cs="Arial"/>
                <w:bCs/>
                <w:color w:val="000000"/>
                <w:sz w:val="14"/>
                <w:szCs w:val="14"/>
              </w:rPr>
              <w:t>(settori ordinari)?</w:t>
            </w:r>
          </w:p>
          <w:p w:rsidR="00A23B3E" w:rsidRPr="007006F9" w:rsidRDefault="00A23B3E">
            <w:pPr>
              <w:pStyle w:val="Text1"/>
              <w:ind w:left="0"/>
              <w:rPr>
                <w:rFonts w:ascii="Arial" w:eastAsia="Times New Roman" w:hAnsi="Arial" w:cs="Arial"/>
                <w:bCs/>
                <w:color w:val="000000"/>
                <w:sz w:val="14"/>
                <w:szCs w:val="14"/>
              </w:rPr>
            </w:pPr>
            <w:r w:rsidRPr="007006F9">
              <w:rPr>
                <w:rFonts w:ascii="Arial" w:eastAsia="Times New Roman" w:hAnsi="Arial" w:cs="Arial"/>
                <w:bCs/>
                <w:color w:val="000000"/>
                <w:sz w:val="14"/>
                <w:szCs w:val="14"/>
              </w:rPr>
              <w:t>ovvero,</w:t>
            </w:r>
          </w:p>
          <w:p w:rsidR="00A23B3E" w:rsidRPr="007006F9" w:rsidRDefault="00A23B3E" w:rsidP="00FB3543">
            <w:pPr>
              <w:pStyle w:val="Text1"/>
              <w:ind w:left="0"/>
              <w:jc w:val="both"/>
              <w:rPr>
                <w:rFonts w:ascii="Arial" w:eastAsia="Times New Roman" w:hAnsi="Arial" w:cs="Arial"/>
                <w:bCs/>
                <w:color w:val="000000"/>
                <w:sz w:val="14"/>
                <w:szCs w:val="14"/>
              </w:rPr>
            </w:pPr>
            <w:r w:rsidRPr="007006F9">
              <w:rPr>
                <w:rFonts w:ascii="Arial" w:eastAsia="Times New Roman" w:hAnsi="Arial" w:cs="Arial"/>
                <w:bCs/>
                <w:color w:val="000000"/>
                <w:sz w:val="14"/>
                <w:szCs w:val="14"/>
              </w:rPr>
              <w:t xml:space="preserve">è in possesso di attestazione rilasciata  nell’ambito dei Sistemi di qualificazione di cui all’articolo  </w:t>
            </w:r>
            <w:r w:rsidR="00E21356" w:rsidRPr="007006F9">
              <w:rPr>
                <w:rFonts w:ascii="Arial" w:eastAsia="Times New Roman" w:hAnsi="Arial" w:cs="Arial"/>
                <w:bCs/>
                <w:color w:val="000000"/>
                <w:sz w:val="14"/>
                <w:szCs w:val="14"/>
              </w:rPr>
              <w:t xml:space="preserve">166 </w:t>
            </w:r>
            <w:r w:rsidRPr="007006F9">
              <w:rPr>
                <w:rFonts w:ascii="Arial" w:eastAsia="Times New Roman" w:hAnsi="Arial" w:cs="Arial"/>
                <w:bCs/>
                <w:color w:val="000000"/>
                <w:sz w:val="14"/>
                <w:szCs w:val="14"/>
              </w:rPr>
              <w:t>del Codice, previsti per i settori speciali</w:t>
            </w:r>
          </w:p>
          <w:p w:rsidR="00E21356" w:rsidRPr="007006F9" w:rsidRDefault="00E21356" w:rsidP="00E21356">
            <w:pPr>
              <w:pStyle w:val="Text1"/>
              <w:ind w:left="0"/>
              <w:jc w:val="both"/>
              <w:rPr>
                <w:rFonts w:ascii="Arial" w:eastAsia="Times New Roman" w:hAnsi="Arial" w:cs="Arial"/>
                <w:bCs/>
                <w:color w:val="000000"/>
                <w:sz w:val="14"/>
                <w:szCs w:val="14"/>
              </w:rPr>
            </w:pPr>
            <w:r w:rsidRPr="007006F9">
              <w:rPr>
                <w:rFonts w:ascii="Arial" w:eastAsia="Times New Roman" w:hAnsi="Arial" w:cs="Arial"/>
                <w:bCs/>
                <w:color w:val="000000"/>
                <w:sz w:val="14"/>
                <w:szCs w:val="14"/>
              </w:rPr>
              <w:t>[ovvero,</w:t>
            </w:r>
          </w:p>
          <w:p w:rsidR="00E21356" w:rsidRPr="007006F9" w:rsidRDefault="00E21356" w:rsidP="00E21356">
            <w:pPr>
              <w:pStyle w:val="Text1"/>
              <w:ind w:left="0"/>
              <w:jc w:val="both"/>
              <w:rPr>
                <w:rFonts w:ascii="Arial" w:eastAsia="Times New Roman" w:hAnsi="Arial" w:cs="Arial"/>
                <w:bCs/>
                <w:color w:val="000000"/>
                <w:sz w:val="14"/>
                <w:szCs w:val="14"/>
              </w:rPr>
            </w:pPr>
            <w:r w:rsidRPr="007006F9">
              <w:rPr>
                <w:rFonts w:ascii="Arial" w:eastAsia="Times New Roman" w:hAnsi="Arial" w:cs="Arial"/>
                <w:bCs/>
                <w:color w:val="000000"/>
                <w:sz w:val="14"/>
                <w:szCs w:val="14"/>
              </w:rPr>
              <w:t xml:space="preserve">l'operatore economico, in caso di contratti di forniture e servizi, è in possesso di attestazione di qualificazione, ai sensi dell’articolo 100 comma 10 del Codice (settori ordinari)? </w:t>
            </w:r>
          </w:p>
          <w:p w:rsidR="00E21356" w:rsidRPr="007006F9" w:rsidRDefault="00E21356" w:rsidP="00E21356">
            <w:pPr>
              <w:pStyle w:val="Text1"/>
              <w:ind w:left="0"/>
              <w:jc w:val="both"/>
              <w:rPr>
                <w:rFonts w:ascii="Arial" w:eastAsia="Times New Roman" w:hAnsi="Arial" w:cs="Arial"/>
                <w:bCs/>
                <w:i/>
                <w:iCs/>
                <w:color w:val="FF0000"/>
                <w:sz w:val="14"/>
                <w:szCs w:val="14"/>
              </w:rPr>
            </w:pPr>
            <w:r w:rsidRPr="007006F9">
              <w:rPr>
                <w:rFonts w:ascii="Arial" w:eastAsia="Times New Roman" w:hAnsi="Arial" w:cs="Arial"/>
                <w:bCs/>
                <w:i/>
                <w:iCs/>
                <w:color w:val="FF0000"/>
                <w:sz w:val="14"/>
                <w:szCs w:val="14"/>
              </w:rPr>
              <w:t xml:space="preserve">applicabile solo dopo l’adozione del regolamento sulla qualificazione nelle forniture e servizi] </w:t>
            </w:r>
          </w:p>
          <w:p w:rsidR="00A23B3E" w:rsidRPr="007006F9" w:rsidRDefault="00A23B3E" w:rsidP="00AA5F93">
            <w:pPr>
              <w:pStyle w:val="Text1"/>
              <w:spacing w:after="0"/>
              <w:ind w:left="0"/>
              <w:rPr>
                <w:rFonts w:ascii="Arial" w:hAnsi="Arial" w:cs="Arial"/>
                <w:color w:val="000000"/>
                <w:sz w:val="14"/>
                <w:szCs w:val="14"/>
              </w:rPr>
            </w:pPr>
            <w:r w:rsidRPr="007006F9">
              <w:rPr>
                <w:rFonts w:ascii="Arial" w:hAnsi="Arial" w:cs="Arial"/>
                <w:b/>
                <w:color w:val="000000"/>
                <w:sz w:val="14"/>
                <w:szCs w:val="14"/>
              </w:rPr>
              <w:t>In caso affermativo</w:t>
            </w:r>
            <w:r w:rsidR="00AA5F93" w:rsidRPr="007006F9">
              <w:rPr>
                <w:rFonts w:ascii="Arial" w:hAnsi="Arial" w:cs="Arial"/>
                <w:color w:val="000000"/>
                <w:sz w:val="14"/>
                <w:szCs w:val="14"/>
              </w:rPr>
              <w:t>:</w:t>
            </w:r>
          </w:p>
          <w:p w:rsidR="00A23B3E" w:rsidRPr="007006F9" w:rsidRDefault="00A23B3E">
            <w:pPr>
              <w:pStyle w:val="Text1"/>
              <w:spacing w:before="0" w:after="0"/>
              <w:ind w:left="0"/>
              <w:rPr>
                <w:rFonts w:ascii="Arial" w:hAnsi="Arial" w:cs="Arial"/>
                <w:color w:val="000000"/>
                <w:sz w:val="14"/>
                <w:szCs w:val="14"/>
              </w:rPr>
            </w:pPr>
          </w:p>
          <w:p w:rsidR="00A23B3E" w:rsidRPr="007006F9"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7006F9">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7006F9" w:rsidRDefault="00A23B3E">
            <w:pPr>
              <w:pStyle w:val="Text1"/>
              <w:spacing w:before="0" w:after="0"/>
              <w:ind w:left="720"/>
              <w:rPr>
                <w:rFonts w:ascii="Arial" w:hAnsi="Arial" w:cs="Arial"/>
                <w:i/>
                <w:color w:val="000000"/>
                <w:sz w:val="14"/>
                <w:szCs w:val="14"/>
              </w:rPr>
            </w:pPr>
          </w:p>
          <w:p w:rsidR="00A23B3E" w:rsidRPr="007006F9" w:rsidRDefault="00A23B3E" w:rsidP="00FB3543">
            <w:pPr>
              <w:pStyle w:val="Text1"/>
              <w:spacing w:before="0" w:after="0"/>
              <w:ind w:left="284" w:hanging="284"/>
              <w:jc w:val="both"/>
              <w:rPr>
                <w:rFonts w:ascii="Arial" w:hAnsi="Arial" w:cs="Arial"/>
                <w:color w:val="000000"/>
                <w:sz w:val="14"/>
                <w:szCs w:val="14"/>
              </w:rPr>
            </w:pPr>
            <w:r w:rsidRPr="007006F9">
              <w:rPr>
                <w:rFonts w:ascii="Arial" w:hAnsi="Arial" w:cs="Arial"/>
                <w:color w:val="000000"/>
                <w:sz w:val="14"/>
                <w:szCs w:val="14"/>
              </w:rPr>
              <w:t>b)    Se l’attestazione di qualificazione è disponibile elettronicamente, indicare:</w:t>
            </w:r>
          </w:p>
          <w:p w:rsidR="00A23B3E" w:rsidRPr="007006F9" w:rsidRDefault="00A23B3E">
            <w:pPr>
              <w:pStyle w:val="Text1"/>
              <w:spacing w:before="0" w:after="0"/>
              <w:ind w:left="284" w:hanging="284"/>
              <w:rPr>
                <w:rFonts w:ascii="Arial" w:hAnsi="Arial" w:cs="Arial"/>
                <w:color w:val="000000"/>
                <w:sz w:val="14"/>
                <w:szCs w:val="14"/>
              </w:rPr>
            </w:pPr>
          </w:p>
          <w:p w:rsidR="001F35A9" w:rsidRPr="007006F9" w:rsidRDefault="001F35A9">
            <w:pPr>
              <w:pStyle w:val="Text1"/>
              <w:spacing w:before="0" w:after="0"/>
              <w:ind w:left="284" w:hanging="284"/>
              <w:rPr>
                <w:rFonts w:ascii="Arial" w:hAnsi="Arial" w:cs="Arial"/>
                <w:color w:val="000000"/>
                <w:sz w:val="14"/>
                <w:szCs w:val="14"/>
              </w:rPr>
            </w:pPr>
          </w:p>
          <w:p w:rsidR="001F35A9" w:rsidRPr="007006F9" w:rsidRDefault="001F35A9">
            <w:pPr>
              <w:pStyle w:val="Text1"/>
              <w:spacing w:before="0" w:after="0"/>
              <w:ind w:left="284" w:hanging="284"/>
              <w:rPr>
                <w:rFonts w:ascii="Arial" w:hAnsi="Arial" w:cs="Arial"/>
                <w:color w:val="000000"/>
                <w:sz w:val="14"/>
                <w:szCs w:val="14"/>
              </w:rPr>
            </w:pPr>
          </w:p>
          <w:p w:rsidR="001F35A9" w:rsidRPr="007006F9" w:rsidRDefault="001F35A9">
            <w:pPr>
              <w:pStyle w:val="Text1"/>
              <w:spacing w:before="0" w:after="0"/>
              <w:ind w:left="284" w:hanging="284"/>
              <w:rPr>
                <w:rFonts w:ascii="Arial" w:hAnsi="Arial" w:cs="Arial"/>
                <w:color w:val="000000"/>
                <w:sz w:val="14"/>
                <w:szCs w:val="14"/>
              </w:rPr>
            </w:pPr>
          </w:p>
          <w:p w:rsidR="001F35A9" w:rsidRPr="007006F9" w:rsidRDefault="001F35A9">
            <w:pPr>
              <w:pStyle w:val="Text1"/>
              <w:spacing w:before="0" w:after="0"/>
              <w:ind w:left="284" w:hanging="284"/>
              <w:rPr>
                <w:rFonts w:ascii="Arial" w:hAnsi="Arial" w:cs="Arial"/>
                <w:color w:val="000000"/>
                <w:sz w:val="14"/>
                <w:szCs w:val="14"/>
              </w:rPr>
            </w:pPr>
          </w:p>
          <w:p w:rsidR="00A23B3E" w:rsidRPr="007006F9" w:rsidRDefault="00A23B3E">
            <w:pPr>
              <w:pStyle w:val="Text1"/>
              <w:spacing w:before="0" w:after="0"/>
              <w:ind w:left="284" w:hanging="284"/>
              <w:rPr>
                <w:rFonts w:ascii="Arial" w:hAnsi="Arial" w:cs="Arial"/>
                <w:color w:val="000000"/>
                <w:sz w:val="14"/>
                <w:szCs w:val="14"/>
              </w:rPr>
            </w:pPr>
          </w:p>
          <w:p w:rsidR="00A23B3E" w:rsidRPr="007006F9" w:rsidRDefault="00A23B3E" w:rsidP="00FB3543">
            <w:pPr>
              <w:pStyle w:val="Text1"/>
              <w:spacing w:before="0" w:after="0"/>
              <w:ind w:left="284" w:hanging="284"/>
              <w:jc w:val="both"/>
              <w:rPr>
                <w:rFonts w:ascii="Arial" w:hAnsi="Arial" w:cs="Arial"/>
                <w:color w:val="000000"/>
                <w:sz w:val="14"/>
                <w:szCs w:val="14"/>
              </w:rPr>
            </w:pPr>
            <w:r w:rsidRPr="007006F9">
              <w:rPr>
                <w:rFonts w:ascii="Arial" w:hAnsi="Arial" w:cs="Arial"/>
                <w:color w:val="000000"/>
                <w:sz w:val="14"/>
                <w:szCs w:val="14"/>
              </w:rPr>
              <w:t>c)    Indicare, se pertinente, le categorie di qualificazione alla quale si riferisce l’attestazione:</w:t>
            </w:r>
          </w:p>
          <w:p w:rsidR="00A23B3E" w:rsidRPr="007006F9" w:rsidRDefault="00A23B3E">
            <w:pPr>
              <w:pStyle w:val="Text1"/>
              <w:spacing w:before="0" w:after="0"/>
              <w:ind w:left="284" w:hanging="284"/>
              <w:rPr>
                <w:rFonts w:ascii="Arial" w:hAnsi="Arial" w:cs="Arial"/>
                <w:color w:val="000000"/>
                <w:sz w:val="14"/>
                <w:szCs w:val="14"/>
              </w:rPr>
            </w:pPr>
          </w:p>
          <w:p w:rsidR="00A23B3E" w:rsidRPr="007006F9" w:rsidRDefault="00A23B3E" w:rsidP="001F35A9">
            <w:pPr>
              <w:pStyle w:val="Text1"/>
              <w:ind w:left="284" w:hanging="284"/>
              <w:jc w:val="both"/>
              <w:rPr>
                <w:rFonts w:ascii="Arial" w:hAnsi="Arial" w:cs="Arial"/>
                <w:strike/>
                <w:color w:val="000000"/>
                <w:sz w:val="14"/>
                <w:szCs w:val="14"/>
              </w:rPr>
            </w:pPr>
            <w:r w:rsidRPr="007006F9">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pPr>
              <w:pStyle w:val="Text1"/>
              <w:ind w:left="0"/>
              <w:rPr>
                <w:rFonts w:ascii="Arial" w:hAnsi="Arial" w:cs="Arial"/>
                <w:color w:val="000000"/>
                <w:sz w:val="14"/>
                <w:szCs w:val="14"/>
              </w:rPr>
            </w:pPr>
          </w:p>
          <w:p w:rsidR="00A23B3E" w:rsidRPr="007006F9" w:rsidRDefault="00A23B3E">
            <w:pPr>
              <w:pStyle w:val="Text1"/>
              <w:ind w:left="0"/>
              <w:rPr>
                <w:rFonts w:ascii="Arial" w:hAnsi="Arial" w:cs="Arial"/>
                <w:color w:val="000000"/>
                <w:sz w:val="14"/>
                <w:szCs w:val="14"/>
              </w:rPr>
            </w:pPr>
            <w:r w:rsidRPr="007006F9">
              <w:rPr>
                <w:rFonts w:ascii="Arial" w:hAnsi="Arial" w:cs="Arial"/>
                <w:color w:val="000000"/>
                <w:sz w:val="14"/>
                <w:szCs w:val="14"/>
              </w:rPr>
              <w:t>[ ] Sì [ ] No</w:t>
            </w:r>
          </w:p>
          <w:p w:rsidR="00A23B3E" w:rsidRPr="007006F9" w:rsidRDefault="00A23B3E">
            <w:pPr>
              <w:pStyle w:val="Text1"/>
              <w:ind w:left="0"/>
              <w:rPr>
                <w:rFonts w:ascii="Arial" w:hAnsi="Arial" w:cs="Arial"/>
                <w:color w:val="000000"/>
                <w:sz w:val="14"/>
                <w:szCs w:val="14"/>
              </w:rPr>
            </w:pPr>
          </w:p>
          <w:p w:rsidR="00A23B3E" w:rsidRPr="007006F9" w:rsidRDefault="00A23B3E">
            <w:pPr>
              <w:pStyle w:val="Text1"/>
              <w:ind w:left="0"/>
              <w:rPr>
                <w:rFonts w:ascii="Arial" w:hAnsi="Arial" w:cs="Arial"/>
                <w:color w:val="000000"/>
                <w:sz w:val="14"/>
                <w:szCs w:val="14"/>
              </w:rPr>
            </w:pPr>
          </w:p>
          <w:p w:rsidR="00A23B3E" w:rsidRPr="007006F9" w:rsidRDefault="00A23B3E">
            <w:pPr>
              <w:pStyle w:val="Text1"/>
              <w:ind w:left="0"/>
              <w:rPr>
                <w:rFonts w:ascii="Arial" w:hAnsi="Arial" w:cs="Arial"/>
                <w:color w:val="000000"/>
                <w:sz w:val="14"/>
                <w:szCs w:val="14"/>
              </w:rPr>
            </w:pPr>
            <w:r w:rsidRPr="007006F9">
              <w:rPr>
                <w:rFonts w:ascii="Arial" w:hAnsi="Arial" w:cs="Arial"/>
                <w:color w:val="000000"/>
                <w:sz w:val="14"/>
                <w:szCs w:val="14"/>
              </w:rPr>
              <w:t>[ ] Sì [ ] No</w:t>
            </w:r>
          </w:p>
          <w:p w:rsidR="00A23B3E" w:rsidRPr="007006F9" w:rsidRDefault="00A23B3E">
            <w:pPr>
              <w:pStyle w:val="Text1"/>
              <w:ind w:left="0"/>
              <w:rPr>
                <w:rFonts w:ascii="Arial" w:hAnsi="Arial" w:cs="Arial"/>
                <w:color w:val="000000"/>
                <w:sz w:val="14"/>
                <w:szCs w:val="14"/>
              </w:rPr>
            </w:pPr>
          </w:p>
          <w:p w:rsidR="00A23B3E" w:rsidRPr="007006F9" w:rsidRDefault="00A23B3E">
            <w:pPr>
              <w:pStyle w:val="Text1"/>
              <w:numPr>
                <w:ilvl w:val="0"/>
                <w:numId w:val="12"/>
              </w:numPr>
              <w:spacing w:before="0" w:after="0"/>
              <w:ind w:left="318"/>
              <w:rPr>
                <w:rFonts w:ascii="Arial" w:hAnsi="Arial" w:cs="Arial"/>
                <w:color w:val="000000"/>
                <w:sz w:val="14"/>
                <w:szCs w:val="14"/>
              </w:rPr>
            </w:pPr>
            <w:r w:rsidRPr="007006F9">
              <w:rPr>
                <w:rFonts w:ascii="Arial" w:hAnsi="Arial" w:cs="Arial"/>
                <w:color w:val="000000"/>
                <w:sz w:val="14"/>
                <w:szCs w:val="14"/>
              </w:rPr>
              <w:t>[………….…]</w:t>
            </w:r>
            <w:r w:rsidRPr="007006F9">
              <w:rPr>
                <w:rFonts w:ascii="Arial" w:hAnsi="Arial" w:cs="Arial"/>
                <w:color w:val="000000"/>
                <w:sz w:val="14"/>
                <w:szCs w:val="14"/>
              </w:rPr>
              <w:br/>
            </w:r>
          </w:p>
          <w:p w:rsidR="00A23B3E" w:rsidRPr="007006F9" w:rsidRDefault="00A23B3E" w:rsidP="00F351F0">
            <w:pPr>
              <w:pStyle w:val="Text1"/>
              <w:spacing w:before="0" w:after="0"/>
              <w:ind w:left="0"/>
              <w:rPr>
                <w:rFonts w:ascii="Arial" w:hAnsi="Arial" w:cs="Arial"/>
                <w:color w:val="000000"/>
                <w:sz w:val="14"/>
                <w:szCs w:val="14"/>
              </w:rPr>
            </w:pPr>
          </w:p>
          <w:p w:rsidR="00A23B3E" w:rsidRPr="007006F9" w:rsidRDefault="00A23B3E">
            <w:pPr>
              <w:pStyle w:val="Text1"/>
              <w:spacing w:before="0"/>
              <w:ind w:left="318" w:hanging="318"/>
              <w:rPr>
                <w:rFonts w:ascii="Arial" w:hAnsi="Arial" w:cs="Arial"/>
                <w:color w:val="000000"/>
                <w:sz w:val="14"/>
                <w:szCs w:val="14"/>
              </w:rPr>
            </w:pPr>
            <w:r w:rsidRPr="007006F9">
              <w:rPr>
                <w:rFonts w:ascii="Arial" w:hAnsi="Arial" w:cs="Arial"/>
                <w:color w:val="000000"/>
                <w:sz w:val="14"/>
                <w:szCs w:val="14"/>
              </w:rPr>
              <w:t>b)    (indirizzo web, autorità o organismo di emanazione,  riferimento preciso della documentazione):</w:t>
            </w:r>
          </w:p>
          <w:p w:rsidR="00A23B3E" w:rsidRPr="007006F9" w:rsidRDefault="00A23B3E" w:rsidP="00AA5F93">
            <w:pPr>
              <w:pStyle w:val="Text1"/>
              <w:spacing w:before="0" w:after="0"/>
              <w:ind w:left="0"/>
              <w:rPr>
                <w:rFonts w:ascii="Arial" w:hAnsi="Arial" w:cs="Arial"/>
                <w:color w:val="000000"/>
                <w:sz w:val="14"/>
                <w:szCs w:val="14"/>
              </w:rPr>
            </w:pPr>
            <w:r w:rsidRPr="007006F9">
              <w:rPr>
                <w:rFonts w:ascii="Arial" w:hAnsi="Arial" w:cs="Arial"/>
                <w:color w:val="000000"/>
                <w:sz w:val="14"/>
                <w:szCs w:val="14"/>
              </w:rPr>
              <w:t xml:space="preserve">        [………..…][…………][……….…][……….…]</w:t>
            </w:r>
          </w:p>
          <w:p w:rsidR="00AA5F93" w:rsidRPr="007006F9" w:rsidRDefault="00AA5F93" w:rsidP="00AA5F93">
            <w:pPr>
              <w:pStyle w:val="Text1"/>
              <w:tabs>
                <w:tab w:val="left" w:pos="318"/>
              </w:tabs>
              <w:spacing w:before="0" w:after="0"/>
              <w:ind w:left="0"/>
              <w:rPr>
                <w:rFonts w:ascii="Arial" w:hAnsi="Arial" w:cs="Arial"/>
                <w:color w:val="000000"/>
                <w:sz w:val="14"/>
                <w:szCs w:val="14"/>
              </w:rPr>
            </w:pPr>
          </w:p>
          <w:p w:rsidR="00A23B3E" w:rsidRPr="007006F9" w:rsidRDefault="00A23B3E" w:rsidP="00AA5F93">
            <w:pPr>
              <w:pStyle w:val="Text1"/>
              <w:tabs>
                <w:tab w:val="left" w:pos="318"/>
              </w:tabs>
              <w:spacing w:after="0"/>
              <w:ind w:left="0"/>
              <w:rPr>
                <w:rFonts w:ascii="Arial" w:hAnsi="Arial" w:cs="Arial"/>
                <w:color w:val="000000"/>
                <w:sz w:val="14"/>
                <w:szCs w:val="14"/>
              </w:rPr>
            </w:pPr>
            <w:r w:rsidRPr="007006F9">
              <w:rPr>
                <w:rFonts w:ascii="Arial" w:hAnsi="Arial" w:cs="Arial"/>
                <w:color w:val="000000"/>
                <w:sz w:val="14"/>
                <w:szCs w:val="14"/>
              </w:rPr>
              <w:t>c)     […………..…]</w:t>
            </w:r>
            <w:r w:rsidRPr="007006F9">
              <w:rPr>
                <w:rFonts w:ascii="Arial" w:hAnsi="Arial" w:cs="Arial"/>
                <w:color w:val="000000"/>
                <w:sz w:val="14"/>
                <w:szCs w:val="14"/>
              </w:rPr>
              <w:br/>
            </w:r>
            <w:r w:rsidRPr="007006F9">
              <w:rPr>
                <w:rFonts w:ascii="Arial" w:hAnsi="Arial" w:cs="Arial"/>
                <w:color w:val="000000"/>
                <w:sz w:val="14"/>
                <w:szCs w:val="14"/>
              </w:rPr>
              <w:br/>
            </w:r>
          </w:p>
          <w:p w:rsidR="00A23B3E" w:rsidRPr="007006F9" w:rsidRDefault="00AA5F93" w:rsidP="001F35A9">
            <w:pPr>
              <w:pStyle w:val="Text1"/>
              <w:ind w:left="0"/>
              <w:rPr>
                <w:rFonts w:ascii="Arial" w:hAnsi="Arial" w:cs="Arial"/>
                <w:color w:val="000000"/>
                <w:sz w:val="14"/>
                <w:szCs w:val="14"/>
              </w:rPr>
            </w:pPr>
            <w:r w:rsidRPr="007006F9">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7006F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7006F9">
              <w:rPr>
                <w:rFonts w:ascii="Arial" w:hAnsi="Arial" w:cs="Arial"/>
                <w:b/>
                <w:color w:val="000000"/>
                <w:w w:val="0"/>
                <w:sz w:val="14"/>
                <w:szCs w:val="14"/>
              </w:rPr>
              <w:t xml:space="preserve">Si evidenzia che </w:t>
            </w:r>
            <w:r w:rsidRPr="007006F9">
              <w:rPr>
                <w:rFonts w:ascii="Arial" w:eastAsia="Times New Roman" w:hAnsi="Arial" w:cs="Arial"/>
                <w:b/>
                <w:bCs/>
                <w:color w:val="000000"/>
                <w:sz w:val="14"/>
                <w:szCs w:val="14"/>
              </w:rPr>
              <w:t xml:space="preserve">gli operatori economici, iscritti in elenchi di cui all’articolo </w:t>
            </w:r>
            <w:r w:rsidR="00E21356" w:rsidRPr="007006F9">
              <w:rPr>
                <w:rFonts w:ascii="Arial" w:eastAsia="Times New Roman" w:hAnsi="Arial" w:cs="Arial"/>
                <w:b/>
                <w:bCs/>
                <w:color w:val="000000"/>
                <w:sz w:val="14"/>
                <w:szCs w:val="14"/>
              </w:rPr>
              <w:t>64</w:t>
            </w:r>
            <w:r w:rsidR="00954861" w:rsidRPr="007006F9">
              <w:rPr>
                <w:rFonts w:ascii="Arial" w:eastAsia="Times New Roman" w:hAnsi="Arial" w:cs="Arial"/>
                <w:b/>
                <w:bCs/>
                <w:color w:val="000000"/>
                <w:sz w:val="14"/>
                <w:szCs w:val="14"/>
              </w:rPr>
              <w:t xml:space="preserve"> della Direttiva 2014/24 </w:t>
            </w:r>
            <w:r w:rsidRPr="007006F9">
              <w:rPr>
                <w:rFonts w:ascii="Arial" w:eastAsia="Times New Roman" w:hAnsi="Arial" w:cs="Arial"/>
                <w:b/>
                <w:bCs/>
                <w:color w:val="000000"/>
                <w:sz w:val="14"/>
                <w:szCs w:val="14"/>
              </w:rPr>
              <w:t xml:space="preserve">o in possesso  di attestazione di qualificazione SOA (per lavori di importo superiore a 150.000 euro) di cui all’articolo </w:t>
            </w:r>
            <w:r w:rsidR="00954861" w:rsidRPr="007006F9">
              <w:rPr>
                <w:rFonts w:ascii="Arial" w:eastAsia="Times New Roman" w:hAnsi="Arial" w:cs="Arial"/>
                <w:b/>
                <w:bCs/>
                <w:color w:val="000000"/>
                <w:sz w:val="14"/>
                <w:szCs w:val="14"/>
              </w:rPr>
              <w:t>100 comma 4 del Codice</w:t>
            </w:r>
            <w:r w:rsidR="00C4165A" w:rsidRPr="007006F9">
              <w:rPr>
                <w:rFonts w:ascii="Arial" w:eastAsia="Times New Roman" w:hAnsi="Arial" w:cs="Arial"/>
                <w:b/>
                <w:bCs/>
                <w:color w:val="000000"/>
                <w:sz w:val="14"/>
                <w:szCs w:val="14"/>
              </w:rPr>
              <w:t xml:space="preserve"> o</w:t>
            </w:r>
            <w:r w:rsidR="00954861" w:rsidRPr="007006F9">
              <w:rPr>
                <w:rFonts w:ascii="Arial" w:eastAsia="Times New Roman" w:hAnsi="Arial" w:cs="Arial"/>
                <w:b/>
                <w:bCs/>
                <w:color w:val="000000"/>
                <w:sz w:val="14"/>
                <w:szCs w:val="14"/>
              </w:rPr>
              <w:t xml:space="preserve"> [</w:t>
            </w:r>
            <w:r w:rsidR="00954861" w:rsidRPr="007006F9">
              <w:rPr>
                <w:rFonts w:ascii="Arial" w:eastAsia="Times New Roman" w:hAnsi="Arial" w:cs="Arial"/>
                <w:b/>
                <w:bCs/>
                <w:i/>
                <w:iCs/>
                <w:color w:val="FF0000"/>
                <w:sz w:val="14"/>
                <w:szCs w:val="14"/>
              </w:rPr>
              <w:t>applicabile solo dopo l’adozione del regolamento sulla qualificazione nelle forniture e servizi</w:t>
            </w:r>
            <w:r w:rsidR="00954861" w:rsidRPr="007006F9">
              <w:rPr>
                <w:rFonts w:ascii="Arial" w:eastAsia="Times New Roman" w:hAnsi="Arial" w:cs="Arial"/>
                <w:b/>
                <w:bCs/>
                <w:color w:val="000000"/>
                <w:sz w:val="14"/>
                <w:szCs w:val="14"/>
              </w:rPr>
              <w:t xml:space="preserve"> in possesso di attestazione di qualificazione (per forniture e servizi) di cui articolo 100 comma 10 del Codice] </w:t>
            </w:r>
            <w:r w:rsidRPr="007006F9">
              <w:rPr>
                <w:rFonts w:ascii="Arial" w:eastAsia="Times New Roman" w:hAnsi="Arial" w:cs="Arial"/>
                <w:b/>
                <w:bCs/>
                <w:color w:val="000000"/>
                <w:sz w:val="14"/>
                <w:szCs w:val="14"/>
              </w:rPr>
              <w:t xml:space="preserve">o in possesso di attestazione rilasciata da Sistemi di qualificazione di cui all’articolo </w:t>
            </w:r>
            <w:r w:rsidR="00954861" w:rsidRPr="007006F9">
              <w:rPr>
                <w:rFonts w:ascii="Arial" w:eastAsia="Times New Roman" w:hAnsi="Arial" w:cs="Arial"/>
                <w:b/>
                <w:bCs/>
                <w:color w:val="000000"/>
                <w:sz w:val="14"/>
                <w:szCs w:val="14"/>
              </w:rPr>
              <w:t xml:space="preserve">166 </w:t>
            </w:r>
            <w:r w:rsidRPr="007006F9">
              <w:rPr>
                <w:rFonts w:ascii="Arial" w:eastAsia="Times New Roman" w:hAnsi="Arial" w:cs="Arial"/>
                <w:b/>
                <w:bCs/>
                <w:color w:val="000000"/>
                <w:sz w:val="14"/>
                <w:szCs w:val="14"/>
              </w:rPr>
              <w:t>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RPr="007006F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pPr>
              <w:pStyle w:val="Text1"/>
              <w:spacing w:after="0"/>
              <w:ind w:left="284" w:hanging="284"/>
              <w:rPr>
                <w:rFonts w:ascii="Arial" w:hAnsi="Arial" w:cs="Arial"/>
                <w:color w:val="000000"/>
                <w:sz w:val="14"/>
                <w:szCs w:val="14"/>
              </w:rPr>
            </w:pPr>
            <w:r w:rsidRPr="007006F9">
              <w:rPr>
                <w:rFonts w:ascii="Arial" w:hAnsi="Arial" w:cs="Arial"/>
                <w:b/>
                <w:color w:val="000000"/>
                <w:sz w:val="15"/>
                <w:szCs w:val="15"/>
              </w:rPr>
              <w:t>In caso affermativo</w:t>
            </w:r>
            <w:r w:rsidRPr="007006F9">
              <w:rPr>
                <w:rFonts w:ascii="Arial" w:hAnsi="Arial" w:cs="Arial"/>
                <w:color w:val="000000"/>
                <w:sz w:val="15"/>
                <w:szCs w:val="15"/>
              </w:rPr>
              <w:t>:</w:t>
            </w:r>
          </w:p>
          <w:p w:rsidR="00A23B3E" w:rsidRPr="007006F9" w:rsidRDefault="00A23B3E" w:rsidP="00FB3543">
            <w:pPr>
              <w:pStyle w:val="Text1"/>
              <w:numPr>
                <w:ilvl w:val="0"/>
                <w:numId w:val="6"/>
              </w:numPr>
              <w:spacing w:after="0"/>
              <w:ind w:left="284" w:hanging="284"/>
              <w:jc w:val="both"/>
              <w:rPr>
                <w:rFonts w:ascii="Arial" w:hAnsi="Arial" w:cs="Arial"/>
                <w:color w:val="000000"/>
                <w:sz w:val="14"/>
                <w:szCs w:val="14"/>
              </w:rPr>
            </w:pPr>
            <w:r w:rsidRPr="007006F9">
              <w:rPr>
                <w:rFonts w:ascii="Arial" w:hAnsi="Arial" w:cs="Arial"/>
                <w:color w:val="000000"/>
                <w:sz w:val="14"/>
                <w:szCs w:val="14"/>
              </w:rPr>
              <w:t xml:space="preserve">Specificare il ruolo dell'operatore economico nel raggruppamento, ovvero consorzio, </w:t>
            </w:r>
            <w:r w:rsidRPr="007006F9">
              <w:rPr>
                <w:rFonts w:ascii="Arial" w:hAnsi="Arial" w:cs="Arial"/>
                <w:color w:val="000000"/>
                <w:sz w:val="14"/>
                <w:szCs w:val="14"/>
              </w:rPr>
              <w:lastRenderedPageBreak/>
              <w:t>GEIE, rete di impresa di cui all’</w:t>
            </w:r>
            <w:r w:rsidR="00954861" w:rsidRPr="007006F9">
              <w:rPr>
                <w:rFonts w:ascii="Arial" w:hAnsi="Arial" w:cs="Arial"/>
                <w:color w:val="000000"/>
                <w:sz w:val="14"/>
                <w:szCs w:val="14"/>
              </w:rPr>
              <w:t xml:space="preserve">art. 65, comma 2, lett. e), f), g) e h) e all’art. 66, comma 1, lett. a), b), c), d), e) e f) </w:t>
            </w:r>
            <w:r w:rsidRPr="007006F9">
              <w:rPr>
                <w:rFonts w:ascii="Arial" w:hAnsi="Arial" w:cs="Arial"/>
                <w:color w:val="000000"/>
                <w:sz w:val="14"/>
                <w:szCs w:val="14"/>
              </w:rPr>
              <w:t>del Codice  (capofila, responsabile di compi</w:t>
            </w:r>
            <w:r w:rsidR="001F35A9" w:rsidRPr="007006F9">
              <w:rPr>
                <w:rFonts w:ascii="Arial" w:hAnsi="Arial" w:cs="Arial"/>
                <w:color w:val="000000"/>
                <w:sz w:val="14"/>
                <w:szCs w:val="14"/>
              </w:rPr>
              <w:t>ti specifici,ecc.</w:t>
            </w:r>
            <w:r w:rsidRPr="007006F9">
              <w:rPr>
                <w:rFonts w:ascii="Arial" w:hAnsi="Arial" w:cs="Arial"/>
                <w:color w:val="000000"/>
                <w:sz w:val="14"/>
                <w:szCs w:val="14"/>
              </w:rPr>
              <w:t>):</w:t>
            </w:r>
          </w:p>
          <w:p w:rsidR="00A23B3E" w:rsidRPr="007006F9" w:rsidRDefault="00A23B3E">
            <w:pPr>
              <w:pStyle w:val="Text1"/>
              <w:spacing w:before="0" w:after="0"/>
              <w:ind w:left="284"/>
              <w:rPr>
                <w:rFonts w:ascii="Arial" w:hAnsi="Arial" w:cs="Arial"/>
                <w:color w:val="000000"/>
                <w:sz w:val="14"/>
                <w:szCs w:val="14"/>
              </w:rPr>
            </w:pPr>
          </w:p>
          <w:p w:rsidR="00A23B3E" w:rsidRPr="007006F9" w:rsidRDefault="00A23B3E">
            <w:pPr>
              <w:pStyle w:val="Text1"/>
              <w:spacing w:before="0" w:after="0"/>
              <w:ind w:left="284" w:hanging="284"/>
              <w:rPr>
                <w:rFonts w:ascii="Arial" w:hAnsi="Arial" w:cs="Arial"/>
                <w:color w:val="000000"/>
                <w:sz w:val="14"/>
                <w:szCs w:val="14"/>
              </w:rPr>
            </w:pPr>
            <w:r w:rsidRPr="007006F9">
              <w:rPr>
                <w:rFonts w:ascii="Arial" w:hAnsi="Arial" w:cs="Arial"/>
                <w:color w:val="000000"/>
                <w:sz w:val="14"/>
                <w:szCs w:val="14"/>
              </w:rPr>
              <w:t>b)    Indicare gli altri operatori economici che compartecipano alla procedura di appalto:</w:t>
            </w:r>
            <w:r w:rsidRPr="007006F9">
              <w:rPr>
                <w:rFonts w:ascii="Arial" w:hAnsi="Arial" w:cs="Arial"/>
                <w:color w:val="000000"/>
                <w:sz w:val="14"/>
                <w:szCs w:val="14"/>
              </w:rPr>
              <w:br/>
            </w:r>
          </w:p>
          <w:p w:rsidR="00A23B3E" w:rsidRPr="007006F9" w:rsidRDefault="00A23B3E">
            <w:pPr>
              <w:pStyle w:val="Text1"/>
              <w:spacing w:before="0" w:after="0"/>
              <w:ind w:left="284" w:hanging="284"/>
              <w:rPr>
                <w:rFonts w:ascii="Arial" w:hAnsi="Arial" w:cs="Arial"/>
                <w:color w:val="000000"/>
                <w:sz w:val="14"/>
                <w:szCs w:val="14"/>
              </w:rPr>
            </w:pPr>
            <w:r w:rsidRPr="007006F9">
              <w:rPr>
                <w:rFonts w:ascii="Arial" w:hAnsi="Arial" w:cs="Arial"/>
                <w:color w:val="000000"/>
                <w:sz w:val="14"/>
                <w:szCs w:val="14"/>
              </w:rPr>
              <w:t>c)   Se pertinente, indicare il nome del raggruppamento partecipante:</w:t>
            </w:r>
          </w:p>
          <w:p w:rsidR="00954861" w:rsidRPr="007006F9" w:rsidRDefault="00954861" w:rsidP="00954861">
            <w:pPr>
              <w:pStyle w:val="Text1"/>
              <w:spacing w:before="0" w:after="0"/>
              <w:ind w:left="284" w:hanging="284"/>
              <w:jc w:val="both"/>
              <w:rPr>
                <w:rFonts w:ascii="Arial" w:hAnsi="Arial" w:cs="Arial"/>
                <w:bCs/>
                <w:color w:val="000000"/>
                <w:sz w:val="14"/>
                <w:szCs w:val="14"/>
              </w:rPr>
            </w:pPr>
            <w:r w:rsidRPr="007006F9">
              <w:rPr>
                <w:rFonts w:ascii="Arial" w:hAnsi="Arial" w:cs="Arial"/>
                <w:bCs/>
                <w:color w:val="000000"/>
                <w:sz w:val="14"/>
                <w:szCs w:val="14"/>
              </w:rPr>
              <w:t xml:space="preserve">       indicare le categorie di lavori o le parti del servizio o della fornitura che i singoli operatori economici riuniti si impegnano a realizzare (art. 68 comma 2 del Codice)</w:t>
            </w:r>
          </w:p>
          <w:p w:rsidR="00A23B3E" w:rsidRPr="007006F9" w:rsidRDefault="00A23B3E">
            <w:pPr>
              <w:pStyle w:val="Text1"/>
              <w:spacing w:before="0" w:after="0"/>
              <w:ind w:left="0"/>
              <w:rPr>
                <w:rFonts w:ascii="Arial" w:hAnsi="Arial" w:cs="Arial"/>
                <w:b/>
                <w:color w:val="000000"/>
                <w:sz w:val="14"/>
                <w:szCs w:val="14"/>
              </w:rPr>
            </w:pPr>
          </w:p>
          <w:p w:rsidR="00A23B3E" w:rsidRPr="007006F9" w:rsidRDefault="00A23B3E" w:rsidP="001F35A9">
            <w:pPr>
              <w:pStyle w:val="Text1"/>
              <w:spacing w:before="0" w:after="0"/>
              <w:ind w:left="284" w:hanging="284"/>
              <w:jc w:val="both"/>
              <w:rPr>
                <w:rFonts w:ascii="Arial" w:hAnsi="Arial" w:cs="Arial"/>
                <w:color w:val="000000"/>
                <w:sz w:val="14"/>
                <w:szCs w:val="14"/>
              </w:rPr>
            </w:pPr>
            <w:r w:rsidRPr="007006F9">
              <w:rPr>
                <w:rFonts w:ascii="Arial" w:hAnsi="Arial" w:cs="Arial"/>
                <w:color w:val="000000"/>
                <w:sz w:val="14"/>
                <w:szCs w:val="14"/>
              </w:rPr>
              <w:t>d)  Se pertinente, indicare la denominazione degli operatori economici facenti parte di un consorzio di cui all’art.</w:t>
            </w:r>
            <w:r w:rsidR="00564247" w:rsidRPr="007006F9">
              <w:rPr>
                <w:rFonts w:ascii="Arial" w:hAnsi="Arial" w:cs="Arial"/>
                <w:color w:val="000000"/>
                <w:sz w:val="14"/>
                <w:szCs w:val="14"/>
              </w:rPr>
              <w:t xml:space="preserve"> </w:t>
            </w:r>
            <w:r w:rsidR="001B408F" w:rsidRPr="007006F9">
              <w:rPr>
                <w:rFonts w:ascii="Arial" w:hAnsi="Arial" w:cs="Arial"/>
                <w:iCs/>
                <w:color w:val="000000"/>
                <w:sz w:val="14"/>
                <w:szCs w:val="14"/>
              </w:rPr>
              <w:t>65 comma 2, lett. b), c) e d)</w:t>
            </w:r>
            <w:r w:rsidRPr="007006F9">
              <w:rPr>
                <w:rFonts w:ascii="Arial" w:hAnsi="Arial" w:cs="Arial"/>
                <w:color w:val="000000"/>
                <w:sz w:val="14"/>
                <w:szCs w:val="14"/>
              </w:rPr>
              <w:t xml:space="preserve">, o di una società di professionisti di cui all’articolo </w:t>
            </w:r>
            <w:r w:rsidR="001B408F" w:rsidRPr="007006F9">
              <w:rPr>
                <w:rFonts w:ascii="Arial" w:hAnsi="Arial" w:cs="Arial"/>
                <w:color w:val="000000"/>
                <w:sz w:val="14"/>
                <w:szCs w:val="14"/>
              </w:rPr>
              <w:t xml:space="preserve">66, comma 1, lett g) </w:t>
            </w:r>
            <w:r w:rsidRPr="007006F9">
              <w:rPr>
                <w:rFonts w:ascii="Arial" w:hAnsi="Arial" w:cs="Arial"/>
                <w:color w:val="000000"/>
                <w:sz w:val="14"/>
                <w:szCs w:val="14"/>
              </w:rPr>
              <w:t>che eseguono le prestazioni oggetto del contratto.</w:t>
            </w:r>
          </w:p>
          <w:p w:rsidR="001B408F" w:rsidRPr="007006F9" w:rsidRDefault="001B408F" w:rsidP="001F35A9">
            <w:pPr>
              <w:pStyle w:val="Text1"/>
              <w:spacing w:before="0" w:after="0"/>
              <w:ind w:left="284" w:hanging="284"/>
              <w:jc w:val="both"/>
              <w:rPr>
                <w:rFonts w:ascii="Arial" w:hAnsi="Arial" w:cs="Arial"/>
                <w:color w:val="000000"/>
                <w:sz w:val="14"/>
                <w:szCs w:val="14"/>
              </w:rPr>
            </w:pPr>
          </w:p>
          <w:p w:rsidR="001B408F" w:rsidRPr="007006F9" w:rsidRDefault="001B408F" w:rsidP="001F35A9">
            <w:pPr>
              <w:pStyle w:val="Text1"/>
              <w:spacing w:before="0" w:after="0"/>
              <w:ind w:left="284" w:hanging="284"/>
              <w:jc w:val="both"/>
              <w:rPr>
                <w:rFonts w:ascii="Arial" w:hAnsi="Arial" w:cs="Arial"/>
                <w:color w:val="000000"/>
                <w:sz w:val="14"/>
                <w:szCs w:val="14"/>
              </w:rPr>
            </w:pPr>
            <w:r w:rsidRPr="007006F9">
              <w:rPr>
                <w:rFonts w:ascii="Arial" w:hAnsi="Arial" w:cs="Arial"/>
                <w:color w:val="000000"/>
                <w:sz w:val="14"/>
                <w:szCs w:val="14"/>
              </w:rPr>
              <w:t xml:space="preserve">        indicare le categorie di lavori o le parti del servizio o della fornitura che i singoli operatori economici consorziati si impegnano a realizzare (art. 68 comma 2 del Codice)</w:t>
            </w:r>
          </w:p>
          <w:p w:rsidR="001B408F" w:rsidRPr="007006F9" w:rsidRDefault="001B408F" w:rsidP="001F35A9">
            <w:pPr>
              <w:pStyle w:val="Text1"/>
              <w:spacing w:before="0" w:after="0"/>
              <w:ind w:left="284" w:hanging="284"/>
              <w:jc w:val="both"/>
              <w:rPr>
                <w:rFonts w:ascii="Arial" w:hAnsi="Arial" w:cs="Arial"/>
                <w:color w:val="000000"/>
                <w:sz w:val="15"/>
                <w:szCs w:val="15"/>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pPr>
              <w:pStyle w:val="Text1"/>
              <w:spacing w:before="0" w:after="0"/>
              <w:ind w:left="0"/>
              <w:rPr>
                <w:rFonts w:ascii="Arial" w:hAnsi="Arial" w:cs="Arial"/>
                <w:color w:val="000000"/>
                <w:sz w:val="15"/>
                <w:szCs w:val="15"/>
              </w:rPr>
            </w:pPr>
          </w:p>
          <w:p w:rsidR="00A23B3E" w:rsidRPr="007006F9" w:rsidRDefault="00A23B3E">
            <w:pPr>
              <w:pStyle w:val="Text1"/>
              <w:spacing w:before="0" w:after="0"/>
              <w:ind w:left="0"/>
              <w:rPr>
                <w:rFonts w:ascii="Arial" w:hAnsi="Arial" w:cs="Arial"/>
                <w:color w:val="000000"/>
                <w:sz w:val="15"/>
                <w:szCs w:val="15"/>
              </w:rPr>
            </w:pPr>
          </w:p>
          <w:p w:rsidR="00A23B3E" w:rsidRPr="007006F9" w:rsidRDefault="00A23B3E">
            <w:pPr>
              <w:pStyle w:val="Text1"/>
              <w:spacing w:before="0" w:after="0"/>
              <w:ind w:left="0"/>
              <w:rPr>
                <w:rFonts w:ascii="Arial" w:hAnsi="Arial" w:cs="Arial"/>
                <w:color w:val="000000"/>
                <w:sz w:val="15"/>
                <w:szCs w:val="15"/>
              </w:rPr>
            </w:pPr>
          </w:p>
          <w:p w:rsidR="001F35A9" w:rsidRPr="007006F9" w:rsidRDefault="001F35A9">
            <w:pPr>
              <w:pStyle w:val="Text1"/>
              <w:spacing w:before="0" w:after="0"/>
              <w:ind w:left="0"/>
              <w:rPr>
                <w:rFonts w:ascii="Arial" w:hAnsi="Arial" w:cs="Arial"/>
                <w:color w:val="000000"/>
                <w:sz w:val="15"/>
                <w:szCs w:val="15"/>
              </w:rPr>
            </w:pPr>
          </w:p>
          <w:p w:rsidR="001F35A9" w:rsidRPr="007006F9" w:rsidRDefault="001F35A9">
            <w:pPr>
              <w:pStyle w:val="Text1"/>
              <w:spacing w:before="0" w:after="0"/>
              <w:ind w:left="0"/>
              <w:rPr>
                <w:rFonts w:ascii="Arial" w:hAnsi="Arial" w:cs="Arial"/>
                <w:color w:val="000000"/>
                <w:sz w:val="15"/>
                <w:szCs w:val="15"/>
              </w:rPr>
            </w:pPr>
          </w:p>
          <w:p w:rsidR="00A23B3E" w:rsidRPr="007006F9" w:rsidRDefault="00A23B3E">
            <w:pPr>
              <w:pStyle w:val="Text1"/>
              <w:spacing w:before="0" w:after="0"/>
              <w:ind w:left="0"/>
              <w:rPr>
                <w:rFonts w:ascii="Arial" w:hAnsi="Arial" w:cs="Arial"/>
                <w:color w:val="000000"/>
                <w:sz w:val="15"/>
                <w:szCs w:val="15"/>
              </w:rPr>
            </w:pPr>
            <w:r w:rsidRPr="007006F9">
              <w:rPr>
                <w:rFonts w:ascii="Arial" w:hAnsi="Arial" w:cs="Arial"/>
                <w:color w:val="000000"/>
                <w:sz w:val="15"/>
                <w:szCs w:val="15"/>
              </w:rPr>
              <w:t>a): […………..…]</w:t>
            </w:r>
            <w:r w:rsidRPr="007006F9">
              <w:rPr>
                <w:rFonts w:ascii="Arial" w:hAnsi="Arial" w:cs="Arial"/>
                <w:color w:val="000000"/>
                <w:sz w:val="15"/>
                <w:szCs w:val="15"/>
              </w:rPr>
              <w:br/>
            </w:r>
          </w:p>
          <w:p w:rsidR="00A23B3E" w:rsidRPr="007006F9" w:rsidRDefault="00A23B3E">
            <w:pPr>
              <w:pStyle w:val="Text1"/>
              <w:spacing w:before="0" w:after="0"/>
              <w:ind w:left="0"/>
              <w:rPr>
                <w:rFonts w:ascii="Arial" w:hAnsi="Arial" w:cs="Arial"/>
                <w:color w:val="000000"/>
                <w:sz w:val="15"/>
                <w:szCs w:val="15"/>
              </w:rPr>
            </w:pPr>
          </w:p>
          <w:p w:rsidR="00A23B3E" w:rsidRPr="007006F9" w:rsidRDefault="00A23B3E">
            <w:pPr>
              <w:pStyle w:val="Text1"/>
              <w:spacing w:before="0" w:after="0"/>
              <w:ind w:left="0"/>
              <w:rPr>
                <w:rFonts w:ascii="Arial" w:hAnsi="Arial" w:cs="Arial"/>
                <w:color w:val="000000"/>
                <w:sz w:val="15"/>
                <w:szCs w:val="15"/>
              </w:rPr>
            </w:pPr>
            <w:r w:rsidRPr="007006F9">
              <w:rPr>
                <w:rFonts w:ascii="Arial" w:hAnsi="Arial" w:cs="Arial"/>
                <w:color w:val="000000"/>
                <w:sz w:val="15"/>
                <w:szCs w:val="15"/>
              </w:rPr>
              <w:t>b): […………..…]</w:t>
            </w:r>
            <w:r w:rsidRPr="007006F9">
              <w:rPr>
                <w:rFonts w:ascii="Arial" w:hAnsi="Arial" w:cs="Arial"/>
                <w:color w:val="000000"/>
                <w:sz w:val="15"/>
                <w:szCs w:val="15"/>
              </w:rPr>
              <w:br/>
            </w:r>
          </w:p>
          <w:p w:rsidR="00A23B3E" w:rsidRPr="007006F9" w:rsidRDefault="00A23B3E">
            <w:pPr>
              <w:pStyle w:val="Text1"/>
              <w:spacing w:before="0" w:after="0"/>
              <w:ind w:left="0"/>
              <w:rPr>
                <w:rFonts w:ascii="Arial" w:hAnsi="Arial" w:cs="Arial"/>
                <w:color w:val="000000"/>
                <w:sz w:val="15"/>
                <w:szCs w:val="15"/>
              </w:rPr>
            </w:pPr>
            <w:r w:rsidRPr="007006F9">
              <w:rPr>
                <w:rFonts w:ascii="Arial" w:hAnsi="Arial" w:cs="Arial"/>
                <w:color w:val="000000"/>
                <w:sz w:val="15"/>
                <w:szCs w:val="15"/>
              </w:rPr>
              <w:t>c): […………..…]</w:t>
            </w:r>
          </w:p>
          <w:p w:rsidR="00A23B3E" w:rsidRPr="007006F9" w:rsidRDefault="00A23B3E">
            <w:pPr>
              <w:pStyle w:val="Text1"/>
              <w:spacing w:before="0" w:after="0"/>
              <w:ind w:left="0"/>
              <w:rPr>
                <w:rFonts w:ascii="Arial" w:hAnsi="Arial" w:cs="Arial"/>
                <w:color w:val="000000"/>
                <w:sz w:val="15"/>
                <w:szCs w:val="15"/>
              </w:rPr>
            </w:pPr>
          </w:p>
          <w:p w:rsidR="00A23B3E" w:rsidRPr="007006F9" w:rsidRDefault="00A23B3E">
            <w:pPr>
              <w:pStyle w:val="Text1"/>
              <w:spacing w:before="0" w:after="0"/>
              <w:ind w:left="0"/>
              <w:rPr>
                <w:color w:val="000000"/>
              </w:rPr>
            </w:pPr>
            <w:r w:rsidRPr="007006F9">
              <w:rPr>
                <w:rFonts w:ascii="Arial" w:hAnsi="Arial" w:cs="Arial"/>
                <w:color w:val="000000"/>
                <w:sz w:val="15"/>
                <w:szCs w:val="15"/>
              </w:rPr>
              <w:t>d): [……</w:t>
            </w:r>
            <w:r w:rsidR="003E7810" w:rsidRPr="007006F9">
              <w:rPr>
                <w:rFonts w:ascii="Arial" w:hAnsi="Arial" w:cs="Arial"/>
                <w:color w:val="000000"/>
                <w:sz w:val="15"/>
                <w:szCs w:val="15"/>
              </w:rPr>
              <w:t>.</w:t>
            </w:r>
            <w:r w:rsidRPr="007006F9">
              <w:rPr>
                <w:rFonts w:ascii="Arial" w:hAnsi="Arial" w:cs="Arial"/>
                <w:color w:val="000000"/>
                <w:sz w:val="15"/>
                <w:szCs w:val="15"/>
              </w:rPr>
              <w:t>……….]</w:t>
            </w:r>
          </w:p>
        </w:tc>
      </w:tr>
      <w:tr w:rsidR="00A23B3E" w:rsidRPr="007006F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pPr>
              <w:pStyle w:val="Text1"/>
              <w:ind w:left="0"/>
            </w:pPr>
            <w:r w:rsidRPr="007006F9">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pPr>
              <w:pStyle w:val="Text1"/>
              <w:ind w:left="0"/>
            </w:pPr>
            <w:r w:rsidRPr="007006F9">
              <w:rPr>
                <w:rFonts w:ascii="Arial" w:hAnsi="Arial" w:cs="Arial"/>
                <w:b/>
                <w:sz w:val="15"/>
                <w:szCs w:val="15"/>
              </w:rPr>
              <w:t>Risposta:</w:t>
            </w:r>
          </w:p>
        </w:tc>
      </w:tr>
      <w:tr w:rsidR="00A23B3E" w:rsidRPr="007006F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pPr>
              <w:pStyle w:val="Text1"/>
              <w:spacing w:after="0"/>
              <w:ind w:left="0"/>
            </w:pPr>
            <w:r w:rsidRPr="007006F9">
              <w:rPr>
                <w:rFonts w:ascii="Arial" w:hAnsi="Arial" w:cs="Arial"/>
                <w:sz w:val="15"/>
                <w:szCs w:val="15"/>
              </w:rPr>
              <w:t>Se pertinente, indicare il lotto o i lotti per i quali l'operatore economico intende presentare un'offerta</w:t>
            </w:r>
            <w:r w:rsidR="001B408F" w:rsidRPr="007006F9">
              <w:rPr>
                <w:rFonts w:ascii="Arial" w:hAnsi="Arial" w:cs="Arial"/>
                <w:sz w:val="15"/>
                <w:szCs w:val="15"/>
              </w:rPr>
              <w:t xml:space="preserve"> (articolo 58 del Codice)</w:t>
            </w:r>
            <w:r w:rsidRPr="007006F9">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pPr>
              <w:pStyle w:val="Text1"/>
              <w:ind w:left="0"/>
            </w:pPr>
            <w:r w:rsidRPr="007006F9">
              <w:rPr>
                <w:rFonts w:ascii="Arial" w:hAnsi="Arial" w:cs="Arial"/>
                <w:sz w:val="15"/>
                <w:szCs w:val="15"/>
              </w:rPr>
              <w:t>[   ]</w:t>
            </w:r>
          </w:p>
        </w:tc>
      </w:tr>
    </w:tbl>
    <w:p w:rsidR="00A23B3E" w:rsidRPr="007006F9" w:rsidRDefault="00A23B3E">
      <w:pPr>
        <w:pStyle w:val="SectionTitle"/>
        <w:spacing w:before="0" w:after="0"/>
        <w:jc w:val="both"/>
        <w:rPr>
          <w:rFonts w:ascii="Arial" w:hAnsi="Arial" w:cs="Arial"/>
          <w:b w:val="0"/>
          <w:caps/>
          <w:sz w:val="10"/>
          <w:szCs w:val="10"/>
        </w:rPr>
      </w:pPr>
    </w:p>
    <w:p w:rsidR="00A23B3E" w:rsidRPr="007006F9" w:rsidRDefault="00A23B3E">
      <w:pPr>
        <w:pStyle w:val="SectionTitle"/>
        <w:spacing w:before="0" w:after="0"/>
        <w:jc w:val="both"/>
        <w:rPr>
          <w:rFonts w:ascii="Arial" w:hAnsi="Arial" w:cs="Arial"/>
          <w:b w:val="0"/>
          <w:caps/>
          <w:sz w:val="12"/>
          <w:szCs w:val="12"/>
        </w:rPr>
      </w:pPr>
    </w:p>
    <w:p w:rsidR="00A23B3E" w:rsidRPr="007006F9" w:rsidRDefault="00A23B3E" w:rsidP="00FB3543">
      <w:pPr>
        <w:pStyle w:val="SectionTitle"/>
        <w:spacing w:before="0" w:after="0"/>
        <w:rPr>
          <w:rFonts w:ascii="Arial" w:hAnsi="Arial" w:cs="Arial"/>
          <w:i/>
          <w:sz w:val="15"/>
          <w:szCs w:val="15"/>
        </w:rPr>
      </w:pPr>
      <w:r w:rsidRPr="007006F9">
        <w:rPr>
          <w:rFonts w:ascii="Arial" w:hAnsi="Arial" w:cs="Arial"/>
          <w:b w:val="0"/>
          <w:caps/>
          <w:sz w:val="15"/>
          <w:szCs w:val="15"/>
        </w:rPr>
        <w:t>B: Informazioni sui rappresentanti dell'operatore economico</w:t>
      </w:r>
      <w:r w:rsidR="00AF1B86" w:rsidRPr="007006F9">
        <w:rPr>
          <w:rFonts w:ascii="Arial" w:hAnsi="Arial" w:cs="Arial"/>
          <w:b w:val="0"/>
          <w:caps/>
          <w:sz w:val="15"/>
          <w:szCs w:val="15"/>
        </w:rPr>
        <w:t xml:space="preserve"> </w:t>
      </w:r>
    </w:p>
    <w:p w:rsidR="00A23B3E" w:rsidRPr="003A443E" w:rsidRDefault="00AF1B86"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7006F9">
        <w:rPr>
          <w:rFonts w:ascii="Arial" w:hAnsi="Arial" w:cs="Arial"/>
          <w:iCs/>
          <w:color w:val="000000"/>
          <w:sz w:val="15"/>
          <w:szCs w:val="15"/>
        </w:rPr>
        <w:t>Soggetti ex art. 94 comma 3 del Codice</w:t>
      </w:r>
      <w:r w:rsidRPr="007006F9">
        <w:rPr>
          <w:rFonts w:ascii="Arial" w:hAnsi="Arial" w:cs="Arial"/>
          <w:i/>
          <w:color w:val="000000"/>
          <w:sz w:val="15"/>
          <w:szCs w:val="15"/>
        </w:rPr>
        <w:t xml:space="preserve">: </w:t>
      </w:r>
      <w:r w:rsidR="00A23B3E" w:rsidRPr="007006F9">
        <w:rPr>
          <w:rFonts w:ascii="Arial" w:hAnsi="Arial" w:cs="Arial"/>
          <w:i/>
          <w:color w:val="000000"/>
          <w:sz w:val="15"/>
          <w:szCs w:val="15"/>
        </w:rPr>
        <w:t>Se</w:t>
      </w:r>
      <w:r w:rsidR="00A23B3E" w:rsidRPr="003A443E">
        <w:rPr>
          <w:rFonts w:ascii="Arial" w:hAnsi="Arial" w:cs="Arial"/>
          <w:i/>
          <w:color w:val="000000"/>
          <w:sz w:val="15"/>
          <w:szCs w:val="15"/>
        </w:rPr>
        <w:t xml:space="preserve"> pertinente, indicare nome e indirizzo delle persone abilitate ad agire come rappresentanti,</w:t>
      </w:r>
      <w:r w:rsidR="00A23B3E" w:rsidRPr="003A443E">
        <w:rPr>
          <w:rFonts w:ascii="Arial" w:hAnsi="Arial" w:cs="Arial"/>
          <w:b/>
          <w:i/>
          <w:color w:val="000000"/>
          <w:sz w:val="15"/>
          <w:szCs w:val="15"/>
        </w:rPr>
        <w:t xml:space="preserve"> </w:t>
      </w:r>
      <w:r w:rsidR="00A23B3E" w:rsidRPr="003A443E">
        <w:rPr>
          <w:rFonts w:ascii="Arial" w:hAnsi="Arial" w:cs="Arial"/>
          <w:i/>
          <w:color w:val="000000"/>
          <w:sz w:val="15"/>
          <w:szCs w:val="15"/>
        </w:rPr>
        <w:t>ivi compresi procuratori e institori,</w:t>
      </w:r>
      <w:r w:rsidR="00A23B3E" w:rsidRPr="003A443E">
        <w:rPr>
          <w:rFonts w:ascii="Arial" w:hAnsi="Arial" w:cs="Arial"/>
          <w:b/>
          <w:i/>
          <w:color w:val="000000"/>
          <w:sz w:val="15"/>
          <w:szCs w:val="15"/>
        </w:rPr>
        <w:t xml:space="preserve"> </w:t>
      </w:r>
      <w:r w:rsidR="00A23B3E"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7006F9"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7006F9">
        <w:rPr>
          <w:rFonts w:ascii="Arial" w:hAnsi="Arial" w:cs="Arial"/>
          <w:b w:val="0"/>
          <w:smallCaps w:val="0"/>
          <w:color w:val="000000"/>
          <w:sz w:val="14"/>
          <w:szCs w:val="14"/>
        </w:rPr>
        <w:t xml:space="preserve">Articolo </w:t>
      </w:r>
      <w:r w:rsidR="00AF1B86" w:rsidRPr="007006F9">
        <w:rPr>
          <w:rFonts w:ascii="Arial" w:hAnsi="Arial" w:cs="Arial"/>
          <w:b w:val="0"/>
          <w:smallCaps w:val="0"/>
          <w:color w:val="000000"/>
          <w:sz w:val="14"/>
          <w:szCs w:val="14"/>
        </w:rPr>
        <w:t xml:space="preserve">104 </w:t>
      </w:r>
      <w:r w:rsidRPr="007006F9">
        <w:rPr>
          <w:rFonts w:ascii="Arial" w:hAnsi="Arial" w:cs="Arial"/>
          <w:b w:val="0"/>
          <w:smallCaps w:val="0"/>
          <w:color w:val="000000"/>
          <w:sz w:val="14"/>
          <w:szCs w:val="14"/>
        </w:rPr>
        <w:t>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pPr>
              <w:rPr>
                <w:color w:val="000000"/>
              </w:rPr>
            </w:pPr>
            <w:r w:rsidRPr="007006F9">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7006F9">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7006F9"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7006F9">
        <w:rPr>
          <w:rFonts w:ascii="Arial" w:hAnsi="Arial" w:cs="Arial"/>
          <w:b w:val="0"/>
          <w:caps/>
          <w:color w:val="000000"/>
          <w:sz w:val="14"/>
          <w:szCs w:val="14"/>
        </w:rPr>
        <w:t>subappaltatori sulle cui capacità l'operatore economico non fa</w:t>
      </w:r>
      <w:r w:rsidR="00FB3543" w:rsidRPr="007006F9">
        <w:rPr>
          <w:rFonts w:ascii="Arial" w:hAnsi="Arial" w:cs="Arial"/>
          <w:b w:val="0"/>
          <w:caps/>
          <w:color w:val="000000"/>
          <w:sz w:val="14"/>
          <w:szCs w:val="14"/>
        </w:rPr>
        <w:t xml:space="preserve"> </w:t>
      </w:r>
      <w:r w:rsidRPr="007006F9">
        <w:rPr>
          <w:rFonts w:ascii="Arial" w:hAnsi="Arial" w:cs="Arial"/>
          <w:b w:val="0"/>
          <w:caps/>
          <w:color w:val="000000"/>
          <w:sz w:val="14"/>
          <w:szCs w:val="14"/>
        </w:rPr>
        <w:t xml:space="preserve"> affidamento (</w:t>
      </w:r>
      <w:r w:rsidRPr="007006F9">
        <w:rPr>
          <w:rFonts w:ascii="Arial" w:hAnsi="Arial" w:cs="Arial"/>
          <w:b w:val="0"/>
          <w:smallCaps/>
          <w:color w:val="000000"/>
          <w:sz w:val="14"/>
          <w:szCs w:val="14"/>
        </w:rPr>
        <w:t xml:space="preserve">Articolo  </w:t>
      </w:r>
      <w:r w:rsidR="00AF1B86" w:rsidRPr="007006F9">
        <w:rPr>
          <w:rFonts w:ascii="Arial" w:hAnsi="Arial" w:cs="Arial"/>
          <w:b w:val="0"/>
          <w:smallCaps/>
          <w:color w:val="000000"/>
          <w:sz w:val="14"/>
          <w:szCs w:val="14"/>
        </w:rPr>
        <w:t xml:space="preserve">119 </w:t>
      </w:r>
      <w:r w:rsidRPr="007006F9">
        <w:rPr>
          <w:rFonts w:ascii="Arial" w:hAnsi="Arial" w:cs="Arial"/>
          <w:b w:val="0"/>
          <w:smallCaps/>
          <w:color w:val="000000"/>
          <w:sz w:val="14"/>
          <w:szCs w:val="14"/>
        </w:rPr>
        <w:t>del Codice - Subappalto)</w:t>
      </w:r>
    </w:p>
    <w:p w:rsidR="00A23B3E" w:rsidRPr="007006F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7006F9">
        <w:rPr>
          <w:rFonts w:ascii="Arial" w:hAnsi="Arial" w:cs="Arial"/>
          <w:color w:val="000000"/>
          <w:sz w:val="12"/>
          <w:szCs w:val="12"/>
        </w:rPr>
        <w:t>(Tale sezione è da compilare solo se le informazioni sono</w:t>
      </w:r>
      <w:r w:rsidRPr="007006F9">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7006F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r w:rsidRPr="007006F9">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r w:rsidRPr="007006F9">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pPr>
              <w:rPr>
                <w:rFonts w:ascii="Arial" w:hAnsi="Arial" w:cs="Arial"/>
                <w:b/>
                <w:color w:val="000000"/>
                <w:sz w:val="15"/>
                <w:szCs w:val="15"/>
              </w:rPr>
            </w:pPr>
            <w:r w:rsidRPr="007006F9">
              <w:rPr>
                <w:rFonts w:ascii="Arial" w:hAnsi="Arial" w:cs="Arial"/>
                <w:color w:val="000000"/>
                <w:sz w:val="15"/>
                <w:szCs w:val="15"/>
              </w:rPr>
              <w:t>L'operatore economico intende subappaltare parte del contratto a terzi?</w:t>
            </w:r>
            <w:r w:rsidRPr="007006F9">
              <w:rPr>
                <w:rFonts w:ascii="Arial" w:hAnsi="Arial" w:cs="Arial"/>
                <w:b/>
                <w:color w:val="000000"/>
                <w:sz w:val="15"/>
                <w:szCs w:val="15"/>
              </w:rPr>
              <w:t xml:space="preserve"> </w:t>
            </w:r>
          </w:p>
          <w:p w:rsidR="00A23B3E" w:rsidRPr="007006F9" w:rsidRDefault="00A23B3E">
            <w:pPr>
              <w:rPr>
                <w:rFonts w:ascii="Arial" w:hAnsi="Arial" w:cs="Arial"/>
                <w:color w:val="000000"/>
                <w:sz w:val="15"/>
                <w:szCs w:val="15"/>
              </w:rPr>
            </w:pPr>
            <w:r w:rsidRPr="007006F9">
              <w:rPr>
                <w:rFonts w:ascii="Arial" w:hAnsi="Arial" w:cs="Arial"/>
                <w:b/>
                <w:color w:val="000000"/>
                <w:sz w:val="15"/>
                <w:szCs w:val="15"/>
              </w:rPr>
              <w:t>In caso affermativo:</w:t>
            </w:r>
          </w:p>
          <w:p w:rsidR="00A23B3E" w:rsidRPr="008165E5" w:rsidRDefault="00A23B3E" w:rsidP="00FB3543">
            <w:pPr>
              <w:jc w:val="both"/>
              <w:rPr>
                <w:rFonts w:ascii="Arial" w:hAnsi="Arial" w:cs="Arial"/>
                <w:color w:val="000000"/>
                <w:sz w:val="15"/>
                <w:szCs w:val="15"/>
              </w:rPr>
            </w:pPr>
            <w:r w:rsidRPr="007006F9">
              <w:rPr>
                <w:rFonts w:ascii="Arial" w:hAnsi="Arial" w:cs="Arial"/>
                <w:color w:val="000000"/>
                <w:sz w:val="15"/>
                <w:szCs w:val="15"/>
              </w:rPr>
              <w:t xml:space="preserve">Elencare </w:t>
            </w:r>
            <w:r w:rsidR="007006F9">
              <w:rPr>
                <w:rFonts w:ascii="Arial" w:hAnsi="Arial" w:cs="Arial"/>
                <w:color w:val="000000"/>
                <w:sz w:val="15"/>
                <w:szCs w:val="15"/>
              </w:rPr>
              <w:t>i</w:t>
            </w:r>
            <w:r w:rsidR="00AF1B86" w:rsidRPr="007006F9">
              <w:rPr>
                <w:rFonts w:ascii="Arial" w:hAnsi="Arial" w:cs="Arial"/>
                <w:color w:val="000000"/>
                <w:sz w:val="15"/>
                <w:szCs w:val="15"/>
              </w:rPr>
              <w:t xml:space="preserve"> lavori o le parti di opere ovvero i servizi e le forniture o parti di servizi e forniture che si intende subappaltare</w:t>
            </w:r>
            <w:r w:rsidRPr="007006F9">
              <w:rPr>
                <w:rFonts w:ascii="Arial" w:hAnsi="Arial" w:cs="Arial"/>
                <w:color w:val="000000"/>
                <w:sz w:val="15"/>
                <w:szCs w:val="15"/>
              </w:rPr>
              <w:t xml:space="preserve"> </w:t>
            </w:r>
            <w:r w:rsidR="00AF1B86" w:rsidRPr="007006F9">
              <w:rPr>
                <w:rFonts w:ascii="Arial" w:hAnsi="Arial" w:cs="Arial"/>
                <w:color w:val="000000"/>
                <w:sz w:val="15"/>
                <w:szCs w:val="15"/>
              </w:rPr>
              <w:t xml:space="preserve">sull’importo contrattuale </w:t>
            </w:r>
            <w:r w:rsidRPr="007006F9">
              <w:rPr>
                <w:rFonts w:ascii="Arial" w:hAnsi="Arial" w:cs="Arial"/>
                <w:color w:val="000000"/>
                <w:sz w:val="15"/>
                <w:szCs w:val="15"/>
              </w:rPr>
              <w:t>sull’importo contrattuale</w:t>
            </w:r>
            <w:r w:rsidR="00AF1B86" w:rsidRPr="007006F9">
              <w:rPr>
                <w:rFonts w:ascii="Arial" w:hAnsi="Arial" w:cs="Arial"/>
                <w:color w:val="000000"/>
                <w:sz w:val="15"/>
                <w:szCs w:val="15"/>
              </w:rPr>
              <w:t xml:space="preserve"> ai sensi dell’art. 119, comma 4 lett. c) del Codice</w:t>
            </w:r>
            <w:r w:rsidRPr="007006F9">
              <w:rPr>
                <w:rFonts w:ascii="Arial" w:hAnsi="Arial" w:cs="Arial"/>
                <w:color w:val="000000"/>
                <w:sz w:val="15"/>
                <w:szCs w:val="15"/>
              </w:rPr>
              <w:t xml:space="preserv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6F9" w:rsidRDefault="00A23B3E">
            <w:pPr>
              <w:rPr>
                <w:rFonts w:ascii="Arial" w:hAnsi="Arial" w:cs="Arial"/>
                <w:b/>
                <w:color w:val="000000"/>
                <w:sz w:val="15"/>
                <w:szCs w:val="15"/>
              </w:rPr>
            </w:pPr>
            <w:r w:rsidRPr="007006F9">
              <w:rPr>
                <w:rFonts w:ascii="Arial" w:hAnsi="Arial" w:cs="Arial"/>
                <w:color w:val="000000"/>
                <w:sz w:val="15"/>
                <w:szCs w:val="15"/>
              </w:rPr>
              <w:t>[ ]Sì [ ]No</w:t>
            </w:r>
            <w:r w:rsidRPr="007006F9">
              <w:rPr>
                <w:rFonts w:ascii="Arial" w:hAnsi="Arial" w:cs="Arial"/>
                <w:color w:val="000000"/>
                <w:sz w:val="15"/>
                <w:szCs w:val="15"/>
              </w:rPr>
              <w:br/>
            </w:r>
          </w:p>
          <w:p w:rsidR="00A23B3E" w:rsidRPr="007006F9"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7006F9">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p>
        </w:tc>
      </w:tr>
    </w:tbl>
    <w:p w:rsidR="00A23B3E" w:rsidRDefault="00A23B3E">
      <w:pPr>
        <w:spacing w:before="0"/>
        <w:rPr>
          <w:rFonts w:ascii="Arial" w:hAnsi="Arial" w:cs="Arial"/>
          <w:b/>
          <w:sz w:val="15"/>
          <w:szCs w:val="15"/>
        </w:rPr>
      </w:pPr>
    </w:p>
    <w:p w:rsidR="00A23B3E" w:rsidRPr="008165E5"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8165E5">
        <w:rPr>
          <w:rFonts w:ascii="Arial" w:hAnsi="Arial" w:cs="Arial"/>
          <w:b w:val="0"/>
          <w:caps/>
          <w:color w:val="000000"/>
          <w:sz w:val="14"/>
          <w:szCs w:val="14"/>
        </w:rPr>
        <w:t>(</w:t>
      </w:r>
      <w:r w:rsidR="00BC5DD9" w:rsidRPr="008165E5">
        <w:rPr>
          <w:rFonts w:ascii="Arial" w:hAnsi="Arial" w:cs="Arial"/>
          <w:b w:val="0"/>
          <w:smallCaps w:val="0"/>
          <w:color w:val="000000"/>
          <w:sz w:val="14"/>
          <w:szCs w:val="14"/>
        </w:rPr>
        <w:t xml:space="preserve">Articoli da 94 a 98 </w:t>
      </w:r>
      <w:r w:rsidRPr="008165E5">
        <w:rPr>
          <w:rFonts w:ascii="Arial" w:hAnsi="Arial" w:cs="Arial"/>
          <w:b w:val="0"/>
          <w:smallCaps w:val="0"/>
          <w:color w:val="000000"/>
          <w:sz w:val="14"/>
          <w:szCs w:val="14"/>
        </w:rPr>
        <w:t>del Codice)</w:t>
      </w:r>
    </w:p>
    <w:p w:rsidR="00A23B3E" w:rsidRPr="008165E5" w:rsidRDefault="00A23B3E">
      <w:pPr>
        <w:pStyle w:val="SectionTitle"/>
        <w:rPr>
          <w:rFonts w:ascii="Arial" w:hAnsi="Arial" w:cs="Arial"/>
          <w:color w:val="000000"/>
          <w:sz w:val="14"/>
          <w:szCs w:val="14"/>
        </w:rPr>
      </w:pPr>
      <w:r w:rsidRPr="008165E5">
        <w:rPr>
          <w:rFonts w:ascii="Arial" w:hAnsi="Arial" w:cs="Arial"/>
          <w:b w:val="0"/>
          <w:caps/>
          <w:color w:val="000000"/>
          <w:sz w:val="15"/>
          <w:szCs w:val="15"/>
        </w:rPr>
        <w:t>A: Motivi legati a condanne penali</w:t>
      </w:r>
    </w:p>
    <w:p w:rsidR="00A23B3E" w:rsidRPr="008165E5"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8165E5">
        <w:rPr>
          <w:rFonts w:ascii="Arial" w:hAnsi="Arial" w:cs="Arial"/>
          <w:color w:val="000000"/>
          <w:sz w:val="14"/>
          <w:szCs w:val="14"/>
        </w:rPr>
        <w:t>L'articolo 57, paragrafo 1, della direttiva 2014/24/UE stabilisce i seguenti motivi di esclusione (Articolo</w:t>
      </w:r>
      <w:r w:rsidR="00BC5DD9" w:rsidRPr="008165E5">
        <w:rPr>
          <w:rFonts w:ascii="Arial" w:hAnsi="Arial" w:cs="Arial"/>
          <w:color w:val="000000"/>
          <w:sz w:val="14"/>
          <w:szCs w:val="14"/>
        </w:rPr>
        <w:t xml:space="preserve"> 94 comma 1</w:t>
      </w:r>
      <w:r w:rsidRPr="008165E5">
        <w:rPr>
          <w:rFonts w:ascii="Arial" w:hAnsi="Arial" w:cs="Arial"/>
          <w:color w:val="000000"/>
          <w:sz w:val="14"/>
          <w:szCs w:val="14"/>
        </w:rPr>
        <w:t xml:space="preserve"> del Codice):</w:t>
      </w:r>
    </w:p>
    <w:p w:rsidR="00EB216B" w:rsidRPr="008165E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165E5">
        <w:rPr>
          <w:rFonts w:ascii="Arial" w:hAnsi="Arial" w:cs="Arial"/>
          <w:color w:val="000000"/>
          <w:sz w:val="14"/>
          <w:szCs w:val="14"/>
        </w:rPr>
        <w:t>Partecipazione a un’organizzazione criminale (</w:t>
      </w:r>
      <w:r w:rsidRPr="008165E5">
        <w:rPr>
          <w:rStyle w:val="Rimandonotaapidipagina"/>
          <w:rFonts w:ascii="Arial" w:hAnsi="Arial" w:cs="Arial"/>
          <w:color w:val="000000"/>
          <w:sz w:val="14"/>
          <w:szCs w:val="14"/>
        </w:rPr>
        <w:footnoteReference w:id="9"/>
      </w:r>
      <w:r w:rsidRPr="008165E5">
        <w:rPr>
          <w:rFonts w:ascii="Arial" w:hAnsi="Arial" w:cs="Arial"/>
          <w:color w:val="000000"/>
          <w:sz w:val="14"/>
          <w:szCs w:val="14"/>
        </w:rPr>
        <w:t>)</w:t>
      </w:r>
    </w:p>
    <w:p w:rsidR="00EB216B" w:rsidRPr="008165E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165E5">
        <w:rPr>
          <w:rFonts w:ascii="Arial" w:hAnsi="Arial" w:cs="Arial"/>
          <w:color w:val="000000"/>
          <w:sz w:val="14"/>
          <w:szCs w:val="14"/>
        </w:rPr>
        <w:t>Corruzione(</w:t>
      </w:r>
      <w:r w:rsidRPr="008165E5">
        <w:rPr>
          <w:rStyle w:val="Rimandonotaapidipagina"/>
          <w:rFonts w:ascii="Arial" w:hAnsi="Arial" w:cs="Arial"/>
          <w:color w:val="000000"/>
          <w:sz w:val="14"/>
          <w:szCs w:val="14"/>
        </w:rPr>
        <w:footnoteReference w:id="10"/>
      </w:r>
      <w:r w:rsidRPr="008165E5">
        <w:rPr>
          <w:rFonts w:ascii="Arial" w:hAnsi="Arial" w:cs="Arial"/>
          <w:color w:val="000000"/>
          <w:sz w:val="14"/>
          <w:szCs w:val="14"/>
        </w:rPr>
        <w:t>)</w:t>
      </w:r>
    </w:p>
    <w:p w:rsidR="00EB216B" w:rsidRPr="008165E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165E5">
        <w:rPr>
          <w:rFonts w:ascii="Arial" w:hAnsi="Arial" w:cs="Arial"/>
          <w:color w:val="000000"/>
          <w:w w:val="0"/>
          <w:sz w:val="14"/>
          <w:szCs w:val="14"/>
          <w:lang w:eastAsia="fr-BE"/>
        </w:rPr>
        <w:t>F</w:t>
      </w:r>
      <w:r w:rsidRPr="008165E5">
        <w:rPr>
          <w:rFonts w:ascii="Arial" w:hAnsi="Arial" w:cs="Arial"/>
          <w:color w:val="000000"/>
          <w:sz w:val="14"/>
          <w:szCs w:val="14"/>
        </w:rPr>
        <w:t>rode(</w:t>
      </w:r>
      <w:r w:rsidRPr="008165E5">
        <w:rPr>
          <w:rStyle w:val="Rimandonotaapidipagina"/>
          <w:rFonts w:ascii="Arial" w:hAnsi="Arial" w:cs="Arial"/>
          <w:color w:val="000000"/>
          <w:sz w:val="14"/>
          <w:szCs w:val="14"/>
        </w:rPr>
        <w:footnoteReference w:id="11"/>
      </w:r>
      <w:r w:rsidRPr="008165E5">
        <w:rPr>
          <w:rFonts w:ascii="Arial" w:hAnsi="Arial" w:cs="Arial"/>
          <w:color w:val="000000"/>
          <w:sz w:val="14"/>
          <w:szCs w:val="14"/>
        </w:rPr>
        <w:t>)</w:t>
      </w:r>
      <w:r w:rsidRPr="008165E5">
        <w:rPr>
          <w:rFonts w:ascii="Arial" w:hAnsi="Arial" w:cs="Arial"/>
          <w:color w:val="000000"/>
          <w:w w:val="0"/>
          <w:sz w:val="14"/>
          <w:szCs w:val="14"/>
          <w:lang w:eastAsia="fr-BE"/>
        </w:rPr>
        <w:t>;</w:t>
      </w:r>
    </w:p>
    <w:p w:rsidR="00EB216B" w:rsidRPr="008165E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165E5">
        <w:rPr>
          <w:rFonts w:ascii="Arial" w:hAnsi="Arial" w:cs="Arial"/>
          <w:color w:val="000000"/>
          <w:sz w:val="14"/>
          <w:szCs w:val="14"/>
        </w:rPr>
        <w:t>Reati terroristici o reati connessi alle attività terroristiche (</w:t>
      </w:r>
      <w:r w:rsidRPr="008165E5">
        <w:rPr>
          <w:rStyle w:val="Rimandonotaapidipagina"/>
          <w:rFonts w:ascii="Arial" w:hAnsi="Arial" w:cs="Arial"/>
          <w:color w:val="000000"/>
          <w:sz w:val="14"/>
          <w:szCs w:val="14"/>
        </w:rPr>
        <w:footnoteReference w:id="12"/>
      </w:r>
      <w:r w:rsidRPr="008165E5">
        <w:rPr>
          <w:rFonts w:ascii="Arial" w:hAnsi="Arial" w:cs="Arial"/>
          <w:color w:val="000000"/>
          <w:sz w:val="14"/>
          <w:szCs w:val="14"/>
        </w:rPr>
        <w:t>);</w:t>
      </w:r>
    </w:p>
    <w:p w:rsidR="00EB216B" w:rsidRPr="008165E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165E5">
        <w:rPr>
          <w:rFonts w:ascii="Arial" w:hAnsi="Arial" w:cs="Arial"/>
          <w:bCs/>
          <w:iCs/>
          <w:color w:val="000000"/>
          <w:w w:val="0"/>
          <w:sz w:val="14"/>
          <w:szCs w:val="14"/>
          <w:lang w:eastAsia="fr-BE"/>
        </w:rPr>
        <w:t>Riciclaggio di proventi</w:t>
      </w:r>
      <w:r w:rsidRPr="008165E5">
        <w:rPr>
          <w:rFonts w:ascii="Arial" w:hAnsi="Arial" w:cs="Arial"/>
          <w:color w:val="000000"/>
          <w:sz w:val="14"/>
          <w:szCs w:val="14"/>
        </w:rPr>
        <w:t xml:space="preserve"> di attività criminose o finanziamento al terrorismo (</w:t>
      </w:r>
      <w:bookmarkStart w:id="2" w:name="_DV_C1915"/>
      <w:bookmarkEnd w:id="2"/>
      <w:r w:rsidRPr="008165E5">
        <w:rPr>
          <w:rStyle w:val="Rimandonotaapidipagina"/>
          <w:rFonts w:ascii="Arial" w:hAnsi="Arial" w:cs="Arial"/>
          <w:color w:val="000000"/>
          <w:sz w:val="14"/>
          <w:szCs w:val="14"/>
        </w:rPr>
        <w:footnoteReference w:id="13"/>
      </w:r>
      <w:r w:rsidRPr="008165E5">
        <w:rPr>
          <w:rFonts w:ascii="Arial" w:hAnsi="Arial" w:cs="Arial"/>
          <w:color w:val="000000"/>
          <w:sz w:val="14"/>
          <w:szCs w:val="14"/>
        </w:rPr>
        <w:t>)</w:t>
      </w:r>
      <w:r w:rsidRPr="008165E5">
        <w:rPr>
          <w:rFonts w:ascii="Arial" w:hAnsi="Arial" w:cs="Arial"/>
          <w:color w:val="000000"/>
          <w:w w:val="0"/>
          <w:sz w:val="14"/>
          <w:szCs w:val="14"/>
          <w:lang w:eastAsia="fr-BE"/>
        </w:rPr>
        <w:t>;</w:t>
      </w:r>
    </w:p>
    <w:p w:rsidR="00AE5CFF" w:rsidRPr="008165E5"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165E5">
        <w:rPr>
          <w:rFonts w:ascii="Arial" w:hAnsi="Arial" w:cs="Arial"/>
          <w:color w:val="000000"/>
          <w:sz w:val="14"/>
          <w:szCs w:val="14"/>
        </w:rPr>
        <w:t>Lavoro minorile e altre forme di tratta di esseri umani(</w:t>
      </w:r>
      <w:r w:rsidRPr="008165E5">
        <w:rPr>
          <w:rStyle w:val="Rimandonotaapidipagina"/>
          <w:rFonts w:ascii="Arial" w:hAnsi="Arial" w:cs="Arial"/>
          <w:color w:val="000000"/>
          <w:sz w:val="14"/>
          <w:szCs w:val="14"/>
        </w:rPr>
        <w:footnoteReference w:id="14"/>
      </w:r>
      <w:r w:rsidR="00EB216B" w:rsidRPr="008165E5">
        <w:rPr>
          <w:rFonts w:ascii="Arial" w:hAnsi="Arial" w:cs="Arial"/>
          <w:color w:val="000000"/>
          <w:sz w:val="14"/>
          <w:szCs w:val="14"/>
        </w:rPr>
        <w:t>)</w:t>
      </w:r>
    </w:p>
    <w:p w:rsidR="005C49E6" w:rsidRPr="008165E5"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8165E5">
        <w:rPr>
          <w:rFonts w:ascii="Arial" w:hAnsi="Arial" w:cs="Arial"/>
          <w:color w:val="000000"/>
          <w:sz w:val="14"/>
          <w:szCs w:val="14"/>
        </w:rPr>
        <w:t>CODICE</w:t>
      </w:r>
    </w:p>
    <w:p w:rsidR="00A23B3E" w:rsidRPr="008165E5"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8165E5">
        <w:rPr>
          <w:rFonts w:ascii="Arial" w:hAnsi="Arial" w:cs="Arial"/>
          <w:color w:val="000000"/>
          <w:sz w:val="14"/>
          <w:szCs w:val="14"/>
        </w:rPr>
        <w:t>O</w:t>
      </w:r>
      <w:r w:rsidR="00A23B3E" w:rsidRPr="008165E5">
        <w:rPr>
          <w:rFonts w:ascii="Arial" w:hAnsi="Arial" w:cs="Arial"/>
          <w:color w:val="000000"/>
          <w:sz w:val="14"/>
          <w:szCs w:val="14"/>
        </w:rPr>
        <w:t>gni altro delitto da cui derivi, quale pena accessoria, l'incapacità di contrattare con la pubblica amministrazione</w:t>
      </w:r>
      <w:r w:rsidR="00EB216B" w:rsidRPr="008165E5">
        <w:rPr>
          <w:rFonts w:ascii="Arial" w:hAnsi="Arial" w:cs="Arial"/>
          <w:color w:val="000000"/>
          <w:sz w:val="14"/>
          <w:szCs w:val="14"/>
        </w:rPr>
        <w:t xml:space="preserve"> (</w:t>
      </w:r>
      <w:r w:rsidR="00BC5DD9" w:rsidRPr="008165E5">
        <w:rPr>
          <w:rFonts w:ascii="Arial" w:hAnsi="Arial" w:cs="Arial"/>
          <w:color w:val="000000"/>
          <w:sz w:val="14"/>
          <w:szCs w:val="14"/>
        </w:rPr>
        <w:t xml:space="preserve">lettera h) articolo 94 comma 1 </w:t>
      </w:r>
      <w:r w:rsidR="00EB216B" w:rsidRPr="008165E5">
        <w:rPr>
          <w:rFonts w:ascii="Arial" w:hAnsi="Arial" w:cs="Arial"/>
          <w:color w:val="000000"/>
          <w:sz w:val="14"/>
          <w:szCs w:val="14"/>
        </w:rPr>
        <w:t>del Codice)</w:t>
      </w:r>
      <w:r w:rsidR="00A23B3E" w:rsidRPr="008165E5">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8165E5">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165E5" w:rsidRDefault="00A23B3E" w:rsidP="00FB3543">
            <w:pPr>
              <w:spacing w:after="0"/>
              <w:jc w:val="both"/>
              <w:rPr>
                <w:color w:val="000000"/>
              </w:rPr>
            </w:pPr>
            <w:r w:rsidRPr="008165E5">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8165E5">
              <w:rPr>
                <w:rFonts w:ascii="Arial" w:hAnsi="Arial" w:cs="Arial"/>
                <w:color w:val="000000"/>
                <w:sz w:val="14"/>
                <w:szCs w:val="14"/>
              </w:rPr>
              <w:t>(</w:t>
            </w:r>
            <w:r w:rsidR="00BC5DD9" w:rsidRPr="008165E5">
              <w:rPr>
                <w:rFonts w:ascii="Arial" w:hAnsi="Arial" w:cs="Arial"/>
                <w:color w:val="000000"/>
                <w:sz w:val="14"/>
                <w:szCs w:val="14"/>
              </w:rPr>
              <w:t>articolo 94 comma 1 del Codice</w:t>
            </w:r>
            <w:r w:rsidRPr="008165E5">
              <w:rPr>
                <w:rFonts w:ascii="Arial" w:hAnsi="Arial" w:cs="Arial"/>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165E5" w:rsidRDefault="00A23B3E">
            <w:pPr>
              <w:spacing w:after="0"/>
              <w:rPr>
                <w:color w:val="000000"/>
              </w:rPr>
            </w:pPr>
            <w:r w:rsidRPr="008165E5">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8165E5" w:rsidRDefault="00F575CF" w:rsidP="00F575CF">
            <w:pPr>
              <w:jc w:val="both"/>
              <w:rPr>
                <w:rFonts w:ascii="Arial" w:hAnsi="Arial" w:cs="Arial"/>
                <w:color w:val="000000"/>
                <w:sz w:val="14"/>
                <w:szCs w:val="14"/>
              </w:rPr>
            </w:pPr>
            <w:r w:rsidRPr="008165E5">
              <w:rPr>
                <w:rFonts w:ascii="Arial" w:hAnsi="Arial" w:cs="Arial"/>
                <w:color w:val="000000"/>
                <w:sz w:val="14"/>
                <w:szCs w:val="14"/>
              </w:rPr>
              <w:t>I soggetti di cui all’art.</w:t>
            </w:r>
            <w:r w:rsidR="00BC5DD9" w:rsidRPr="008165E5">
              <w:rPr>
                <w:rFonts w:ascii="Arial" w:hAnsi="Arial" w:cs="Arial"/>
                <w:color w:val="000000"/>
                <w:sz w:val="14"/>
                <w:szCs w:val="14"/>
              </w:rPr>
              <w:t xml:space="preserve"> 94</w:t>
            </w:r>
            <w:r w:rsidRPr="008165E5">
              <w:rPr>
                <w:rFonts w:ascii="Arial" w:hAnsi="Arial" w:cs="Arial"/>
                <w:color w:val="000000"/>
                <w:sz w:val="14"/>
                <w:szCs w:val="14"/>
              </w:rPr>
              <w:t xml:space="preserve">, comma 3 del Codice sono stati </w:t>
            </w:r>
            <w:r w:rsidRPr="008165E5">
              <w:rPr>
                <w:rFonts w:ascii="Arial" w:hAnsi="Arial" w:cs="Arial"/>
                <w:b/>
                <w:color w:val="000000"/>
                <w:sz w:val="14"/>
                <w:szCs w:val="14"/>
              </w:rPr>
              <w:t>condannati con sentenza definitiva</w:t>
            </w:r>
            <w:r w:rsidRPr="008165E5">
              <w:rPr>
                <w:rFonts w:ascii="Arial" w:hAnsi="Arial" w:cs="Arial"/>
                <w:color w:val="000000"/>
                <w:sz w:val="14"/>
                <w:szCs w:val="14"/>
              </w:rPr>
              <w:t xml:space="preserve"> o </w:t>
            </w:r>
            <w:r w:rsidRPr="008165E5">
              <w:rPr>
                <w:rFonts w:ascii="Arial" w:hAnsi="Arial" w:cs="Arial"/>
                <w:b/>
                <w:bCs/>
                <w:color w:val="000000"/>
                <w:sz w:val="14"/>
                <w:szCs w:val="14"/>
              </w:rPr>
              <w:t>decreto penale di condanna divenuto irrevocabile</w:t>
            </w:r>
            <w:r w:rsidRPr="008165E5">
              <w:rPr>
                <w:rFonts w:ascii="Arial" w:hAnsi="Arial" w:cs="Arial"/>
                <w:color w:val="000000"/>
                <w:sz w:val="14"/>
                <w:szCs w:val="14"/>
              </w:rPr>
              <w:t xml:space="preserve"> per uno dei motivi indicati sopra</w:t>
            </w:r>
            <w:r w:rsidR="00EF4BC3" w:rsidRPr="008165E5">
              <w:rPr>
                <w:rFonts w:ascii="Arial" w:hAnsi="Arial" w:cs="Arial"/>
                <w:color w:val="000000"/>
                <w:sz w:val="14"/>
                <w:szCs w:val="14"/>
              </w:rPr>
              <w:t>,</w:t>
            </w:r>
            <w:r w:rsidRPr="008165E5">
              <w:rPr>
                <w:rFonts w:ascii="Arial" w:hAnsi="Arial" w:cs="Arial"/>
                <w:color w:val="000000"/>
                <w:sz w:val="14"/>
                <w:szCs w:val="14"/>
              </w:rPr>
              <w:t xml:space="preserve"> </w:t>
            </w:r>
            <w:r w:rsidR="00AF3690" w:rsidRPr="008165E5">
              <w:rPr>
                <w:rFonts w:ascii="Arial" w:hAnsi="Arial" w:cs="Arial"/>
                <w:color w:val="000000"/>
                <w:sz w:val="14"/>
                <w:szCs w:val="14"/>
              </w:rPr>
              <w:t xml:space="preserve">con effetto escludente </w:t>
            </w:r>
            <w:r w:rsidR="00C74164" w:rsidRPr="008165E5">
              <w:rPr>
                <w:rFonts w:ascii="Arial" w:hAnsi="Arial" w:cs="Arial"/>
                <w:color w:val="000000"/>
                <w:sz w:val="14"/>
                <w:szCs w:val="14"/>
              </w:rPr>
              <w:t xml:space="preserve">per il periodo </w:t>
            </w:r>
            <w:r w:rsidR="00AF3690" w:rsidRPr="008165E5">
              <w:rPr>
                <w:rFonts w:ascii="Arial" w:hAnsi="Arial" w:cs="Arial"/>
                <w:color w:val="000000"/>
                <w:sz w:val="14"/>
                <w:szCs w:val="14"/>
              </w:rPr>
              <w:t xml:space="preserve">indicato </w:t>
            </w:r>
            <w:r w:rsidR="00EF4BC3" w:rsidRPr="008165E5">
              <w:rPr>
                <w:rFonts w:ascii="Arial" w:hAnsi="Arial" w:cs="Arial"/>
                <w:color w:val="000000"/>
                <w:sz w:val="14"/>
                <w:szCs w:val="14"/>
              </w:rPr>
              <w:t>dalla setenza stessa</w:t>
            </w:r>
            <w:r w:rsidR="00AF3690" w:rsidRPr="008165E5">
              <w:rPr>
                <w:rFonts w:ascii="Arial" w:hAnsi="Arial" w:cs="Arial"/>
                <w:color w:val="000000"/>
                <w:sz w:val="14"/>
                <w:szCs w:val="14"/>
              </w:rPr>
              <w:t xml:space="preserve"> </w:t>
            </w:r>
            <w:r w:rsidR="00EF4BC3" w:rsidRPr="008165E5">
              <w:rPr>
                <w:rFonts w:ascii="Arial" w:hAnsi="Arial" w:cs="Arial"/>
                <w:color w:val="000000"/>
                <w:sz w:val="14"/>
                <w:szCs w:val="14"/>
              </w:rPr>
              <w:t xml:space="preserve">ai sensi del comma 7 dell’art. 96, o, se non stabilito in sentenza, </w:t>
            </w:r>
            <w:r w:rsidR="00C4165A" w:rsidRPr="008165E5">
              <w:rPr>
                <w:rFonts w:ascii="Arial" w:hAnsi="Arial" w:cs="Arial"/>
                <w:color w:val="000000"/>
                <w:sz w:val="14"/>
                <w:szCs w:val="14"/>
              </w:rPr>
              <w:t>per i</w:t>
            </w:r>
            <w:r w:rsidR="00C74164" w:rsidRPr="008165E5">
              <w:rPr>
                <w:rFonts w:ascii="Arial" w:hAnsi="Arial" w:cs="Arial"/>
                <w:color w:val="000000"/>
                <w:sz w:val="14"/>
                <w:szCs w:val="14"/>
              </w:rPr>
              <w:t>l</w:t>
            </w:r>
            <w:r w:rsidR="00C4165A" w:rsidRPr="008165E5">
              <w:rPr>
                <w:rFonts w:ascii="Arial" w:hAnsi="Arial" w:cs="Arial"/>
                <w:color w:val="000000"/>
                <w:sz w:val="14"/>
                <w:szCs w:val="14"/>
              </w:rPr>
              <w:t xml:space="preserve"> period</w:t>
            </w:r>
            <w:r w:rsidR="00C74164" w:rsidRPr="008165E5">
              <w:rPr>
                <w:rFonts w:ascii="Arial" w:hAnsi="Arial" w:cs="Arial"/>
                <w:color w:val="000000"/>
                <w:sz w:val="14"/>
                <w:szCs w:val="14"/>
              </w:rPr>
              <w:t>o</w:t>
            </w:r>
            <w:r w:rsidR="00C4165A" w:rsidRPr="008165E5">
              <w:rPr>
                <w:rFonts w:ascii="Arial" w:hAnsi="Arial" w:cs="Arial"/>
                <w:color w:val="000000"/>
                <w:sz w:val="14"/>
                <w:szCs w:val="14"/>
              </w:rPr>
              <w:t xml:space="preserve"> </w:t>
            </w:r>
            <w:r w:rsidR="00C74164" w:rsidRPr="008165E5">
              <w:rPr>
                <w:rFonts w:ascii="Arial" w:hAnsi="Arial" w:cs="Arial"/>
                <w:color w:val="000000"/>
                <w:sz w:val="14"/>
                <w:szCs w:val="14"/>
              </w:rPr>
              <w:t>previsto</w:t>
            </w:r>
            <w:r w:rsidR="00EF4BC3" w:rsidRPr="008165E5">
              <w:rPr>
                <w:rFonts w:ascii="Arial" w:hAnsi="Arial" w:cs="Arial"/>
                <w:color w:val="000000"/>
                <w:sz w:val="14"/>
                <w:szCs w:val="14"/>
              </w:rPr>
              <w:t xml:space="preserve"> ai sensi dei commi 8 e 9 dell’articolo 96?</w:t>
            </w:r>
          </w:p>
          <w:p w:rsidR="00F575CF" w:rsidRPr="008165E5" w:rsidRDefault="00F575CF" w:rsidP="00F575CF">
            <w:pPr>
              <w:rPr>
                <w:rStyle w:val="small"/>
                <w:color w:val="000000"/>
              </w:rPr>
            </w:pPr>
          </w:p>
          <w:p w:rsidR="00270DA2" w:rsidRPr="008165E5"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165E5" w:rsidRDefault="00A23B3E">
            <w:pPr>
              <w:spacing w:after="0"/>
              <w:rPr>
                <w:rFonts w:ascii="Arial" w:hAnsi="Arial" w:cs="Arial"/>
                <w:color w:val="000000"/>
                <w:sz w:val="14"/>
                <w:szCs w:val="14"/>
              </w:rPr>
            </w:pPr>
            <w:r w:rsidRPr="008165E5">
              <w:rPr>
                <w:rFonts w:ascii="Arial" w:hAnsi="Arial" w:cs="Arial"/>
                <w:color w:val="000000"/>
                <w:sz w:val="14"/>
                <w:szCs w:val="14"/>
              </w:rPr>
              <w:t>[ ] Sì [ ] No</w:t>
            </w:r>
          </w:p>
          <w:p w:rsidR="00A23B3E" w:rsidRPr="008165E5" w:rsidRDefault="00A23B3E">
            <w:pPr>
              <w:spacing w:after="0"/>
              <w:rPr>
                <w:rFonts w:ascii="Arial" w:hAnsi="Arial" w:cs="Arial"/>
                <w:color w:val="000000"/>
                <w:sz w:val="14"/>
                <w:szCs w:val="14"/>
              </w:rPr>
            </w:pPr>
          </w:p>
          <w:p w:rsidR="00A23B3E" w:rsidRPr="008165E5" w:rsidRDefault="00A23B3E">
            <w:pPr>
              <w:spacing w:after="0"/>
              <w:rPr>
                <w:rFonts w:ascii="Arial" w:hAnsi="Arial" w:cs="Arial"/>
                <w:color w:val="000000"/>
                <w:sz w:val="14"/>
                <w:szCs w:val="14"/>
              </w:rPr>
            </w:pPr>
            <w:r w:rsidRPr="008165E5">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8165E5">
              <w:rPr>
                <w:rFonts w:ascii="Arial" w:hAnsi="Arial" w:cs="Arial"/>
                <w:color w:val="000000"/>
                <w:sz w:val="14"/>
                <w:szCs w:val="14"/>
              </w:rPr>
              <w:t>[…………….…][………………][……..………][…..……..…] (</w:t>
            </w:r>
            <w:r w:rsidRPr="008165E5">
              <w:rPr>
                <w:rStyle w:val="Rimandonotaapidipagina"/>
                <w:rFonts w:ascii="Arial" w:hAnsi="Arial" w:cs="Arial"/>
                <w:color w:val="000000"/>
                <w:sz w:val="14"/>
                <w:szCs w:val="14"/>
              </w:rPr>
              <w:footnoteReference w:id="15"/>
            </w:r>
            <w:r w:rsidRPr="008165E5">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165E5" w:rsidRDefault="00A23B3E">
            <w:pPr>
              <w:spacing w:after="0"/>
              <w:rPr>
                <w:rFonts w:ascii="Arial" w:hAnsi="Arial" w:cs="Arial"/>
                <w:color w:val="000000"/>
                <w:sz w:val="14"/>
                <w:szCs w:val="14"/>
              </w:rPr>
            </w:pPr>
            <w:r w:rsidRPr="008165E5">
              <w:rPr>
                <w:rFonts w:ascii="Arial" w:hAnsi="Arial" w:cs="Arial"/>
                <w:b/>
                <w:color w:val="000000"/>
                <w:sz w:val="14"/>
                <w:szCs w:val="14"/>
              </w:rPr>
              <w:t>In caso affermativo</w:t>
            </w:r>
            <w:r w:rsidRPr="008165E5">
              <w:rPr>
                <w:rFonts w:ascii="Arial" w:hAnsi="Arial" w:cs="Arial"/>
                <w:color w:val="000000"/>
                <w:sz w:val="14"/>
                <w:szCs w:val="14"/>
              </w:rPr>
              <w:t>, indicare (</w:t>
            </w:r>
            <w:r w:rsidRPr="008165E5">
              <w:rPr>
                <w:rStyle w:val="Rimandonotaapidipagina"/>
                <w:rFonts w:ascii="Arial" w:hAnsi="Arial" w:cs="Arial"/>
                <w:color w:val="000000"/>
                <w:sz w:val="14"/>
                <w:szCs w:val="14"/>
              </w:rPr>
              <w:footnoteReference w:id="16"/>
            </w:r>
            <w:r w:rsidRPr="008165E5">
              <w:rPr>
                <w:rFonts w:ascii="Arial" w:hAnsi="Arial" w:cs="Arial"/>
                <w:color w:val="000000"/>
                <w:sz w:val="14"/>
                <w:szCs w:val="14"/>
              </w:rPr>
              <w:t>):</w:t>
            </w:r>
            <w:r w:rsidRPr="008165E5">
              <w:rPr>
                <w:rFonts w:ascii="Arial" w:hAnsi="Arial" w:cs="Arial"/>
                <w:color w:val="000000"/>
                <w:sz w:val="14"/>
                <w:szCs w:val="14"/>
              </w:rPr>
              <w:br/>
            </w:r>
          </w:p>
          <w:p w:rsidR="00A23B3E" w:rsidRPr="008165E5" w:rsidRDefault="00A23B3E" w:rsidP="00FB3543">
            <w:pPr>
              <w:pStyle w:val="Paragrafoelenco1"/>
              <w:numPr>
                <w:ilvl w:val="0"/>
                <w:numId w:val="9"/>
              </w:numPr>
              <w:spacing w:before="0"/>
              <w:ind w:left="284" w:hanging="284"/>
              <w:jc w:val="both"/>
              <w:rPr>
                <w:rFonts w:ascii="Arial" w:hAnsi="Arial" w:cs="Arial"/>
                <w:color w:val="000000"/>
                <w:sz w:val="14"/>
                <w:szCs w:val="14"/>
              </w:rPr>
            </w:pPr>
            <w:r w:rsidRPr="008165E5">
              <w:rPr>
                <w:rFonts w:ascii="Arial" w:hAnsi="Arial" w:cs="Arial"/>
                <w:color w:val="000000"/>
                <w:sz w:val="14"/>
                <w:szCs w:val="14"/>
              </w:rPr>
              <w:t>la data della condanna, del decreto penale di condanna</w:t>
            </w:r>
            <w:r w:rsidR="00AF3690" w:rsidRPr="008165E5">
              <w:rPr>
                <w:rFonts w:ascii="Arial" w:hAnsi="Arial" w:cs="Arial"/>
                <w:color w:val="000000"/>
                <w:sz w:val="14"/>
                <w:szCs w:val="14"/>
              </w:rPr>
              <w:t>,</w:t>
            </w:r>
            <w:r w:rsidRPr="008165E5">
              <w:rPr>
                <w:rFonts w:ascii="Arial" w:hAnsi="Arial" w:cs="Arial"/>
                <w:color w:val="000000"/>
                <w:sz w:val="14"/>
                <w:szCs w:val="14"/>
              </w:rPr>
              <w:t xml:space="preserve"> la relativa durata e il reato commesso tra quelli riportati all’articolo </w:t>
            </w:r>
            <w:r w:rsidR="00AF3690" w:rsidRPr="008165E5">
              <w:rPr>
                <w:rFonts w:ascii="Arial" w:hAnsi="Arial" w:cs="Arial"/>
                <w:color w:val="000000"/>
                <w:sz w:val="14"/>
                <w:szCs w:val="14"/>
              </w:rPr>
              <w:t>94</w:t>
            </w:r>
            <w:r w:rsidRPr="008165E5">
              <w:rPr>
                <w:rFonts w:ascii="Arial" w:hAnsi="Arial" w:cs="Arial"/>
                <w:color w:val="000000"/>
                <w:sz w:val="14"/>
                <w:szCs w:val="14"/>
              </w:rPr>
              <w:t xml:space="preserve">, comma 1, lettera da </w:t>
            </w:r>
            <w:r w:rsidRPr="008165E5">
              <w:rPr>
                <w:rFonts w:ascii="Arial" w:hAnsi="Arial" w:cs="Arial"/>
                <w:i/>
                <w:color w:val="000000"/>
                <w:sz w:val="14"/>
                <w:szCs w:val="14"/>
              </w:rPr>
              <w:t>a)</w:t>
            </w:r>
            <w:r w:rsidRPr="008165E5">
              <w:rPr>
                <w:rFonts w:ascii="Arial" w:hAnsi="Arial" w:cs="Arial"/>
                <w:color w:val="000000"/>
                <w:sz w:val="14"/>
                <w:szCs w:val="14"/>
              </w:rPr>
              <w:t xml:space="preserve"> a </w:t>
            </w:r>
            <w:r w:rsidR="00AF3690" w:rsidRPr="008165E5">
              <w:rPr>
                <w:rFonts w:ascii="Arial" w:hAnsi="Arial" w:cs="Arial"/>
                <w:i/>
                <w:color w:val="000000"/>
                <w:sz w:val="14"/>
                <w:szCs w:val="14"/>
              </w:rPr>
              <w:t>h</w:t>
            </w:r>
            <w:r w:rsidRPr="008165E5">
              <w:rPr>
                <w:rFonts w:ascii="Arial" w:hAnsi="Arial" w:cs="Arial"/>
                <w:i/>
                <w:color w:val="000000"/>
                <w:sz w:val="14"/>
                <w:szCs w:val="14"/>
              </w:rPr>
              <w:t>)</w:t>
            </w:r>
            <w:r w:rsidRPr="008165E5">
              <w:rPr>
                <w:rFonts w:ascii="Arial" w:hAnsi="Arial" w:cs="Arial"/>
                <w:color w:val="000000"/>
                <w:sz w:val="14"/>
                <w:szCs w:val="14"/>
              </w:rPr>
              <w:t xml:space="preserve"> del Codice e i motivi di condanna,</w:t>
            </w:r>
          </w:p>
          <w:p w:rsidR="00A23B3E" w:rsidRPr="008165E5" w:rsidRDefault="00A23B3E">
            <w:pPr>
              <w:pStyle w:val="Paragrafoelenco1"/>
              <w:spacing w:after="0"/>
              <w:rPr>
                <w:rFonts w:ascii="Arial" w:hAnsi="Arial" w:cs="Arial"/>
                <w:color w:val="000000"/>
                <w:sz w:val="14"/>
                <w:szCs w:val="14"/>
              </w:rPr>
            </w:pPr>
          </w:p>
          <w:p w:rsidR="00A23B3E" w:rsidRPr="008165E5" w:rsidRDefault="00A23B3E">
            <w:pPr>
              <w:spacing w:after="0"/>
              <w:rPr>
                <w:rFonts w:ascii="Arial" w:hAnsi="Arial" w:cs="Arial"/>
                <w:b/>
                <w:color w:val="000000"/>
                <w:sz w:val="14"/>
                <w:szCs w:val="14"/>
              </w:rPr>
            </w:pPr>
            <w:r w:rsidRPr="008165E5">
              <w:rPr>
                <w:rFonts w:ascii="Arial" w:hAnsi="Arial" w:cs="Arial"/>
                <w:color w:val="000000"/>
                <w:sz w:val="14"/>
                <w:szCs w:val="14"/>
              </w:rPr>
              <w:t>b) dati identificativi delle persone condannate [ ];</w:t>
            </w:r>
            <w:r w:rsidRPr="008165E5">
              <w:rPr>
                <w:rFonts w:ascii="Arial" w:hAnsi="Arial" w:cs="Arial"/>
                <w:color w:val="000000"/>
                <w:sz w:val="14"/>
                <w:szCs w:val="14"/>
              </w:rPr>
              <w:br/>
            </w:r>
          </w:p>
          <w:p w:rsidR="00A23B3E" w:rsidRPr="008165E5" w:rsidRDefault="00A23B3E" w:rsidP="009644B4">
            <w:pPr>
              <w:spacing w:after="0"/>
              <w:jc w:val="both"/>
              <w:rPr>
                <w:rFonts w:ascii="Arial" w:hAnsi="Arial" w:cs="Arial"/>
                <w:color w:val="000000"/>
                <w:sz w:val="14"/>
                <w:szCs w:val="14"/>
              </w:rPr>
            </w:pPr>
            <w:r w:rsidRPr="008165E5">
              <w:rPr>
                <w:rFonts w:ascii="Arial" w:hAnsi="Arial" w:cs="Arial"/>
                <w:b/>
                <w:color w:val="000000"/>
                <w:sz w:val="14"/>
                <w:szCs w:val="14"/>
              </w:rPr>
              <w:t>c)</w:t>
            </w:r>
            <w:r w:rsidR="00F575CF" w:rsidRPr="008165E5">
              <w:rPr>
                <w:rFonts w:ascii="Arial" w:hAnsi="Arial" w:cs="Arial"/>
                <w:b/>
                <w:color w:val="000000"/>
                <w:sz w:val="14"/>
                <w:szCs w:val="14"/>
              </w:rPr>
              <w:t xml:space="preserve"> </w:t>
            </w:r>
            <w:r w:rsidR="00F575CF" w:rsidRPr="008165E5">
              <w:rPr>
                <w:rFonts w:ascii="Arial" w:hAnsi="Arial" w:cs="Arial"/>
                <w:color w:val="000000"/>
                <w:kern w:val="14"/>
                <w:sz w:val="14"/>
                <w:szCs w:val="14"/>
              </w:rPr>
              <w:t>se stabilita direttamente nella sentenza di condanna</w:t>
            </w:r>
            <w:r w:rsidR="008F12E6" w:rsidRPr="008165E5">
              <w:rPr>
                <w:rFonts w:ascii="Arial" w:hAnsi="Arial" w:cs="Arial"/>
                <w:color w:val="000000"/>
                <w:kern w:val="14"/>
                <w:sz w:val="14"/>
                <w:szCs w:val="14"/>
              </w:rPr>
              <w:t xml:space="preserve"> la durata della pena accessoria, indicare</w:t>
            </w:r>
            <w:r w:rsidR="00F575CF" w:rsidRPr="008165E5">
              <w:rPr>
                <w:rFonts w:ascii="Arial" w:hAnsi="Arial" w:cs="Arial"/>
                <w:color w:val="000000"/>
                <w:kern w:val="14"/>
                <w:sz w:val="14"/>
                <w:szCs w:val="14"/>
              </w:rPr>
              <w:t>:</w:t>
            </w:r>
            <w:r w:rsidRPr="008165E5">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Data:[  ], durata [   ], lettera comma 1, articolo </w:t>
            </w:r>
            <w:r w:rsidR="00AF3690">
              <w:rPr>
                <w:rFonts w:ascii="Arial" w:hAnsi="Arial" w:cs="Arial"/>
                <w:color w:val="000000"/>
                <w:sz w:val="14"/>
                <w:szCs w:val="14"/>
              </w:rPr>
              <w:t>94</w:t>
            </w:r>
            <w:r w:rsidRPr="00EB45DC">
              <w:rPr>
                <w:rFonts w:ascii="Arial" w:hAnsi="Arial" w:cs="Arial"/>
                <w:color w:val="000000"/>
                <w:sz w:val="14"/>
                <w:szCs w:val="14"/>
              </w:rPr>
              <w:t xml:space="preserve">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w:t>
            </w:r>
            <w:r w:rsidR="00AF3690">
              <w:rPr>
                <w:rFonts w:ascii="Arial" w:hAnsi="Arial" w:cs="Arial"/>
                <w:color w:val="000000"/>
                <w:sz w:val="14"/>
                <w:szCs w:val="14"/>
              </w:rPr>
              <w:t>94</w:t>
            </w:r>
            <w:r w:rsidRPr="00EB45DC">
              <w:rPr>
                <w:rFonts w:ascii="Arial" w:hAnsi="Arial" w:cs="Arial"/>
                <w:color w:val="000000"/>
                <w:sz w:val="14"/>
                <w:szCs w:val="14"/>
              </w:rPr>
              <w:t xml:space="preserve">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165E5" w:rsidRDefault="00A23B3E">
            <w:pPr>
              <w:spacing w:after="0"/>
              <w:rPr>
                <w:rFonts w:ascii="Arial" w:hAnsi="Arial" w:cs="Arial"/>
                <w:sz w:val="14"/>
                <w:szCs w:val="14"/>
              </w:rPr>
            </w:pPr>
            <w:r w:rsidRPr="008165E5">
              <w:rPr>
                <w:rFonts w:ascii="Arial" w:hAnsi="Arial" w:cs="Arial"/>
                <w:sz w:val="14"/>
                <w:szCs w:val="14"/>
              </w:rPr>
              <w:t>In caso di sentenze di condanna, l'operatore economico ha adottato misure sufficienti a dimostrare la sua affidabilità nonostante l'esistenza di un pertinente motivo di esclusione</w:t>
            </w:r>
            <w:r w:rsidRPr="008165E5">
              <w:rPr>
                <w:rStyle w:val="Rimandonotaapidipagina"/>
                <w:rFonts w:ascii="Arial" w:hAnsi="Arial" w:cs="Arial"/>
                <w:sz w:val="14"/>
                <w:szCs w:val="14"/>
              </w:rPr>
              <w:footnoteReference w:id="17"/>
            </w:r>
            <w:r w:rsidRPr="008165E5">
              <w:rPr>
                <w:rFonts w:ascii="Arial" w:hAnsi="Arial" w:cs="Arial"/>
                <w:sz w:val="14"/>
                <w:szCs w:val="14"/>
              </w:rPr>
              <w:t xml:space="preserve"> </w:t>
            </w:r>
            <w:r w:rsidRPr="008165E5">
              <w:rPr>
                <w:rFonts w:ascii="Arial" w:hAnsi="Arial" w:cs="Arial"/>
                <w:b/>
                <w:sz w:val="14"/>
                <w:szCs w:val="14"/>
              </w:rPr>
              <w:t>(</w:t>
            </w:r>
            <w:r w:rsidRPr="008165E5">
              <w:rPr>
                <w:rStyle w:val="NormalBoldChar"/>
                <w:rFonts w:ascii="Arial" w:eastAsia="Calibri" w:hAnsi="Arial" w:cs="Arial"/>
                <w:sz w:val="14"/>
                <w:szCs w:val="14"/>
              </w:rPr>
              <w:t xml:space="preserve">autodisciplina o “Self-Cleaning”, cfr. </w:t>
            </w:r>
            <w:r w:rsidRPr="008165E5">
              <w:rPr>
                <w:rStyle w:val="NormalBoldChar"/>
                <w:rFonts w:ascii="Arial" w:eastAsia="Calibri" w:hAnsi="Arial" w:cs="Arial"/>
                <w:color w:val="000000"/>
                <w:sz w:val="14"/>
                <w:szCs w:val="14"/>
              </w:rPr>
              <w:t xml:space="preserve">articolo </w:t>
            </w:r>
            <w:r w:rsidR="00AF3690" w:rsidRPr="008165E5">
              <w:rPr>
                <w:rStyle w:val="NormalBoldChar"/>
                <w:rFonts w:ascii="Arial" w:eastAsia="Calibri" w:hAnsi="Arial" w:cs="Arial"/>
                <w:color w:val="000000"/>
                <w:sz w:val="14"/>
                <w:szCs w:val="14"/>
              </w:rPr>
              <w:t>96</w:t>
            </w:r>
            <w:r w:rsidRPr="008165E5">
              <w:rPr>
                <w:rStyle w:val="NormalBoldChar"/>
                <w:rFonts w:ascii="Arial" w:eastAsia="Calibri" w:hAnsi="Arial" w:cs="Arial"/>
                <w:color w:val="000000"/>
                <w:sz w:val="14"/>
                <w:szCs w:val="14"/>
              </w:rPr>
              <w:t xml:space="preserve">, comma </w:t>
            </w:r>
            <w:r w:rsidR="00AF3690" w:rsidRPr="008165E5">
              <w:rPr>
                <w:rStyle w:val="NormalBoldChar"/>
                <w:rFonts w:ascii="Arial" w:eastAsia="Calibri" w:hAnsi="Arial" w:cs="Arial"/>
                <w:color w:val="000000"/>
                <w:sz w:val="14"/>
                <w:szCs w:val="14"/>
              </w:rPr>
              <w:t>6</w:t>
            </w:r>
            <w:r w:rsidRPr="008165E5">
              <w:rPr>
                <w:rStyle w:val="NormalBoldChar"/>
                <w:rFonts w:ascii="Arial" w:eastAsia="Calibri" w:hAnsi="Arial" w:cs="Arial"/>
                <w:color w:val="000000"/>
                <w:sz w:val="14"/>
                <w:szCs w:val="14"/>
              </w:rPr>
              <w:t>)</w:t>
            </w:r>
            <w:r w:rsidRPr="008165E5">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1A1F2B" w:rsidRPr="008165E5" w:rsidRDefault="001A1F2B" w:rsidP="001A1F2B">
            <w:pPr>
              <w:numPr>
                <w:ilvl w:val="0"/>
                <w:numId w:val="18"/>
              </w:numPr>
              <w:tabs>
                <w:tab w:val="left" w:pos="304"/>
              </w:tabs>
              <w:spacing w:after="0"/>
              <w:jc w:val="both"/>
              <w:rPr>
                <w:rFonts w:ascii="Arial" w:hAnsi="Arial" w:cs="Arial"/>
                <w:color w:val="000000"/>
                <w:sz w:val="14"/>
                <w:szCs w:val="14"/>
              </w:rPr>
            </w:pPr>
            <w:r w:rsidRPr="008165E5">
              <w:rPr>
                <w:rFonts w:ascii="Arial" w:hAnsi="Arial" w:cs="Arial"/>
                <w:color w:val="000000"/>
                <w:sz w:val="14"/>
                <w:szCs w:val="14"/>
              </w:rPr>
              <w:t>l’operatore economico ha fornito la prova del fatto che le misure da lui adottate sono sufficienti a dimostrare la sua affidabilità?</w:t>
            </w:r>
          </w:p>
          <w:p w:rsidR="00A23B3E" w:rsidRPr="008165E5" w:rsidRDefault="001A1F2B" w:rsidP="001A1F2B">
            <w:pPr>
              <w:numPr>
                <w:ilvl w:val="0"/>
                <w:numId w:val="18"/>
              </w:numPr>
              <w:tabs>
                <w:tab w:val="left" w:pos="304"/>
              </w:tabs>
              <w:spacing w:after="0"/>
              <w:jc w:val="both"/>
              <w:rPr>
                <w:rFonts w:ascii="Arial" w:hAnsi="Arial" w:cs="Arial"/>
                <w:color w:val="000000"/>
                <w:sz w:val="14"/>
                <w:szCs w:val="14"/>
              </w:rPr>
            </w:pPr>
            <w:r w:rsidRPr="008165E5">
              <w:rPr>
                <w:rFonts w:ascii="Arial" w:hAnsi="Arial" w:cs="Arial"/>
                <w:color w:val="000000"/>
                <w:sz w:val="14"/>
                <w:szCs w:val="14"/>
              </w:rPr>
              <w:t>In caso di risposta affermativa per l’ipotesi 1), l’operatore economico:</w:t>
            </w:r>
          </w:p>
          <w:p w:rsidR="00A23B3E" w:rsidRPr="003A443E" w:rsidRDefault="00A23B3E" w:rsidP="005309A4">
            <w:pPr>
              <w:tabs>
                <w:tab w:val="left" w:pos="304"/>
              </w:tabs>
              <w:spacing w:after="0"/>
              <w:jc w:val="both"/>
              <w:rPr>
                <w:rFonts w:ascii="Arial" w:hAnsi="Arial" w:cs="Arial"/>
                <w:color w:val="000000"/>
                <w:sz w:val="14"/>
                <w:szCs w:val="14"/>
              </w:rPr>
            </w:pPr>
            <w:r w:rsidRPr="008165E5">
              <w:rPr>
                <w:rFonts w:ascii="Arial" w:hAnsi="Arial" w:cs="Arial"/>
                <w:color w:val="000000"/>
                <w:sz w:val="14"/>
                <w:szCs w:val="14"/>
              </w:rPr>
              <w:t>-</w:t>
            </w:r>
            <w:r w:rsidRPr="008165E5">
              <w:rPr>
                <w:rFonts w:ascii="Arial" w:hAnsi="Arial" w:cs="Arial"/>
                <w:color w:val="000000"/>
                <w:sz w:val="14"/>
                <w:szCs w:val="14"/>
              </w:rPr>
              <w:tab/>
              <w:t xml:space="preserve">ha risarcito </w:t>
            </w:r>
            <w:r w:rsidR="001A1F2B" w:rsidRPr="008165E5">
              <w:rPr>
                <w:rFonts w:ascii="Arial" w:hAnsi="Arial" w:cs="Arial"/>
                <w:color w:val="000000"/>
                <w:sz w:val="14"/>
                <w:szCs w:val="14"/>
              </w:rPr>
              <w:t>o si è</w:t>
            </w:r>
            <w:r w:rsidR="001A1F2B" w:rsidRPr="001A1F2B">
              <w:rPr>
                <w:rFonts w:ascii="Arial" w:hAnsi="Arial" w:cs="Arial"/>
                <w:color w:val="000000"/>
                <w:sz w:val="14"/>
                <w:szCs w:val="14"/>
              </w:rPr>
              <w:t xml:space="preserve">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3A443E">
              <w:rPr>
                <w:rFonts w:ascii="Arial" w:hAnsi="Arial" w:cs="Arial"/>
                <w:color w:val="000000"/>
                <w:sz w:val="14"/>
                <w:szCs w:val="14"/>
              </w:rPr>
              <w:t>?</w:t>
            </w:r>
          </w:p>
          <w:p w:rsidR="00270DA2" w:rsidRPr="003A443E" w:rsidRDefault="00270DA2" w:rsidP="00F62F53">
            <w:pPr>
              <w:pStyle w:val="western"/>
              <w:spacing w:before="119" w:beforeAutospacing="0" w:after="0"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06FF" w:rsidRDefault="00A23B3E">
            <w:pPr>
              <w:rPr>
                <w:color w:val="000000"/>
                <w:sz w:val="14"/>
                <w:szCs w:val="14"/>
              </w:rPr>
            </w:pPr>
            <w:r w:rsidRPr="006606FF">
              <w:rPr>
                <w:rFonts w:ascii="Arial" w:hAnsi="Arial" w:cs="Arial"/>
                <w:b/>
                <w:color w:val="000000"/>
                <w:sz w:val="14"/>
                <w:szCs w:val="14"/>
              </w:rPr>
              <w:t xml:space="preserve">Pagamento di imposte, tasse o contributi previdenziali </w:t>
            </w:r>
            <w:r w:rsidRPr="006606FF">
              <w:rPr>
                <w:rFonts w:ascii="Arial" w:hAnsi="Arial" w:cs="Arial"/>
                <w:color w:val="000000"/>
                <w:sz w:val="14"/>
                <w:szCs w:val="14"/>
              </w:rPr>
              <w:t xml:space="preserve">(Articolo </w:t>
            </w:r>
            <w:r w:rsidR="00D45D7D" w:rsidRPr="006606FF">
              <w:rPr>
                <w:rFonts w:ascii="Arial" w:hAnsi="Arial" w:cs="Arial"/>
                <w:color w:val="000000"/>
                <w:sz w:val="14"/>
                <w:szCs w:val="14"/>
              </w:rPr>
              <w:t>94</w:t>
            </w:r>
            <w:r w:rsidRPr="006606FF">
              <w:rPr>
                <w:rFonts w:ascii="Arial" w:hAnsi="Arial" w:cs="Arial"/>
                <w:color w:val="000000"/>
                <w:sz w:val="14"/>
                <w:szCs w:val="14"/>
              </w:rPr>
              <w:t xml:space="preserve">, comma </w:t>
            </w:r>
            <w:r w:rsidR="00D45D7D" w:rsidRPr="006606FF">
              <w:rPr>
                <w:rFonts w:ascii="Arial" w:hAnsi="Arial" w:cs="Arial"/>
                <w:color w:val="000000"/>
                <w:sz w:val="14"/>
                <w:szCs w:val="14"/>
              </w:rPr>
              <w:t>6 e articolo 95 comma 2</w:t>
            </w:r>
            <w:r w:rsidRPr="006606FF">
              <w:rPr>
                <w:rFonts w:ascii="Arial" w:hAnsi="Arial" w:cs="Arial"/>
                <w:color w:val="000000"/>
                <w:sz w:val="14"/>
                <w:szCs w:val="14"/>
              </w:rPr>
              <w:t>,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64F25" w:rsidRDefault="00A23B3E">
            <w:pPr>
              <w:rPr>
                <w:sz w:val="14"/>
                <w:szCs w:val="14"/>
              </w:rPr>
            </w:pPr>
            <w:r w:rsidRPr="00364F25">
              <w:rPr>
                <w:rFonts w:ascii="Arial" w:hAnsi="Arial" w:cs="Arial"/>
                <w:b/>
                <w:sz w:val="14"/>
                <w:szCs w:val="14"/>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06FF" w:rsidRDefault="00A23B3E">
            <w:pPr>
              <w:rPr>
                <w:color w:val="000000"/>
                <w:sz w:val="14"/>
                <w:szCs w:val="14"/>
              </w:rPr>
            </w:pPr>
            <w:r w:rsidRPr="006606FF">
              <w:rPr>
                <w:rFonts w:ascii="Arial" w:hAnsi="Arial" w:cs="Arial"/>
                <w:color w:val="000000"/>
                <w:sz w:val="14"/>
                <w:szCs w:val="14"/>
              </w:rPr>
              <w:t xml:space="preserve">L'operatore economico ha soddisfatto tutti </w:t>
            </w:r>
            <w:r w:rsidRPr="006606FF">
              <w:rPr>
                <w:rFonts w:ascii="Arial" w:hAnsi="Arial" w:cs="Arial"/>
                <w:b/>
                <w:color w:val="000000"/>
                <w:sz w:val="14"/>
                <w:szCs w:val="14"/>
              </w:rPr>
              <w:t>gli obblighi relativi al pagamento di imposte, tasse o contributi previdenziali,</w:t>
            </w:r>
            <w:r w:rsidRPr="006606FF">
              <w:rPr>
                <w:rFonts w:ascii="Arial" w:hAnsi="Arial" w:cs="Arial"/>
                <w:color w:val="000000"/>
                <w:sz w:val="14"/>
                <w:szCs w:val="14"/>
              </w:rPr>
              <w:t xml:space="preserve"> sia nel paese dove è stabilito sia nello Stato membro dell</w:t>
            </w:r>
            <w:r w:rsidR="00D45D7D" w:rsidRPr="006606FF">
              <w:rPr>
                <w:rFonts w:ascii="Arial" w:hAnsi="Arial" w:cs="Arial"/>
                <w:color w:val="000000"/>
                <w:sz w:val="14"/>
                <w:szCs w:val="14"/>
              </w:rPr>
              <w:t>a stazione appaltante o dell’ente concedente</w:t>
            </w:r>
            <w:r w:rsidRPr="006606FF">
              <w:rPr>
                <w:rFonts w:ascii="Arial" w:hAnsi="Arial" w:cs="Arial"/>
                <w:color w:val="000000"/>
                <w:sz w:val="14"/>
                <w:szCs w:val="14"/>
              </w:rPr>
              <w:t>,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64F25" w:rsidRDefault="00A23B3E">
            <w:pPr>
              <w:rPr>
                <w:sz w:val="14"/>
                <w:szCs w:val="14"/>
              </w:rPr>
            </w:pPr>
            <w:r w:rsidRPr="00364F25">
              <w:rPr>
                <w:rFonts w:ascii="Arial" w:hAnsi="Arial" w:cs="Arial"/>
                <w:sz w:val="14"/>
                <w:szCs w:val="14"/>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64F25" w:rsidRDefault="00A23B3E">
            <w:pPr>
              <w:rPr>
                <w:rFonts w:ascii="Arial" w:hAnsi="Arial" w:cs="Arial"/>
                <w:color w:val="000000"/>
                <w:sz w:val="14"/>
                <w:szCs w:val="14"/>
              </w:rPr>
            </w:pPr>
            <w:r w:rsidRPr="00364F25">
              <w:rPr>
                <w:rFonts w:ascii="Arial" w:hAnsi="Arial" w:cs="Arial"/>
                <w:b/>
                <w:color w:val="000000"/>
                <w:sz w:val="14"/>
                <w:szCs w:val="14"/>
              </w:rPr>
              <w:br/>
              <w:t>In caso negativo</w:t>
            </w:r>
            <w:r w:rsidRPr="00364F25">
              <w:rPr>
                <w:rFonts w:ascii="Arial" w:hAnsi="Arial" w:cs="Arial"/>
                <w:color w:val="000000"/>
                <w:sz w:val="14"/>
                <w:szCs w:val="14"/>
              </w:rPr>
              <w:t>, indicare:</w:t>
            </w:r>
            <w:r w:rsidRPr="00364F25">
              <w:rPr>
                <w:rFonts w:ascii="Arial" w:hAnsi="Arial" w:cs="Arial"/>
                <w:color w:val="000000"/>
                <w:sz w:val="14"/>
                <w:szCs w:val="14"/>
              </w:rPr>
              <w:br/>
            </w:r>
          </w:p>
          <w:p w:rsidR="00A23B3E" w:rsidRPr="00364F25" w:rsidRDefault="00A23B3E">
            <w:pPr>
              <w:ind w:left="284" w:hanging="284"/>
              <w:rPr>
                <w:rFonts w:ascii="Arial" w:hAnsi="Arial" w:cs="Arial"/>
                <w:color w:val="000000"/>
                <w:sz w:val="14"/>
                <w:szCs w:val="14"/>
              </w:rPr>
            </w:pPr>
            <w:r w:rsidRPr="00364F25">
              <w:rPr>
                <w:rFonts w:ascii="Arial" w:hAnsi="Arial" w:cs="Arial"/>
                <w:color w:val="000000"/>
                <w:sz w:val="14"/>
                <w:szCs w:val="14"/>
              </w:rPr>
              <w:t>a)   Paese o Stato membro interessato</w:t>
            </w:r>
            <w:r w:rsidRPr="00364F25">
              <w:rPr>
                <w:rFonts w:ascii="Arial" w:hAnsi="Arial" w:cs="Arial"/>
                <w:color w:val="000000"/>
                <w:sz w:val="14"/>
                <w:szCs w:val="14"/>
              </w:rPr>
              <w:br/>
            </w:r>
          </w:p>
          <w:p w:rsidR="00A23B3E" w:rsidRPr="00364F25" w:rsidRDefault="00A23B3E">
            <w:pPr>
              <w:rPr>
                <w:rFonts w:ascii="Arial" w:hAnsi="Arial" w:cs="Arial"/>
                <w:color w:val="000000"/>
                <w:sz w:val="14"/>
                <w:szCs w:val="14"/>
              </w:rPr>
            </w:pPr>
            <w:r w:rsidRPr="00364F25">
              <w:rPr>
                <w:rFonts w:ascii="Arial" w:hAnsi="Arial" w:cs="Arial"/>
                <w:color w:val="000000"/>
                <w:sz w:val="14"/>
                <w:szCs w:val="14"/>
              </w:rPr>
              <w:t>b)   Di quale importo si tratta</w:t>
            </w:r>
            <w:r w:rsidRPr="00364F25">
              <w:rPr>
                <w:rFonts w:ascii="Arial" w:hAnsi="Arial" w:cs="Arial"/>
                <w:color w:val="000000"/>
                <w:sz w:val="14"/>
                <w:szCs w:val="14"/>
              </w:rPr>
              <w:br/>
            </w:r>
          </w:p>
          <w:p w:rsidR="00BF74E1" w:rsidRPr="00364F25" w:rsidRDefault="00A23B3E">
            <w:pPr>
              <w:rPr>
                <w:rFonts w:ascii="Arial" w:hAnsi="Arial" w:cs="Arial"/>
                <w:color w:val="000000"/>
                <w:sz w:val="14"/>
                <w:szCs w:val="14"/>
              </w:rPr>
            </w:pPr>
            <w:r w:rsidRPr="00364F25">
              <w:rPr>
                <w:rFonts w:ascii="Arial" w:hAnsi="Arial" w:cs="Arial"/>
                <w:color w:val="000000"/>
                <w:sz w:val="14"/>
                <w:szCs w:val="14"/>
              </w:rPr>
              <w:t>c)   Come è stata stabilita tale inottemperanza:</w:t>
            </w:r>
            <w:r w:rsidRPr="00364F25">
              <w:rPr>
                <w:rFonts w:ascii="Arial" w:hAnsi="Arial" w:cs="Arial"/>
                <w:color w:val="000000"/>
                <w:sz w:val="14"/>
                <w:szCs w:val="14"/>
              </w:rPr>
              <w:br/>
            </w:r>
          </w:p>
          <w:p w:rsidR="00A23B3E" w:rsidRPr="00364F25" w:rsidRDefault="00A23B3E">
            <w:pPr>
              <w:rPr>
                <w:rFonts w:ascii="Arial" w:hAnsi="Arial" w:cs="Arial"/>
                <w:color w:val="000000"/>
                <w:sz w:val="14"/>
                <w:szCs w:val="14"/>
              </w:rPr>
            </w:pPr>
            <w:r w:rsidRPr="00364F25">
              <w:rPr>
                <w:rFonts w:ascii="Arial" w:hAnsi="Arial" w:cs="Arial"/>
                <w:color w:val="000000"/>
                <w:sz w:val="14"/>
                <w:szCs w:val="14"/>
              </w:rPr>
              <w:t xml:space="preserve">1)   Mediante una </w:t>
            </w:r>
            <w:r w:rsidRPr="00364F25">
              <w:rPr>
                <w:rFonts w:ascii="Arial" w:hAnsi="Arial" w:cs="Arial"/>
                <w:b/>
                <w:color w:val="000000"/>
                <w:sz w:val="14"/>
                <w:szCs w:val="14"/>
              </w:rPr>
              <w:t>decisione</w:t>
            </w:r>
            <w:r w:rsidRPr="00364F25">
              <w:rPr>
                <w:rFonts w:ascii="Arial" w:hAnsi="Arial" w:cs="Arial"/>
                <w:color w:val="000000"/>
                <w:sz w:val="14"/>
                <w:szCs w:val="14"/>
              </w:rPr>
              <w:t xml:space="preserve"> giudiziaria o amministrativa:</w:t>
            </w:r>
          </w:p>
          <w:p w:rsidR="00A46950" w:rsidRPr="00364F25" w:rsidRDefault="00A23B3E" w:rsidP="00A46950">
            <w:pPr>
              <w:pStyle w:val="Tiret1"/>
              <w:numPr>
                <w:ilvl w:val="0"/>
                <w:numId w:val="8"/>
              </w:numPr>
              <w:ind w:left="284" w:hanging="284"/>
              <w:rPr>
                <w:rFonts w:ascii="Arial" w:hAnsi="Arial" w:cs="Arial"/>
                <w:color w:val="000000"/>
                <w:sz w:val="14"/>
                <w:szCs w:val="14"/>
              </w:rPr>
            </w:pPr>
            <w:r w:rsidRPr="00364F25">
              <w:rPr>
                <w:rFonts w:ascii="Arial" w:hAnsi="Arial" w:cs="Arial"/>
                <w:color w:val="000000"/>
                <w:sz w:val="14"/>
                <w:szCs w:val="14"/>
              </w:rPr>
              <w:t>Tale decisione è definitiva e vincolante?</w:t>
            </w:r>
          </w:p>
          <w:p w:rsidR="00A46950" w:rsidRPr="00364F25" w:rsidRDefault="00A23B3E" w:rsidP="00A46950">
            <w:pPr>
              <w:pStyle w:val="Tiret1"/>
              <w:numPr>
                <w:ilvl w:val="0"/>
                <w:numId w:val="8"/>
              </w:numPr>
              <w:ind w:left="284" w:hanging="284"/>
              <w:rPr>
                <w:rFonts w:ascii="Arial" w:hAnsi="Arial" w:cs="Arial"/>
                <w:color w:val="000000"/>
                <w:sz w:val="14"/>
                <w:szCs w:val="14"/>
              </w:rPr>
            </w:pPr>
            <w:r w:rsidRPr="00364F25">
              <w:rPr>
                <w:rFonts w:ascii="Arial" w:hAnsi="Arial" w:cs="Arial"/>
                <w:color w:val="000000"/>
                <w:sz w:val="14"/>
                <w:szCs w:val="14"/>
              </w:rPr>
              <w:t>Indicare la data della sentenza di condanna o della decisione.</w:t>
            </w:r>
          </w:p>
          <w:p w:rsidR="00A23B3E" w:rsidRPr="00364F25" w:rsidRDefault="00A23B3E" w:rsidP="00A46950">
            <w:pPr>
              <w:pStyle w:val="Tiret1"/>
              <w:numPr>
                <w:ilvl w:val="0"/>
                <w:numId w:val="8"/>
              </w:numPr>
              <w:ind w:left="284" w:hanging="284"/>
              <w:rPr>
                <w:rFonts w:ascii="Arial" w:hAnsi="Arial" w:cs="Arial"/>
                <w:color w:val="000000"/>
                <w:sz w:val="14"/>
                <w:szCs w:val="14"/>
              </w:rPr>
            </w:pPr>
            <w:r w:rsidRPr="00364F25">
              <w:rPr>
                <w:rFonts w:ascii="Arial" w:hAnsi="Arial" w:cs="Arial"/>
                <w:color w:val="000000"/>
                <w:sz w:val="14"/>
                <w:szCs w:val="14"/>
              </w:rPr>
              <w:t xml:space="preserve">Nel caso di una sentenza di condanna, </w:t>
            </w:r>
            <w:r w:rsidRPr="00364F25">
              <w:rPr>
                <w:rFonts w:ascii="Arial" w:hAnsi="Arial" w:cs="Arial"/>
                <w:b/>
                <w:color w:val="000000"/>
                <w:sz w:val="14"/>
                <w:szCs w:val="14"/>
              </w:rPr>
              <w:t xml:space="preserve">se stabilita </w:t>
            </w:r>
            <w:r w:rsidRPr="00364F25">
              <w:rPr>
                <w:rFonts w:ascii="Arial" w:hAnsi="Arial" w:cs="Arial"/>
                <w:b/>
                <w:color w:val="000000"/>
                <w:sz w:val="14"/>
                <w:szCs w:val="14"/>
                <w:u w:val="single"/>
              </w:rPr>
              <w:t xml:space="preserve">direttamente </w:t>
            </w:r>
            <w:r w:rsidRPr="00364F25">
              <w:rPr>
                <w:rFonts w:ascii="Arial" w:hAnsi="Arial" w:cs="Arial"/>
                <w:b/>
                <w:color w:val="000000"/>
                <w:sz w:val="14"/>
                <w:szCs w:val="14"/>
              </w:rPr>
              <w:t>nella sentenza di condanna</w:t>
            </w:r>
            <w:r w:rsidRPr="00364F25">
              <w:rPr>
                <w:rFonts w:ascii="Arial" w:hAnsi="Arial" w:cs="Arial"/>
                <w:color w:val="000000"/>
                <w:sz w:val="14"/>
                <w:szCs w:val="14"/>
              </w:rPr>
              <w:t>, la durata del periodo d'esclusione:</w:t>
            </w:r>
          </w:p>
          <w:p w:rsidR="00A23B3E" w:rsidRPr="00364F25" w:rsidRDefault="00A23B3E">
            <w:pPr>
              <w:rPr>
                <w:rFonts w:ascii="Arial" w:hAnsi="Arial" w:cs="Arial"/>
                <w:color w:val="000000"/>
                <w:sz w:val="14"/>
                <w:szCs w:val="14"/>
              </w:rPr>
            </w:pPr>
            <w:r w:rsidRPr="00364F25">
              <w:rPr>
                <w:rFonts w:ascii="Arial" w:hAnsi="Arial" w:cs="Arial"/>
                <w:color w:val="000000"/>
                <w:sz w:val="14"/>
                <w:szCs w:val="14"/>
              </w:rPr>
              <w:t xml:space="preserve">2)    In </w:t>
            </w:r>
            <w:r w:rsidRPr="00364F25">
              <w:rPr>
                <w:rFonts w:ascii="Arial" w:hAnsi="Arial" w:cs="Arial"/>
                <w:b/>
                <w:color w:val="000000"/>
                <w:sz w:val="14"/>
                <w:szCs w:val="14"/>
              </w:rPr>
              <w:t>altro modo</w:t>
            </w:r>
            <w:r w:rsidRPr="00364F25">
              <w:rPr>
                <w:rFonts w:ascii="Arial" w:hAnsi="Arial" w:cs="Arial"/>
                <w:color w:val="000000"/>
                <w:sz w:val="14"/>
                <w:szCs w:val="14"/>
              </w:rPr>
              <w:t>? Specificare:</w:t>
            </w:r>
          </w:p>
          <w:p w:rsidR="00A23B3E" w:rsidRPr="00364F25" w:rsidRDefault="00A23B3E" w:rsidP="00BF74E1">
            <w:pPr>
              <w:ind w:left="284" w:hanging="284"/>
              <w:jc w:val="both"/>
              <w:rPr>
                <w:color w:val="000000"/>
                <w:sz w:val="14"/>
                <w:szCs w:val="14"/>
              </w:rPr>
            </w:pPr>
            <w:r w:rsidRPr="00364F25">
              <w:rPr>
                <w:rFonts w:ascii="Arial" w:hAnsi="Arial" w:cs="Arial"/>
                <w:color w:val="000000"/>
                <w:w w:val="0"/>
                <w:sz w:val="14"/>
                <w:szCs w:val="14"/>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w:t>
            </w:r>
            <w:r w:rsidR="00D45D7D" w:rsidRPr="00364F25">
              <w:rPr>
                <w:rFonts w:ascii="Arial" w:hAnsi="Arial" w:cs="Arial"/>
                <w:color w:val="000000"/>
                <w:w w:val="0"/>
                <w:sz w:val="14"/>
                <w:szCs w:val="14"/>
              </w:rPr>
              <w:t>94</w:t>
            </w:r>
            <w:r w:rsidRPr="00364F25">
              <w:rPr>
                <w:rFonts w:ascii="Arial" w:hAnsi="Arial" w:cs="Arial"/>
                <w:color w:val="000000"/>
                <w:w w:val="0"/>
                <w:sz w:val="14"/>
                <w:szCs w:val="14"/>
              </w:rPr>
              <w:t xml:space="preserve"> comma </w:t>
            </w:r>
            <w:r w:rsidR="00D45D7D" w:rsidRPr="00364F25">
              <w:rPr>
                <w:rFonts w:ascii="Arial" w:hAnsi="Arial" w:cs="Arial"/>
                <w:color w:val="000000"/>
                <w:w w:val="0"/>
                <w:sz w:val="14"/>
                <w:szCs w:val="14"/>
              </w:rPr>
              <w:t>6</w:t>
            </w:r>
            <w:r w:rsidRPr="00364F25">
              <w:rPr>
                <w:rFonts w:ascii="Arial" w:hAnsi="Arial" w:cs="Arial"/>
                <w:color w:val="000000"/>
                <w:w w:val="0"/>
                <w:sz w:val="14"/>
                <w:szCs w:val="14"/>
              </w:rPr>
              <w:t>, ultimo periodo, del Codice)</w:t>
            </w:r>
            <w:r w:rsidR="00D45D7D" w:rsidRPr="00364F25">
              <w:rPr>
                <w:rFonts w:ascii="Arial" w:hAnsi="Arial" w:cs="Arial"/>
                <w:color w:val="000000"/>
                <w:w w:val="0"/>
                <w:sz w:val="14"/>
                <w:szCs w:val="14"/>
              </w:rPr>
              <w:t xml:space="preserve"> oppure nel caso in cui l’operatore economico ha compensato il debito tributario, non definitivamente accertato, con crediti certificati vantati nei confronti della pubblica amministrazione (articolo 95 comma 2 ultimo periodo)</w:t>
            </w:r>
            <w:r w:rsidRPr="00364F25">
              <w:rPr>
                <w:rFonts w:ascii="Arial" w:hAnsi="Arial" w:cs="Arial"/>
                <w:color w:val="000000"/>
                <w:w w:val="0"/>
                <w:sz w:val="14"/>
                <w:szCs w:val="14"/>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64F25" w:rsidRDefault="00A23B3E">
            <w:pPr>
              <w:pStyle w:val="Tiret1"/>
              <w:rPr>
                <w:color w:val="000000"/>
                <w:sz w:val="14"/>
                <w:szCs w:val="14"/>
              </w:rPr>
            </w:pPr>
            <w:r w:rsidRPr="00364F25">
              <w:rPr>
                <w:rFonts w:ascii="Arial" w:hAnsi="Arial" w:cs="Arial"/>
                <w:b/>
                <w:color w:val="000000"/>
                <w:sz w:val="14"/>
                <w:szCs w:val="14"/>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64F25" w:rsidRDefault="00A23B3E">
            <w:pPr>
              <w:rPr>
                <w:sz w:val="14"/>
                <w:szCs w:val="14"/>
              </w:rPr>
            </w:pPr>
            <w:r w:rsidRPr="00364F25">
              <w:rPr>
                <w:rFonts w:ascii="Arial" w:hAnsi="Arial" w:cs="Arial"/>
                <w:b/>
                <w:sz w:val="14"/>
                <w:szCs w:val="14"/>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64F25" w:rsidRDefault="00A23B3E">
            <w:pPr>
              <w:rPr>
                <w:rFonts w:ascii="Arial" w:hAnsi="Arial" w:cs="Arial"/>
                <w:b/>
                <w:sz w:val="14"/>
                <w:szCs w:val="1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64F25" w:rsidRDefault="00A23B3E">
            <w:pPr>
              <w:rPr>
                <w:rFonts w:ascii="Arial" w:hAnsi="Arial" w:cs="Arial"/>
                <w:color w:val="000000"/>
                <w:sz w:val="14"/>
                <w:szCs w:val="14"/>
              </w:rPr>
            </w:pPr>
          </w:p>
          <w:p w:rsidR="00A23B3E" w:rsidRPr="00364F25" w:rsidRDefault="00A23B3E">
            <w:pPr>
              <w:rPr>
                <w:rFonts w:ascii="Arial" w:hAnsi="Arial" w:cs="Arial"/>
                <w:color w:val="000000"/>
                <w:sz w:val="14"/>
                <w:szCs w:val="14"/>
              </w:rPr>
            </w:pPr>
            <w:r w:rsidRPr="00364F25">
              <w:rPr>
                <w:rFonts w:ascii="Arial" w:hAnsi="Arial" w:cs="Arial"/>
                <w:color w:val="000000"/>
                <w:sz w:val="14"/>
                <w:szCs w:val="14"/>
              </w:rPr>
              <w:t>a) [………..…]</w:t>
            </w:r>
            <w:r w:rsidRPr="00364F25">
              <w:rPr>
                <w:rFonts w:ascii="Arial" w:hAnsi="Arial" w:cs="Arial"/>
                <w:color w:val="000000"/>
                <w:sz w:val="14"/>
                <w:szCs w:val="14"/>
              </w:rPr>
              <w:br/>
            </w:r>
          </w:p>
          <w:p w:rsidR="00F351F0" w:rsidRPr="00364F25" w:rsidRDefault="00A23B3E">
            <w:pPr>
              <w:rPr>
                <w:rFonts w:ascii="Arial" w:hAnsi="Arial" w:cs="Arial"/>
                <w:color w:val="000000"/>
                <w:sz w:val="14"/>
                <w:szCs w:val="14"/>
              </w:rPr>
            </w:pPr>
            <w:r w:rsidRPr="00364F25">
              <w:rPr>
                <w:rFonts w:ascii="Arial" w:hAnsi="Arial" w:cs="Arial"/>
                <w:color w:val="000000"/>
                <w:sz w:val="14"/>
                <w:szCs w:val="14"/>
              </w:rPr>
              <w:t>b) [……..……]</w:t>
            </w:r>
            <w:r w:rsidRPr="00364F25">
              <w:rPr>
                <w:rFonts w:ascii="Arial" w:hAnsi="Arial" w:cs="Arial"/>
                <w:color w:val="000000"/>
                <w:sz w:val="14"/>
                <w:szCs w:val="14"/>
              </w:rPr>
              <w:br/>
            </w:r>
            <w:r w:rsidRPr="00364F25">
              <w:rPr>
                <w:rFonts w:ascii="Arial" w:hAnsi="Arial" w:cs="Arial"/>
                <w:color w:val="000000"/>
                <w:sz w:val="14"/>
                <w:szCs w:val="14"/>
              </w:rPr>
              <w:br/>
            </w:r>
          </w:p>
          <w:p w:rsidR="00A23B3E" w:rsidRPr="00364F25" w:rsidRDefault="00A23B3E">
            <w:pPr>
              <w:rPr>
                <w:rFonts w:ascii="Arial" w:hAnsi="Arial" w:cs="Arial"/>
                <w:color w:val="000000"/>
                <w:sz w:val="14"/>
                <w:szCs w:val="14"/>
              </w:rPr>
            </w:pPr>
            <w:r w:rsidRPr="00364F25">
              <w:rPr>
                <w:rFonts w:ascii="Arial" w:hAnsi="Arial" w:cs="Arial"/>
                <w:color w:val="000000"/>
                <w:sz w:val="14"/>
                <w:szCs w:val="14"/>
              </w:rPr>
              <w:br/>
              <w:t>c1) [ ] Sì [ ] No</w:t>
            </w:r>
          </w:p>
          <w:p w:rsidR="00A23B3E" w:rsidRPr="00364F25" w:rsidRDefault="00A23B3E">
            <w:pPr>
              <w:pStyle w:val="Tiret0"/>
              <w:ind w:left="850" w:hanging="850"/>
              <w:rPr>
                <w:rFonts w:ascii="Arial" w:hAnsi="Arial" w:cs="Arial"/>
                <w:color w:val="000000"/>
                <w:sz w:val="14"/>
                <w:szCs w:val="14"/>
              </w:rPr>
            </w:pPr>
            <w:r w:rsidRPr="00364F25">
              <w:rPr>
                <w:rFonts w:ascii="Arial" w:hAnsi="Arial" w:cs="Arial"/>
                <w:color w:val="000000"/>
                <w:sz w:val="14"/>
                <w:szCs w:val="14"/>
              </w:rPr>
              <w:t>-     [ ] Sì [ ] No</w:t>
            </w:r>
          </w:p>
          <w:p w:rsidR="00A23B3E" w:rsidRPr="00364F25" w:rsidRDefault="00A23B3E">
            <w:pPr>
              <w:pStyle w:val="Tiret0"/>
              <w:ind w:left="850" w:hanging="850"/>
              <w:rPr>
                <w:rFonts w:ascii="Arial" w:hAnsi="Arial" w:cs="Arial"/>
                <w:color w:val="000000"/>
                <w:sz w:val="14"/>
                <w:szCs w:val="14"/>
              </w:rPr>
            </w:pPr>
            <w:r w:rsidRPr="00364F25">
              <w:rPr>
                <w:rFonts w:ascii="Arial" w:hAnsi="Arial" w:cs="Arial"/>
                <w:color w:val="000000"/>
                <w:sz w:val="14"/>
                <w:szCs w:val="14"/>
              </w:rPr>
              <w:t>- [………………]</w:t>
            </w:r>
          </w:p>
          <w:p w:rsidR="00A23B3E" w:rsidRPr="00364F25" w:rsidRDefault="00A23B3E">
            <w:pPr>
              <w:pStyle w:val="Tiret0"/>
              <w:ind w:left="850" w:hanging="850"/>
              <w:rPr>
                <w:rFonts w:ascii="Arial" w:hAnsi="Arial" w:cs="Arial"/>
                <w:color w:val="000000"/>
                <w:sz w:val="14"/>
                <w:szCs w:val="14"/>
              </w:rPr>
            </w:pPr>
            <w:r w:rsidRPr="00364F25">
              <w:rPr>
                <w:rFonts w:ascii="Arial" w:hAnsi="Arial" w:cs="Arial"/>
                <w:color w:val="000000"/>
                <w:sz w:val="14"/>
                <w:szCs w:val="14"/>
              </w:rPr>
              <w:t>- [………………]</w:t>
            </w:r>
          </w:p>
          <w:p w:rsidR="00F351F0" w:rsidRPr="00364F25" w:rsidRDefault="00F351F0">
            <w:pPr>
              <w:pStyle w:val="Tiret0"/>
              <w:ind w:left="850" w:hanging="850"/>
              <w:rPr>
                <w:rFonts w:ascii="Arial" w:hAnsi="Arial" w:cs="Arial"/>
                <w:color w:val="000000"/>
                <w:sz w:val="14"/>
                <w:szCs w:val="14"/>
              </w:rPr>
            </w:pPr>
          </w:p>
          <w:p w:rsidR="00A23B3E" w:rsidRPr="00364F25" w:rsidRDefault="00A23B3E">
            <w:pPr>
              <w:rPr>
                <w:rFonts w:ascii="Arial" w:hAnsi="Arial" w:cs="Arial"/>
                <w:color w:val="000000"/>
                <w:w w:val="0"/>
                <w:sz w:val="14"/>
                <w:szCs w:val="14"/>
              </w:rPr>
            </w:pPr>
            <w:r w:rsidRPr="00364F25">
              <w:rPr>
                <w:rFonts w:ascii="Arial" w:hAnsi="Arial" w:cs="Arial"/>
                <w:color w:val="000000"/>
                <w:w w:val="0"/>
                <w:sz w:val="14"/>
                <w:szCs w:val="14"/>
              </w:rPr>
              <w:t>c2) [………….…]</w:t>
            </w:r>
            <w:r w:rsidRPr="00364F25">
              <w:rPr>
                <w:rFonts w:ascii="Arial" w:hAnsi="Arial" w:cs="Arial"/>
                <w:color w:val="000000"/>
                <w:w w:val="0"/>
                <w:sz w:val="14"/>
                <w:szCs w:val="14"/>
              </w:rPr>
              <w:br/>
            </w:r>
          </w:p>
          <w:p w:rsidR="00A23B3E" w:rsidRPr="00364F25" w:rsidRDefault="00A23B3E">
            <w:pPr>
              <w:rPr>
                <w:rFonts w:ascii="Arial" w:hAnsi="Arial" w:cs="Arial"/>
                <w:b/>
                <w:color w:val="000000"/>
                <w:w w:val="0"/>
                <w:sz w:val="14"/>
                <w:szCs w:val="14"/>
              </w:rPr>
            </w:pPr>
            <w:r w:rsidRPr="00364F25">
              <w:rPr>
                <w:rFonts w:ascii="Arial" w:hAnsi="Arial" w:cs="Arial"/>
                <w:color w:val="000000"/>
                <w:w w:val="0"/>
                <w:sz w:val="14"/>
                <w:szCs w:val="14"/>
              </w:rPr>
              <w:t>d) [ ] Sì [ ] No</w:t>
            </w:r>
            <w:r w:rsidRPr="00364F25">
              <w:rPr>
                <w:rFonts w:ascii="Arial" w:hAnsi="Arial" w:cs="Arial"/>
                <w:color w:val="000000"/>
                <w:w w:val="0"/>
                <w:sz w:val="14"/>
                <w:szCs w:val="14"/>
              </w:rPr>
              <w:br/>
            </w:r>
          </w:p>
          <w:p w:rsidR="00A23B3E" w:rsidRPr="00364F25" w:rsidRDefault="00A23B3E">
            <w:pPr>
              <w:rPr>
                <w:sz w:val="14"/>
                <w:szCs w:val="14"/>
              </w:rPr>
            </w:pPr>
            <w:r w:rsidRPr="00364F25">
              <w:rPr>
                <w:rFonts w:ascii="Arial" w:hAnsi="Arial" w:cs="Arial"/>
                <w:b/>
                <w:color w:val="000000"/>
                <w:w w:val="0"/>
                <w:sz w:val="14"/>
                <w:szCs w:val="14"/>
              </w:rPr>
              <w:t>In caso affermativo</w:t>
            </w:r>
            <w:r w:rsidRPr="00364F25">
              <w:rPr>
                <w:rFonts w:ascii="Arial" w:hAnsi="Arial" w:cs="Arial"/>
                <w:color w:val="000000"/>
                <w:w w:val="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64F25" w:rsidRDefault="00A23B3E">
            <w:pPr>
              <w:rPr>
                <w:rFonts w:ascii="Arial" w:hAnsi="Arial" w:cs="Arial"/>
                <w:color w:val="000000"/>
                <w:sz w:val="14"/>
                <w:szCs w:val="14"/>
              </w:rPr>
            </w:pPr>
          </w:p>
          <w:p w:rsidR="00A23B3E" w:rsidRPr="00364F25" w:rsidRDefault="00A23B3E">
            <w:pPr>
              <w:rPr>
                <w:rFonts w:ascii="Arial" w:hAnsi="Arial" w:cs="Arial"/>
                <w:color w:val="000000"/>
                <w:sz w:val="14"/>
                <w:szCs w:val="14"/>
              </w:rPr>
            </w:pPr>
            <w:r w:rsidRPr="00364F25">
              <w:rPr>
                <w:rFonts w:ascii="Arial" w:hAnsi="Arial" w:cs="Arial"/>
                <w:color w:val="000000"/>
                <w:sz w:val="14"/>
                <w:szCs w:val="14"/>
              </w:rPr>
              <w:t>a) [………..…]</w:t>
            </w:r>
            <w:r w:rsidRPr="00364F25">
              <w:rPr>
                <w:rFonts w:ascii="Arial" w:hAnsi="Arial" w:cs="Arial"/>
                <w:color w:val="000000"/>
                <w:sz w:val="14"/>
                <w:szCs w:val="14"/>
              </w:rPr>
              <w:br/>
            </w:r>
          </w:p>
          <w:p w:rsidR="00F351F0" w:rsidRPr="00364F25" w:rsidRDefault="00A23B3E">
            <w:pPr>
              <w:rPr>
                <w:rFonts w:ascii="Arial" w:hAnsi="Arial" w:cs="Arial"/>
                <w:color w:val="000000"/>
                <w:sz w:val="14"/>
                <w:szCs w:val="14"/>
              </w:rPr>
            </w:pPr>
            <w:r w:rsidRPr="00364F25">
              <w:rPr>
                <w:rFonts w:ascii="Arial" w:hAnsi="Arial" w:cs="Arial"/>
                <w:color w:val="000000"/>
                <w:sz w:val="14"/>
                <w:szCs w:val="14"/>
              </w:rPr>
              <w:t>b) [……..……]</w:t>
            </w:r>
            <w:r w:rsidRPr="00364F25">
              <w:rPr>
                <w:rFonts w:ascii="Arial" w:hAnsi="Arial" w:cs="Arial"/>
                <w:color w:val="000000"/>
                <w:sz w:val="14"/>
                <w:szCs w:val="14"/>
              </w:rPr>
              <w:br/>
            </w:r>
          </w:p>
          <w:p w:rsidR="00A23B3E" w:rsidRPr="00364F25" w:rsidRDefault="00A23B3E">
            <w:pPr>
              <w:rPr>
                <w:rFonts w:ascii="Arial" w:hAnsi="Arial" w:cs="Arial"/>
                <w:color w:val="000000"/>
                <w:sz w:val="14"/>
                <w:szCs w:val="14"/>
              </w:rPr>
            </w:pPr>
            <w:r w:rsidRPr="00364F25">
              <w:rPr>
                <w:rFonts w:ascii="Arial" w:hAnsi="Arial" w:cs="Arial"/>
                <w:color w:val="000000"/>
                <w:sz w:val="14"/>
                <w:szCs w:val="14"/>
              </w:rPr>
              <w:br/>
            </w:r>
            <w:r w:rsidRPr="00364F25">
              <w:rPr>
                <w:rFonts w:ascii="Arial" w:hAnsi="Arial" w:cs="Arial"/>
                <w:color w:val="000000"/>
                <w:sz w:val="14"/>
                <w:szCs w:val="14"/>
              </w:rPr>
              <w:br/>
              <w:t>c1) [ ] Sì [ ] No</w:t>
            </w:r>
          </w:p>
          <w:p w:rsidR="00A23B3E" w:rsidRPr="00364F25" w:rsidRDefault="00A23B3E">
            <w:pPr>
              <w:pStyle w:val="Tiret0"/>
              <w:ind w:left="850" w:hanging="850"/>
              <w:rPr>
                <w:rFonts w:ascii="Arial" w:hAnsi="Arial" w:cs="Arial"/>
                <w:color w:val="000000"/>
                <w:sz w:val="14"/>
                <w:szCs w:val="14"/>
              </w:rPr>
            </w:pPr>
            <w:r w:rsidRPr="00364F25">
              <w:rPr>
                <w:rFonts w:ascii="Arial" w:hAnsi="Arial" w:cs="Arial"/>
                <w:color w:val="000000"/>
                <w:sz w:val="14"/>
                <w:szCs w:val="14"/>
              </w:rPr>
              <w:t>-     [ ] Sì [ ] No</w:t>
            </w:r>
          </w:p>
          <w:p w:rsidR="00A23B3E" w:rsidRPr="00364F25" w:rsidRDefault="00A23B3E">
            <w:pPr>
              <w:pStyle w:val="Tiret0"/>
              <w:ind w:left="850" w:hanging="850"/>
              <w:rPr>
                <w:rFonts w:ascii="Arial" w:hAnsi="Arial" w:cs="Arial"/>
                <w:color w:val="000000"/>
                <w:sz w:val="14"/>
                <w:szCs w:val="14"/>
              </w:rPr>
            </w:pPr>
            <w:r w:rsidRPr="00364F25">
              <w:rPr>
                <w:rFonts w:ascii="Arial" w:hAnsi="Arial" w:cs="Arial"/>
                <w:color w:val="000000"/>
                <w:sz w:val="14"/>
                <w:szCs w:val="14"/>
              </w:rPr>
              <w:t>- [………………]</w:t>
            </w:r>
          </w:p>
          <w:p w:rsidR="00A23B3E" w:rsidRPr="00364F25" w:rsidRDefault="00A23B3E">
            <w:pPr>
              <w:pStyle w:val="Tiret0"/>
              <w:ind w:left="850" w:hanging="850"/>
              <w:rPr>
                <w:rFonts w:ascii="Arial" w:hAnsi="Arial" w:cs="Arial"/>
                <w:color w:val="000000"/>
                <w:sz w:val="14"/>
                <w:szCs w:val="14"/>
              </w:rPr>
            </w:pPr>
            <w:r w:rsidRPr="00364F25">
              <w:rPr>
                <w:rFonts w:ascii="Arial" w:hAnsi="Arial" w:cs="Arial"/>
                <w:color w:val="000000"/>
                <w:sz w:val="14"/>
                <w:szCs w:val="14"/>
              </w:rPr>
              <w:t>- [………………]</w:t>
            </w:r>
          </w:p>
          <w:p w:rsidR="00F351F0" w:rsidRPr="00364F25" w:rsidRDefault="00F351F0">
            <w:pPr>
              <w:pStyle w:val="Tiret0"/>
              <w:ind w:left="850" w:hanging="850"/>
              <w:rPr>
                <w:rFonts w:ascii="Arial" w:hAnsi="Arial" w:cs="Arial"/>
                <w:color w:val="000000"/>
                <w:sz w:val="14"/>
                <w:szCs w:val="14"/>
              </w:rPr>
            </w:pPr>
          </w:p>
          <w:p w:rsidR="00A23B3E" w:rsidRPr="00364F25" w:rsidRDefault="00A23B3E">
            <w:pPr>
              <w:rPr>
                <w:rFonts w:ascii="Arial" w:hAnsi="Arial" w:cs="Arial"/>
                <w:color w:val="000000"/>
                <w:w w:val="0"/>
                <w:sz w:val="14"/>
                <w:szCs w:val="14"/>
              </w:rPr>
            </w:pPr>
            <w:r w:rsidRPr="00364F25">
              <w:rPr>
                <w:rFonts w:ascii="Arial" w:hAnsi="Arial" w:cs="Arial"/>
                <w:color w:val="000000"/>
                <w:w w:val="0"/>
                <w:sz w:val="14"/>
                <w:szCs w:val="14"/>
              </w:rPr>
              <w:t>c2) [………….…]</w:t>
            </w:r>
            <w:r w:rsidRPr="00364F25">
              <w:rPr>
                <w:rFonts w:ascii="Arial" w:hAnsi="Arial" w:cs="Arial"/>
                <w:color w:val="000000"/>
                <w:w w:val="0"/>
                <w:sz w:val="14"/>
                <w:szCs w:val="14"/>
              </w:rPr>
              <w:br/>
            </w:r>
          </w:p>
          <w:p w:rsidR="00A23B3E" w:rsidRPr="00364F25" w:rsidRDefault="00A23B3E">
            <w:pPr>
              <w:rPr>
                <w:rFonts w:ascii="Arial" w:hAnsi="Arial" w:cs="Arial"/>
                <w:b/>
                <w:color w:val="000000"/>
                <w:w w:val="0"/>
                <w:sz w:val="14"/>
                <w:szCs w:val="14"/>
              </w:rPr>
            </w:pPr>
            <w:r w:rsidRPr="00364F25">
              <w:rPr>
                <w:rFonts w:ascii="Arial" w:hAnsi="Arial" w:cs="Arial"/>
                <w:color w:val="000000"/>
                <w:w w:val="0"/>
                <w:sz w:val="14"/>
                <w:szCs w:val="14"/>
              </w:rPr>
              <w:t>d) [ ] Sì [ ] No</w:t>
            </w:r>
            <w:r w:rsidRPr="00364F25">
              <w:rPr>
                <w:rFonts w:ascii="Arial" w:hAnsi="Arial" w:cs="Arial"/>
                <w:color w:val="000000"/>
                <w:w w:val="0"/>
                <w:sz w:val="14"/>
                <w:szCs w:val="14"/>
              </w:rPr>
              <w:br/>
            </w:r>
          </w:p>
          <w:p w:rsidR="00A23B3E" w:rsidRPr="00364F25" w:rsidRDefault="00A23B3E">
            <w:pPr>
              <w:rPr>
                <w:sz w:val="14"/>
                <w:szCs w:val="14"/>
              </w:rPr>
            </w:pPr>
            <w:r w:rsidRPr="00364F25">
              <w:rPr>
                <w:rFonts w:ascii="Arial" w:hAnsi="Arial" w:cs="Arial"/>
                <w:b/>
                <w:color w:val="000000"/>
                <w:w w:val="0"/>
                <w:sz w:val="14"/>
                <w:szCs w:val="14"/>
              </w:rPr>
              <w:t>In caso affermativo</w:t>
            </w:r>
            <w:r w:rsidRPr="00364F25">
              <w:rPr>
                <w:rFonts w:ascii="Arial" w:hAnsi="Arial" w:cs="Arial"/>
                <w:color w:val="000000"/>
                <w:w w:val="0"/>
                <w:sz w:val="14"/>
                <w:szCs w:val="14"/>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64F25" w:rsidRDefault="00A23B3E">
            <w:pPr>
              <w:rPr>
                <w:sz w:val="14"/>
                <w:szCs w:val="14"/>
              </w:rPr>
            </w:pPr>
            <w:r w:rsidRPr="00364F25">
              <w:rPr>
                <w:rFonts w:ascii="Arial" w:hAnsi="Arial" w:cs="Arial"/>
                <w:sz w:val="14"/>
                <w:szCs w:val="14"/>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64F25" w:rsidRDefault="00625142">
            <w:pPr>
              <w:rPr>
                <w:rFonts w:ascii="Arial" w:hAnsi="Arial" w:cs="Arial"/>
                <w:sz w:val="14"/>
                <w:szCs w:val="14"/>
              </w:rPr>
            </w:pPr>
            <w:r w:rsidRPr="00364F25">
              <w:rPr>
                <w:rFonts w:ascii="Arial" w:hAnsi="Arial" w:cs="Arial"/>
                <w:sz w:val="14"/>
                <w:szCs w:val="14"/>
              </w:rPr>
              <w:t xml:space="preserve"> </w:t>
            </w:r>
            <w:r w:rsidR="00A23B3E" w:rsidRPr="00364F25">
              <w:rPr>
                <w:rFonts w:ascii="Arial" w:hAnsi="Arial" w:cs="Arial"/>
                <w:sz w:val="14"/>
                <w:szCs w:val="14"/>
              </w:rPr>
              <w:t>(indirizzo web, autorità o organismo di emanazione, riferimento preciso della documentazione)(</w:t>
            </w:r>
            <w:r w:rsidR="00A23B3E" w:rsidRPr="00364F25">
              <w:rPr>
                <w:rStyle w:val="Rimandonotaapidipagina"/>
                <w:rFonts w:ascii="Arial" w:hAnsi="Arial" w:cs="Arial"/>
                <w:sz w:val="14"/>
                <w:szCs w:val="14"/>
              </w:rPr>
              <w:footnoteReference w:id="18"/>
            </w:r>
            <w:r w:rsidR="00A23B3E" w:rsidRPr="00364F25">
              <w:rPr>
                <w:rFonts w:ascii="Arial" w:hAnsi="Arial" w:cs="Arial"/>
                <w:sz w:val="14"/>
                <w:szCs w:val="14"/>
              </w:rPr>
              <w:t xml:space="preserve">): </w:t>
            </w:r>
          </w:p>
          <w:p w:rsidR="00A23B3E" w:rsidRPr="00364F25" w:rsidRDefault="00A23B3E">
            <w:pPr>
              <w:rPr>
                <w:sz w:val="14"/>
                <w:szCs w:val="14"/>
              </w:rPr>
            </w:pPr>
            <w:r w:rsidRPr="00364F25">
              <w:rPr>
                <w:rFonts w:ascii="Arial" w:hAnsi="Arial" w:cs="Arial"/>
                <w:sz w:val="14"/>
                <w:szCs w:val="14"/>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9"/>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1C27" w:rsidRDefault="00A23B3E">
            <w:pPr>
              <w:rPr>
                <w:rFonts w:ascii="Arial" w:hAnsi="Arial" w:cs="Arial"/>
                <w:sz w:val="14"/>
                <w:szCs w:val="14"/>
              </w:rPr>
            </w:pPr>
            <w:r w:rsidRPr="006C1C27">
              <w:rPr>
                <w:rFonts w:ascii="Arial" w:hAnsi="Arial" w:cs="Arial"/>
                <w:b/>
                <w:sz w:val="14"/>
                <w:szCs w:val="1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1C27" w:rsidRDefault="00A23B3E">
            <w:pPr>
              <w:rPr>
                <w:rFonts w:ascii="Arial" w:hAnsi="Arial" w:cs="Arial"/>
                <w:sz w:val="14"/>
                <w:szCs w:val="14"/>
              </w:rPr>
            </w:pPr>
            <w:r w:rsidRPr="006C1C27">
              <w:rPr>
                <w:rFonts w:ascii="Arial" w:hAnsi="Arial" w:cs="Arial"/>
                <w:b/>
                <w:sz w:val="14"/>
                <w:szCs w:val="14"/>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6606FF" w:rsidRDefault="00A23B3E" w:rsidP="00BF74E1">
            <w:pPr>
              <w:jc w:val="both"/>
              <w:rPr>
                <w:rFonts w:ascii="Arial" w:hAnsi="Arial" w:cs="Arial"/>
                <w:color w:val="000000"/>
                <w:sz w:val="14"/>
                <w:szCs w:val="14"/>
              </w:rPr>
            </w:pPr>
            <w:r w:rsidRPr="006C1C27">
              <w:rPr>
                <w:rFonts w:ascii="Arial" w:hAnsi="Arial" w:cs="Arial"/>
                <w:color w:val="000000"/>
                <w:sz w:val="14"/>
                <w:szCs w:val="14"/>
              </w:rPr>
              <w:t xml:space="preserve">L'operatore economico ha violato, </w:t>
            </w:r>
            <w:r w:rsidRPr="006C1C27">
              <w:rPr>
                <w:rFonts w:ascii="Arial" w:hAnsi="Arial" w:cs="Arial"/>
                <w:b/>
                <w:color w:val="000000"/>
                <w:sz w:val="14"/>
                <w:szCs w:val="14"/>
              </w:rPr>
              <w:t>per quanto di sua conoscenza</w:t>
            </w:r>
            <w:r w:rsidRPr="006C1C27">
              <w:rPr>
                <w:rFonts w:ascii="Arial" w:hAnsi="Arial" w:cs="Arial"/>
                <w:color w:val="000000"/>
                <w:sz w:val="14"/>
                <w:szCs w:val="14"/>
              </w:rPr>
              <w:t xml:space="preserve">, </w:t>
            </w:r>
            <w:r w:rsidRPr="006C1C27">
              <w:rPr>
                <w:rFonts w:ascii="Arial" w:hAnsi="Arial" w:cs="Arial"/>
                <w:b/>
                <w:color w:val="000000"/>
                <w:sz w:val="14"/>
                <w:szCs w:val="14"/>
              </w:rPr>
              <w:t>obblighi</w:t>
            </w:r>
            <w:r w:rsidRPr="006C1C27">
              <w:rPr>
                <w:rFonts w:ascii="Arial" w:hAnsi="Arial" w:cs="Arial"/>
                <w:color w:val="000000"/>
                <w:sz w:val="14"/>
                <w:szCs w:val="14"/>
              </w:rPr>
              <w:t xml:space="preserve"> applicabili in </w:t>
            </w:r>
            <w:r w:rsidRPr="006606FF">
              <w:rPr>
                <w:rFonts w:ascii="Arial" w:hAnsi="Arial" w:cs="Arial"/>
                <w:color w:val="000000"/>
                <w:sz w:val="14"/>
                <w:szCs w:val="14"/>
              </w:rPr>
              <w:t>materia di salute e sicurezza sul lavoro,</w:t>
            </w:r>
            <w:r w:rsidRPr="006606FF">
              <w:rPr>
                <w:rFonts w:ascii="Arial" w:hAnsi="Arial" w:cs="Arial"/>
                <w:b/>
                <w:color w:val="000000"/>
                <w:sz w:val="14"/>
                <w:szCs w:val="14"/>
              </w:rPr>
              <w:t xml:space="preserve"> di diritto ambientale, sociale e del lavoro, </w:t>
            </w:r>
            <w:r w:rsidRPr="006606FF">
              <w:rPr>
                <w:rFonts w:ascii="Arial" w:hAnsi="Arial" w:cs="Arial"/>
                <w:color w:val="000000"/>
                <w:sz w:val="14"/>
                <w:szCs w:val="14"/>
              </w:rPr>
              <w:t>(</w:t>
            </w:r>
            <w:r w:rsidRPr="006606FF">
              <w:rPr>
                <w:rStyle w:val="Rimandonotaapidipagina"/>
                <w:rFonts w:ascii="Arial" w:hAnsi="Arial" w:cs="Arial"/>
                <w:color w:val="000000"/>
                <w:sz w:val="14"/>
                <w:szCs w:val="14"/>
              </w:rPr>
              <w:footnoteReference w:id="20"/>
            </w:r>
            <w:r w:rsidRPr="006606FF">
              <w:rPr>
                <w:rFonts w:ascii="Arial" w:hAnsi="Arial" w:cs="Arial"/>
                <w:color w:val="000000"/>
                <w:sz w:val="14"/>
                <w:szCs w:val="14"/>
              </w:rPr>
              <w:t xml:space="preserve">) di cui all’articolo </w:t>
            </w:r>
            <w:r w:rsidR="00D45D7D" w:rsidRPr="006606FF">
              <w:rPr>
                <w:rFonts w:ascii="Arial" w:hAnsi="Arial" w:cs="Arial"/>
                <w:color w:val="000000"/>
                <w:sz w:val="14"/>
                <w:szCs w:val="14"/>
              </w:rPr>
              <w:t>95 comma 1 lett. a)</w:t>
            </w:r>
            <w:r w:rsidRPr="006606FF">
              <w:rPr>
                <w:rFonts w:ascii="Arial" w:hAnsi="Arial" w:cs="Arial"/>
                <w:color w:val="000000"/>
                <w:sz w:val="14"/>
                <w:szCs w:val="14"/>
              </w:rPr>
              <w:t>, del Codice ?</w:t>
            </w:r>
          </w:p>
          <w:p w:rsidR="00A23B3E" w:rsidRPr="006606FF" w:rsidRDefault="00A23B3E">
            <w:pPr>
              <w:spacing w:before="0" w:after="0"/>
              <w:rPr>
                <w:rFonts w:ascii="Arial" w:hAnsi="Arial" w:cs="Arial"/>
                <w:color w:val="000000"/>
                <w:sz w:val="14"/>
                <w:szCs w:val="14"/>
              </w:rPr>
            </w:pPr>
          </w:p>
          <w:p w:rsidR="00A23B3E" w:rsidRPr="006606FF" w:rsidRDefault="00A23B3E">
            <w:pPr>
              <w:spacing w:after="0"/>
              <w:rPr>
                <w:rFonts w:ascii="Arial" w:hAnsi="Arial" w:cs="Arial"/>
                <w:color w:val="000000"/>
                <w:sz w:val="14"/>
                <w:szCs w:val="14"/>
              </w:rPr>
            </w:pPr>
            <w:r w:rsidRPr="006606FF">
              <w:rPr>
                <w:rFonts w:ascii="Arial" w:hAnsi="Arial" w:cs="Arial"/>
                <w:b/>
                <w:color w:val="000000"/>
                <w:sz w:val="14"/>
                <w:szCs w:val="14"/>
              </w:rPr>
              <w:t>In caso affermativo</w:t>
            </w:r>
            <w:r w:rsidRPr="006606FF">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6606FF" w:rsidRDefault="00A23B3E">
            <w:pPr>
              <w:spacing w:before="0" w:after="0"/>
              <w:rPr>
                <w:rFonts w:ascii="Arial" w:hAnsi="Arial" w:cs="Arial"/>
                <w:color w:val="000000"/>
                <w:sz w:val="14"/>
                <w:szCs w:val="14"/>
              </w:rPr>
            </w:pPr>
            <w:r w:rsidRPr="006606FF">
              <w:rPr>
                <w:rFonts w:ascii="Arial" w:hAnsi="Arial" w:cs="Arial"/>
                <w:color w:val="000000"/>
                <w:sz w:val="14"/>
                <w:szCs w:val="14"/>
              </w:rPr>
              <w:t xml:space="preserve">o “Self-Cleaning, cfr. </w:t>
            </w:r>
            <w:r w:rsidR="00D45D7D" w:rsidRPr="006606FF">
              <w:rPr>
                <w:rFonts w:ascii="Arial" w:hAnsi="Arial" w:cs="Arial"/>
                <w:color w:val="000000"/>
                <w:sz w:val="14"/>
                <w:szCs w:val="14"/>
              </w:rPr>
              <w:t>a</w:t>
            </w:r>
            <w:r w:rsidRPr="006606FF">
              <w:rPr>
                <w:rFonts w:ascii="Arial" w:hAnsi="Arial" w:cs="Arial"/>
                <w:color w:val="000000"/>
                <w:sz w:val="14"/>
                <w:szCs w:val="14"/>
              </w:rPr>
              <w:t>rticol</w:t>
            </w:r>
            <w:r w:rsidR="00D45D7D" w:rsidRPr="006606FF">
              <w:rPr>
                <w:rFonts w:ascii="Arial" w:hAnsi="Arial" w:cs="Arial"/>
                <w:color w:val="000000"/>
                <w:sz w:val="14"/>
                <w:szCs w:val="14"/>
              </w:rPr>
              <w:t>o 96 comma 6</w:t>
            </w:r>
            <w:r w:rsidRPr="006606FF">
              <w:rPr>
                <w:rFonts w:ascii="Arial" w:hAnsi="Arial" w:cs="Arial"/>
                <w:color w:val="000000"/>
                <w:sz w:val="14"/>
                <w:szCs w:val="14"/>
              </w:rPr>
              <w:t>)?</w:t>
            </w:r>
          </w:p>
          <w:p w:rsidR="00A23B3E" w:rsidRPr="006606FF" w:rsidRDefault="00A23B3E">
            <w:pPr>
              <w:spacing w:before="0" w:after="0"/>
              <w:rPr>
                <w:rFonts w:ascii="Arial" w:hAnsi="Arial" w:cs="Arial"/>
                <w:color w:val="000000"/>
                <w:sz w:val="14"/>
                <w:szCs w:val="14"/>
              </w:rPr>
            </w:pPr>
          </w:p>
          <w:p w:rsidR="00A23B3E" w:rsidRPr="006606FF" w:rsidRDefault="00A23B3E">
            <w:pPr>
              <w:spacing w:before="0" w:after="0"/>
              <w:rPr>
                <w:rFonts w:ascii="Arial" w:hAnsi="Arial" w:cs="Arial"/>
                <w:color w:val="000000"/>
                <w:sz w:val="14"/>
                <w:szCs w:val="14"/>
              </w:rPr>
            </w:pPr>
            <w:r w:rsidRPr="006606FF">
              <w:rPr>
                <w:rFonts w:ascii="Arial" w:hAnsi="Arial" w:cs="Arial"/>
                <w:b/>
                <w:color w:val="000000"/>
                <w:sz w:val="14"/>
                <w:szCs w:val="14"/>
              </w:rPr>
              <w:t>In caso affermativo</w:t>
            </w:r>
            <w:r w:rsidRPr="006606FF">
              <w:rPr>
                <w:rFonts w:ascii="Arial" w:hAnsi="Arial" w:cs="Arial"/>
                <w:color w:val="000000"/>
                <w:sz w:val="14"/>
                <w:szCs w:val="14"/>
              </w:rPr>
              <w:t xml:space="preserve">, </w:t>
            </w:r>
            <w:r w:rsidR="00D45D7D" w:rsidRPr="006606FF">
              <w:rPr>
                <w:rFonts w:ascii="Arial" w:hAnsi="Arial" w:cs="Arial"/>
                <w:color w:val="000000"/>
                <w:sz w:val="14"/>
                <w:szCs w:val="14"/>
              </w:rPr>
              <w:t>l’operatore economico</w:t>
            </w:r>
            <w:r w:rsidRPr="006606FF">
              <w:rPr>
                <w:rFonts w:ascii="Arial" w:hAnsi="Arial" w:cs="Arial"/>
                <w:color w:val="000000"/>
                <w:sz w:val="14"/>
                <w:szCs w:val="14"/>
              </w:rPr>
              <w:t>:</w:t>
            </w:r>
          </w:p>
          <w:p w:rsidR="00A23B3E" w:rsidRPr="006606FF" w:rsidRDefault="00A23B3E">
            <w:pPr>
              <w:spacing w:before="0" w:after="0"/>
              <w:rPr>
                <w:rFonts w:ascii="Arial" w:hAnsi="Arial" w:cs="Arial"/>
                <w:color w:val="000000"/>
                <w:sz w:val="14"/>
                <w:szCs w:val="14"/>
              </w:rPr>
            </w:pPr>
          </w:p>
          <w:p w:rsidR="00A23B3E" w:rsidRPr="006C1C27" w:rsidRDefault="00D45D7D" w:rsidP="00AC23D3">
            <w:pPr>
              <w:spacing w:after="0"/>
              <w:rPr>
                <w:rFonts w:ascii="Arial" w:hAnsi="Arial" w:cs="Arial"/>
                <w:color w:val="000000"/>
                <w:sz w:val="14"/>
                <w:szCs w:val="14"/>
              </w:rPr>
            </w:pPr>
            <w:r w:rsidRPr="006606FF">
              <w:rPr>
                <w:rFonts w:ascii="Arial" w:hAnsi="Arial" w:cs="Arial"/>
                <w:color w:val="000000"/>
                <w:sz w:val="14"/>
                <w:szCs w:val="14"/>
              </w:rPr>
              <w:t>ha risarcito o si è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1C27" w:rsidRDefault="00A23B3E">
            <w:pPr>
              <w:rPr>
                <w:rFonts w:ascii="Arial" w:hAnsi="Arial" w:cs="Arial"/>
                <w:color w:val="000000"/>
                <w:sz w:val="14"/>
                <w:szCs w:val="14"/>
              </w:rPr>
            </w:pPr>
            <w:r w:rsidRPr="006C1C27">
              <w:rPr>
                <w:rFonts w:ascii="Arial" w:hAnsi="Arial" w:cs="Arial"/>
                <w:color w:val="000000"/>
                <w:sz w:val="14"/>
                <w:szCs w:val="14"/>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6C1C27" w:rsidRDefault="00A23B3E">
            <w:pPr>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1C27" w:rsidRDefault="00A23B3E">
            <w:pPr>
              <w:rPr>
                <w:rFonts w:ascii="Arial" w:hAnsi="Arial" w:cs="Arial"/>
                <w:color w:val="000000"/>
                <w:sz w:val="14"/>
                <w:szCs w:val="14"/>
              </w:rPr>
            </w:pPr>
          </w:p>
          <w:p w:rsidR="00A23B3E" w:rsidRPr="006C1C27" w:rsidRDefault="00A23B3E">
            <w:pPr>
              <w:rPr>
                <w:rFonts w:ascii="Arial" w:hAnsi="Arial" w:cs="Arial"/>
                <w:color w:val="000000"/>
                <w:sz w:val="14"/>
                <w:szCs w:val="14"/>
              </w:rPr>
            </w:pPr>
            <w:r w:rsidRPr="006C1C27">
              <w:rPr>
                <w:rFonts w:ascii="Arial" w:hAnsi="Arial" w:cs="Arial"/>
                <w:color w:val="000000"/>
                <w:sz w:val="14"/>
                <w:szCs w:val="14"/>
              </w:rPr>
              <w:t xml:space="preserve"> </w:t>
            </w:r>
          </w:p>
          <w:p w:rsidR="00A23B3E" w:rsidRPr="006C1C27" w:rsidRDefault="00A23B3E">
            <w:pPr>
              <w:rPr>
                <w:rFonts w:ascii="Arial" w:hAnsi="Arial" w:cs="Arial"/>
                <w:color w:val="000000"/>
                <w:sz w:val="14"/>
                <w:szCs w:val="14"/>
              </w:rPr>
            </w:pPr>
            <w:r w:rsidRPr="006C1C27">
              <w:rPr>
                <w:rFonts w:ascii="Arial" w:hAnsi="Arial" w:cs="Arial"/>
                <w:color w:val="000000"/>
                <w:sz w:val="14"/>
                <w:szCs w:val="14"/>
              </w:rPr>
              <w:t>[ ] Sì [ ] No</w:t>
            </w:r>
            <w:r w:rsidRPr="006C1C27">
              <w:rPr>
                <w:rFonts w:ascii="Arial" w:hAnsi="Arial" w:cs="Arial"/>
                <w:color w:val="000000"/>
                <w:sz w:val="14"/>
                <w:szCs w:val="14"/>
              </w:rPr>
              <w:br/>
            </w:r>
          </w:p>
          <w:p w:rsidR="00A23B3E" w:rsidRPr="006C1C27" w:rsidRDefault="00A23B3E">
            <w:pPr>
              <w:rPr>
                <w:rFonts w:ascii="Arial" w:hAnsi="Arial" w:cs="Arial"/>
                <w:color w:val="000000"/>
                <w:sz w:val="14"/>
                <w:szCs w:val="14"/>
              </w:rPr>
            </w:pPr>
          </w:p>
          <w:p w:rsidR="00A23B3E" w:rsidRPr="006C1C27" w:rsidRDefault="00A23B3E">
            <w:pPr>
              <w:rPr>
                <w:rFonts w:ascii="Arial" w:hAnsi="Arial" w:cs="Arial"/>
                <w:color w:val="000000"/>
                <w:sz w:val="14"/>
                <w:szCs w:val="14"/>
              </w:rPr>
            </w:pPr>
            <w:r w:rsidRPr="006C1C27">
              <w:rPr>
                <w:rFonts w:ascii="Arial" w:hAnsi="Arial" w:cs="Arial"/>
                <w:color w:val="000000"/>
                <w:sz w:val="14"/>
                <w:szCs w:val="14"/>
              </w:rPr>
              <w:t>[ ] Sì [ ] No</w:t>
            </w:r>
          </w:p>
          <w:p w:rsidR="00A23B3E" w:rsidRPr="006C1C27" w:rsidRDefault="00A23B3E">
            <w:pPr>
              <w:rPr>
                <w:rFonts w:ascii="Arial" w:hAnsi="Arial" w:cs="Arial"/>
                <w:color w:val="000000"/>
                <w:sz w:val="14"/>
                <w:szCs w:val="14"/>
              </w:rPr>
            </w:pPr>
          </w:p>
          <w:p w:rsidR="00A23B3E" w:rsidRPr="006C1C27" w:rsidRDefault="00A23B3E" w:rsidP="005309A4">
            <w:pPr>
              <w:jc w:val="both"/>
              <w:rPr>
                <w:rFonts w:ascii="Arial" w:hAnsi="Arial" w:cs="Arial"/>
                <w:color w:val="000000"/>
                <w:sz w:val="14"/>
                <w:szCs w:val="14"/>
              </w:rPr>
            </w:pPr>
            <w:r w:rsidRPr="006C1C27">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6C1C27" w:rsidRDefault="00A23B3E">
            <w:pPr>
              <w:rPr>
                <w:rFonts w:ascii="Arial" w:hAnsi="Arial" w:cs="Arial"/>
                <w:color w:val="000000"/>
                <w:sz w:val="14"/>
                <w:szCs w:val="14"/>
              </w:rPr>
            </w:pPr>
            <w:r w:rsidRPr="006C1C27">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6606FF" w:rsidRDefault="00A23B3E" w:rsidP="00DE4996">
            <w:pPr>
              <w:jc w:val="both"/>
              <w:rPr>
                <w:rFonts w:ascii="Arial" w:hAnsi="Arial" w:cs="Arial"/>
                <w:color w:val="000000"/>
                <w:sz w:val="14"/>
                <w:szCs w:val="14"/>
              </w:rPr>
            </w:pPr>
            <w:r w:rsidRPr="006C1C27">
              <w:rPr>
                <w:rFonts w:ascii="Arial" w:hAnsi="Arial" w:cs="Arial"/>
                <w:color w:val="000000"/>
                <w:sz w:val="14"/>
                <w:szCs w:val="14"/>
              </w:rPr>
              <w:t xml:space="preserve">L'operatore economico si trova in una delle seguenti situazioni oppure è sottoposto a un </w:t>
            </w:r>
            <w:r w:rsidRPr="006606FF">
              <w:rPr>
                <w:rFonts w:ascii="Arial" w:hAnsi="Arial" w:cs="Arial"/>
                <w:color w:val="000000"/>
                <w:sz w:val="14"/>
                <w:szCs w:val="14"/>
              </w:rPr>
              <w:t>procedimento per l’accertamento d</w:t>
            </w:r>
            <w:r w:rsidR="00DE4996" w:rsidRPr="006606FF">
              <w:rPr>
                <w:rFonts w:ascii="Arial" w:hAnsi="Arial" w:cs="Arial"/>
                <w:color w:val="000000"/>
                <w:sz w:val="14"/>
                <w:szCs w:val="14"/>
              </w:rPr>
              <w:t>i una delle seguenti situazioni</w:t>
            </w:r>
            <w:r w:rsidR="00DE4996" w:rsidRPr="006606FF">
              <w:rPr>
                <w:rFonts w:ascii="Arial" w:hAnsi="Arial" w:cs="Arial"/>
                <w:sz w:val="14"/>
                <w:szCs w:val="14"/>
              </w:rPr>
              <w:t xml:space="preserve"> </w:t>
            </w:r>
            <w:r w:rsidR="00DE4996" w:rsidRPr="006606FF">
              <w:rPr>
                <w:rFonts w:ascii="Arial" w:hAnsi="Arial" w:cs="Arial"/>
                <w:color w:val="000000"/>
                <w:sz w:val="14"/>
                <w:szCs w:val="14"/>
              </w:rPr>
              <w:t xml:space="preserve">di cui all’articolo </w:t>
            </w:r>
            <w:r w:rsidR="00AC23D3" w:rsidRPr="006606FF">
              <w:rPr>
                <w:rFonts w:ascii="Arial" w:hAnsi="Arial" w:cs="Arial"/>
                <w:color w:val="000000"/>
                <w:sz w:val="14"/>
                <w:szCs w:val="14"/>
              </w:rPr>
              <w:t>94 comma 5 lett. d)</w:t>
            </w:r>
            <w:r w:rsidR="00DE4996" w:rsidRPr="006606FF">
              <w:rPr>
                <w:rFonts w:ascii="Arial" w:hAnsi="Arial" w:cs="Arial"/>
                <w:color w:val="000000"/>
                <w:sz w:val="14"/>
                <w:szCs w:val="14"/>
              </w:rPr>
              <w:t>, del Codice:</w:t>
            </w:r>
          </w:p>
          <w:p w:rsidR="00A23B3E" w:rsidRPr="006606FF" w:rsidRDefault="00A23B3E" w:rsidP="00DE4996">
            <w:pPr>
              <w:pStyle w:val="NormalLeft"/>
              <w:tabs>
                <w:tab w:val="left" w:pos="162"/>
              </w:tabs>
              <w:spacing w:before="0" w:after="0"/>
              <w:jc w:val="both"/>
              <w:rPr>
                <w:rFonts w:ascii="Arial" w:hAnsi="Arial" w:cs="Arial"/>
                <w:color w:val="000000"/>
                <w:sz w:val="14"/>
                <w:szCs w:val="14"/>
              </w:rPr>
            </w:pPr>
          </w:p>
          <w:p w:rsidR="00AC23D3" w:rsidRPr="006C1C27" w:rsidRDefault="00A23B3E" w:rsidP="00AC23D3">
            <w:pPr>
              <w:pStyle w:val="NormalLeft"/>
              <w:spacing w:before="0" w:after="0"/>
              <w:ind w:left="162"/>
              <w:jc w:val="both"/>
              <w:rPr>
                <w:rFonts w:ascii="Arial" w:hAnsi="Arial" w:cs="Arial"/>
                <w:b/>
                <w:color w:val="000000"/>
                <w:sz w:val="14"/>
                <w:szCs w:val="14"/>
              </w:rPr>
            </w:pPr>
            <w:r w:rsidRPr="006606FF">
              <w:rPr>
                <w:rFonts w:ascii="Arial" w:hAnsi="Arial" w:cs="Arial"/>
                <w:color w:val="000000"/>
                <w:sz w:val="14"/>
                <w:szCs w:val="14"/>
              </w:rPr>
              <w:t xml:space="preserve">a) </w:t>
            </w:r>
            <w:r w:rsidR="00AC23D3" w:rsidRPr="006606FF">
              <w:rPr>
                <w:rFonts w:ascii="Arial" w:hAnsi="Arial" w:cs="Arial"/>
                <w:color w:val="000000"/>
                <w:sz w:val="14"/>
                <w:szCs w:val="14"/>
              </w:rPr>
              <w:t>liquidazione giudiziale o si trovi in stato di liquidazione coatta o di concordato preventivo o nei cui confronti sia in corso un procedimento per l’accesso a una di tali procedure</w:t>
            </w:r>
            <w:r w:rsidR="00AC23D3" w:rsidRPr="006C1C27">
              <w:rPr>
                <w:rFonts w:ascii="Arial" w:hAnsi="Arial" w:cs="Arial"/>
                <w:color w:val="000000"/>
                <w:sz w:val="14"/>
                <w:szCs w:val="14"/>
              </w:rPr>
              <w:t xml:space="preserve"> </w:t>
            </w:r>
          </w:p>
          <w:p w:rsidR="00A23B3E" w:rsidRPr="006C1C27" w:rsidRDefault="00A23B3E" w:rsidP="005309A4">
            <w:pPr>
              <w:pStyle w:val="NormalLeft"/>
              <w:spacing w:before="0" w:after="0"/>
              <w:ind w:left="162"/>
              <w:jc w:val="both"/>
              <w:rPr>
                <w:rFonts w:ascii="Arial" w:hAnsi="Arial" w:cs="Arial"/>
                <w:b/>
                <w:color w:val="000000"/>
                <w:sz w:val="14"/>
                <w:szCs w:val="14"/>
              </w:rPr>
            </w:pPr>
          </w:p>
          <w:p w:rsidR="00A23B3E" w:rsidRPr="006C1C27" w:rsidRDefault="00A23B3E">
            <w:pPr>
              <w:pStyle w:val="NormalLeft"/>
              <w:spacing w:before="0" w:after="0"/>
              <w:jc w:val="both"/>
              <w:rPr>
                <w:rFonts w:ascii="Arial" w:hAnsi="Arial" w:cs="Arial"/>
                <w:b/>
                <w:color w:val="000000"/>
                <w:sz w:val="14"/>
                <w:szCs w:val="14"/>
              </w:rPr>
            </w:pPr>
          </w:p>
          <w:p w:rsidR="00A23B3E" w:rsidRPr="00210CA2" w:rsidRDefault="00A23B3E">
            <w:pPr>
              <w:pStyle w:val="NormalLeft"/>
              <w:spacing w:before="0" w:after="0"/>
              <w:jc w:val="both"/>
              <w:rPr>
                <w:rFonts w:ascii="Arial" w:hAnsi="Arial" w:cs="Arial"/>
                <w:color w:val="000000"/>
                <w:sz w:val="14"/>
                <w:szCs w:val="14"/>
              </w:rPr>
            </w:pPr>
            <w:r w:rsidRPr="00210CA2">
              <w:rPr>
                <w:rFonts w:ascii="Arial" w:hAnsi="Arial" w:cs="Arial"/>
                <w:b/>
                <w:color w:val="000000"/>
                <w:sz w:val="14"/>
                <w:szCs w:val="14"/>
              </w:rPr>
              <w:t xml:space="preserve">In caso affermativo: </w:t>
            </w:r>
          </w:p>
          <w:p w:rsidR="00A23B3E" w:rsidRPr="00210CA2" w:rsidRDefault="00AC23D3" w:rsidP="00F351F0">
            <w:pPr>
              <w:pStyle w:val="NormalLeft"/>
              <w:numPr>
                <w:ilvl w:val="0"/>
                <w:numId w:val="14"/>
              </w:numPr>
              <w:spacing w:before="0" w:after="0"/>
              <w:ind w:left="304" w:hanging="142"/>
              <w:jc w:val="both"/>
              <w:rPr>
                <w:rFonts w:ascii="Arial" w:hAnsi="Arial" w:cs="Arial"/>
                <w:strike/>
                <w:color w:val="000000"/>
                <w:sz w:val="14"/>
                <w:szCs w:val="14"/>
              </w:rPr>
            </w:pPr>
            <w:r w:rsidRPr="00210CA2">
              <w:rPr>
                <w:rFonts w:ascii="Arial" w:hAnsi="Arial" w:cs="Arial"/>
                <w:color w:val="000000"/>
                <w:sz w:val="14"/>
                <w:szCs w:val="14"/>
              </w:rPr>
              <w:t>si applica quanto previsto dall’articolo 95 del codice della crisi di impresa e dell'insolvenza, di cui al decreto legislativo 12 gennaio 2019, n. 14, dall’articolo 186-bis, comma 5, del regio decreto 16 marzo 1942, n. 267 e dall'articolo 124 del presente codice?</w:t>
            </w:r>
          </w:p>
          <w:p w:rsidR="005E2955" w:rsidRPr="006C1C27" w:rsidRDefault="005E2955" w:rsidP="00210CA2">
            <w:pPr>
              <w:pStyle w:val="NormalLeft"/>
              <w:spacing w:before="0" w:after="0"/>
              <w:ind w:left="304"/>
              <w:jc w:val="both"/>
              <w:rPr>
                <w:rFonts w:ascii="Arial" w:hAnsi="Arial" w:cs="Arial"/>
                <w:strike/>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1C27" w:rsidRDefault="00A23B3E">
            <w:pPr>
              <w:spacing w:before="0" w:after="0"/>
              <w:rPr>
                <w:rFonts w:ascii="Arial" w:hAnsi="Arial" w:cs="Arial"/>
                <w:color w:val="000000"/>
                <w:sz w:val="14"/>
                <w:szCs w:val="14"/>
              </w:rPr>
            </w:pPr>
          </w:p>
          <w:p w:rsidR="00A23B3E" w:rsidRPr="006C1C27" w:rsidRDefault="00A23B3E">
            <w:pPr>
              <w:spacing w:before="0" w:after="0"/>
              <w:rPr>
                <w:rFonts w:ascii="Arial" w:hAnsi="Arial" w:cs="Arial"/>
                <w:color w:val="000000"/>
                <w:sz w:val="14"/>
                <w:szCs w:val="14"/>
              </w:rPr>
            </w:pPr>
          </w:p>
          <w:p w:rsidR="00A23B3E" w:rsidRPr="006C1C27" w:rsidRDefault="00A23B3E">
            <w:pPr>
              <w:spacing w:before="0" w:after="0"/>
              <w:rPr>
                <w:rFonts w:ascii="Arial" w:hAnsi="Arial" w:cs="Arial"/>
                <w:color w:val="000000"/>
                <w:sz w:val="14"/>
                <w:szCs w:val="14"/>
              </w:rPr>
            </w:pPr>
          </w:p>
          <w:p w:rsidR="00A23B3E" w:rsidRPr="006C1C27" w:rsidRDefault="00A23B3E">
            <w:pPr>
              <w:spacing w:before="0" w:after="0"/>
              <w:rPr>
                <w:rFonts w:ascii="Arial" w:hAnsi="Arial" w:cs="Arial"/>
                <w:color w:val="000000"/>
                <w:sz w:val="14"/>
                <w:szCs w:val="14"/>
              </w:rPr>
            </w:pPr>
          </w:p>
          <w:p w:rsidR="00F9449A" w:rsidRPr="006C1C27" w:rsidRDefault="00F9449A">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r w:rsidRPr="006C1C27">
              <w:rPr>
                <w:rFonts w:ascii="Arial" w:hAnsi="Arial" w:cs="Arial"/>
                <w:color w:val="000000"/>
                <w:sz w:val="14"/>
                <w:szCs w:val="14"/>
              </w:rPr>
              <w:t>[ ] Sì [ ] No</w:t>
            </w:r>
            <w:r w:rsidRPr="006C1C27">
              <w:rPr>
                <w:rFonts w:ascii="Arial" w:hAnsi="Arial" w:cs="Arial"/>
                <w:color w:val="000000"/>
                <w:sz w:val="14"/>
                <w:szCs w:val="14"/>
              </w:rPr>
              <w:br/>
            </w:r>
          </w:p>
          <w:p w:rsidR="009673A8" w:rsidRDefault="009673A8">
            <w:pPr>
              <w:spacing w:before="0" w:after="0"/>
              <w:rPr>
                <w:rFonts w:ascii="Arial" w:hAnsi="Arial" w:cs="Arial"/>
                <w:color w:val="000000"/>
                <w:sz w:val="14"/>
                <w:szCs w:val="14"/>
              </w:rPr>
            </w:pPr>
          </w:p>
          <w:p w:rsidR="009673A8" w:rsidRDefault="009673A8">
            <w:pPr>
              <w:spacing w:before="0" w:after="0"/>
              <w:rPr>
                <w:rFonts w:ascii="Arial" w:hAnsi="Arial" w:cs="Arial"/>
                <w:color w:val="000000"/>
                <w:sz w:val="14"/>
                <w:szCs w:val="14"/>
              </w:rPr>
            </w:pPr>
          </w:p>
          <w:p w:rsidR="009673A8" w:rsidRDefault="009673A8">
            <w:pPr>
              <w:spacing w:before="0" w:after="0"/>
              <w:rPr>
                <w:rFonts w:ascii="Arial" w:hAnsi="Arial" w:cs="Arial"/>
                <w:color w:val="000000"/>
                <w:sz w:val="14"/>
                <w:szCs w:val="14"/>
              </w:rPr>
            </w:pPr>
          </w:p>
          <w:p w:rsidR="009673A8" w:rsidRPr="006C1C27" w:rsidRDefault="009673A8">
            <w:pPr>
              <w:spacing w:before="0" w:after="0"/>
              <w:rPr>
                <w:rFonts w:ascii="Arial" w:hAnsi="Arial" w:cs="Arial"/>
                <w:color w:val="000000"/>
                <w:sz w:val="14"/>
                <w:szCs w:val="14"/>
              </w:rPr>
            </w:pPr>
          </w:p>
          <w:p w:rsidR="00A23B3E" w:rsidRPr="006C1C27" w:rsidRDefault="00A23B3E">
            <w:pPr>
              <w:spacing w:before="0" w:after="0"/>
              <w:rPr>
                <w:rFonts w:ascii="Arial" w:hAnsi="Arial" w:cs="Arial"/>
                <w:color w:val="000000"/>
                <w:sz w:val="14"/>
                <w:szCs w:val="14"/>
              </w:rPr>
            </w:pPr>
          </w:p>
          <w:p w:rsidR="00A23B3E" w:rsidRPr="006C1C27" w:rsidRDefault="00A23B3E">
            <w:pPr>
              <w:spacing w:before="0" w:after="0"/>
              <w:rPr>
                <w:rFonts w:ascii="Arial" w:hAnsi="Arial" w:cs="Arial"/>
                <w:color w:val="000000"/>
                <w:sz w:val="14"/>
                <w:szCs w:val="14"/>
              </w:rPr>
            </w:pPr>
            <w:r w:rsidRPr="006C1C27">
              <w:rPr>
                <w:rFonts w:ascii="Arial" w:hAnsi="Arial" w:cs="Arial"/>
                <w:color w:val="000000"/>
                <w:sz w:val="14"/>
                <w:szCs w:val="14"/>
              </w:rPr>
              <w:t>[ ] Sì [ ] No</w:t>
            </w:r>
          </w:p>
          <w:p w:rsidR="00F9449A" w:rsidRPr="006C1C27" w:rsidRDefault="00F9449A">
            <w:pPr>
              <w:spacing w:before="0" w:after="0"/>
              <w:rPr>
                <w:rFonts w:ascii="Arial" w:hAnsi="Arial" w:cs="Arial"/>
                <w:color w:val="000000"/>
                <w:sz w:val="14"/>
                <w:szCs w:val="14"/>
              </w:rPr>
            </w:pPr>
          </w:p>
          <w:p w:rsidR="00A23B3E" w:rsidRPr="006C1C27" w:rsidRDefault="00A23B3E">
            <w:pPr>
              <w:spacing w:before="0" w:after="0"/>
              <w:rPr>
                <w:rFonts w:ascii="Arial" w:hAnsi="Arial" w:cs="Arial"/>
                <w:color w:val="000000"/>
                <w:sz w:val="14"/>
                <w:szCs w:val="14"/>
              </w:rPr>
            </w:pPr>
            <w:r w:rsidRPr="006C1C27">
              <w:rPr>
                <w:rFonts w:ascii="Arial" w:hAnsi="Arial" w:cs="Arial"/>
                <w:color w:val="000000"/>
                <w:sz w:val="14"/>
                <w:szCs w:val="14"/>
              </w:rPr>
              <w:t>In caso affermativo indicare gli estremi de</w:t>
            </w:r>
            <w:r w:rsidR="00F9449A" w:rsidRPr="006C1C27">
              <w:rPr>
                <w:rFonts w:ascii="Arial" w:hAnsi="Arial" w:cs="Arial"/>
                <w:color w:val="000000"/>
                <w:sz w:val="14"/>
                <w:szCs w:val="14"/>
              </w:rPr>
              <w:t>i</w:t>
            </w:r>
            <w:r w:rsidRPr="006C1C27">
              <w:rPr>
                <w:rFonts w:ascii="Arial" w:hAnsi="Arial" w:cs="Arial"/>
                <w:color w:val="000000"/>
                <w:sz w:val="14"/>
                <w:szCs w:val="14"/>
              </w:rPr>
              <w:t xml:space="preserve"> provvediment</w:t>
            </w:r>
            <w:r w:rsidR="00F9449A" w:rsidRPr="006C1C27">
              <w:rPr>
                <w:rFonts w:ascii="Arial" w:hAnsi="Arial" w:cs="Arial"/>
                <w:color w:val="000000"/>
                <w:sz w:val="14"/>
                <w:szCs w:val="14"/>
              </w:rPr>
              <w:t>i</w:t>
            </w:r>
            <w:r w:rsidRPr="006C1C27">
              <w:rPr>
                <w:rFonts w:ascii="Arial" w:hAnsi="Arial" w:cs="Arial"/>
                <w:color w:val="000000"/>
                <w:sz w:val="14"/>
                <w:szCs w:val="14"/>
              </w:rPr>
              <w:t xml:space="preserve"> </w:t>
            </w:r>
          </w:p>
          <w:p w:rsidR="00A23B3E" w:rsidRPr="006C1C27" w:rsidRDefault="00A23B3E">
            <w:pPr>
              <w:spacing w:before="0" w:after="0"/>
              <w:rPr>
                <w:rFonts w:ascii="Arial" w:hAnsi="Arial" w:cs="Arial"/>
                <w:color w:val="000000"/>
                <w:sz w:val="14"/>
                <w:szCs w:val="14"/>
              </w:rPr>
            </w:pPr>
            <w:r w:rsidRPr="006C1C27">
              <w:rPr>
                <w:rFonts w:ascii="Arial" w:hAnsi="Arial" w:cs="Arial"/>
                <w:color w:val="000000"/>
                <w:sz w:val="14"/>
                <w:szCs w:val="14"/>
              </w:rPr>
              <w:t>[………..…]</w:t>
            </w:r>
            <w:r w:rsidR="00F9449A" w:rsidRPr="006C1C27">
              <w:rPr>
                <w:rFonts w:ascii="Arial" w:hAnsi="Arial" w:cs="Arial"/>
                <w:color w:val="000000"/>
                <w:sz w:val="14"/>
                <w:szCs w:val="14"/>
              </w:rPr>
              <w:t xml:space="preserve">  [………..…]</w:t>
            </w:r>
          </w:p>
          <w:p w:rsidR="00A23B3E" w:rsidRPr="006C1C27" w:rsidRDefault="00A23B3E">
            <w:pPr>
              <w:spacing w:before="0" w:after="0"/>
              <w:rPr>
                <w:rFonts w:ascii="Arial" w:hAnsi="Arial" w:cs="Arial"/>
                <w:color w:val="000000"/>
                <w:sz w:val="14"/>
                <w:szCs w:val="14"/>
              </w:rPr>
            </w:pPr>
          </w:p>
          <w:p w:rsidR="00AA2252" w:rsidRPr="006C1C27" w:rsidRDefault="00AA2252">
            <w:pPr>
              <w:spacing w:before="0" w:after="0"/>
              <w:rPr>
                <w:rFonts w:ascii="Arial" w:hAnsi="Arial" w:cs="Arial"/>
                <w:color w:val="000000"/>
                <w:sz w:val="14"/>
                <w:szCs w:val="14"/>
              </w:rPr>
            </w:pPr>
          </w:p>
          <w:p w:rsidR="00AA2252" w:rsidRPr="006C1C27" w:rsidRDefault="00AA2252" w:rsidP="006B4D39">
            <w:pPr>
              <w:spacing w:before="0" w:after="0"/>
              <w:rPr>
                <w:rFonts w:ascii="Arial" w:hAnsi="Arial" w:cs="Arial"/>
                <w:color w:val="000000"/>
                <w:sz w:val="14"/>
                <w:szCs w:val="14"/>
              </w:rPr>
            </w:pPr>
          </w:p>
          <w:p w:rsidR="00AA2252" w:rsidRPr="006C1C27" w:rsidRDefault="00AA2252" w:rsidP="006B4D39">
            <w:pPr>
              <w:spacing w:before="0" w:after="0"/>
              <w:rPr>
                <w:rFonts w:ascii="Arial" w:hAnsi="Arial" w:cs="Arial"/>
                <w:color w:val="000000"/>
                <w:sz w:val="14"/>
                <w:szCs w:val="14"/>
              </w:rPr>
            </w:pPr>
          </w:p>
          <w:p w:rsidR="00A23B3E" w:rsidRPr="006C1C27" w:rsidRDefault="00A23B3E" w:rsidP="005E2955">
            <w:pPr>
              <w:spacing w:before="0" w:after="0"/>
              <w:rPr>
                <w:rFonts w:ascii="Arial" w:hAnsi="Arial" w:cs="Arial"/>
                <w:color w:val="000000"/>
                <w:sz w:val="14"/>
                <w:szCs w:val="14"/>
              </w:rPr>
            </w:pP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1C27" w:rsidRDefault="00A23B3E">
            <w:pPr>
              <w:rPr>
                <w:rFonts w:ascii="Arial" w:hAnsi="Arial" w:cs="Arial"/>
                <w:b/>
                <w:color w:val="000000"/>
                <w:sz w:val="14"/>
                <w:szCs w:val="14"/>
              </w:rPr>
            </w:pPr>
            <w:r w:rsidRPr="006C1C27">
              <w:rPr>
                <w:rFonts w:ascii="Arial" w:hAnsi="Arial" w:cs="Arial"/>
                <w:color w:val="000000"/>
                <w:sz w:val="14"/>
                <w:szCs w:val="14"/>
              </w:rPr>
              <w:t xml:space="preserve">L'operatore </w:t>
            </w:r>
            <w:r w:rsidRPr="009673A8">
              <w:rPr>
                <w:rFonts w:ascii="Arial" w:hAnsi="Arial" w:cs="Arial"/>
                <w:color w:val="000000"/>
                <w:sz w:val="14"/>
                <w:szCs w:val="14"/>
              </w:rPr>
              <w:t xml:space="preserve">economico si è reso colpevole di </w:t>
            </w:r>
            <w:r w:rsidRPr="009673A8">
              <w:rPr>
                <w:rFonts w:ascii="Arial" w:hAnsi="Arial" w:cs="Arial"/>
                <w:b/>
                <w:color w:val="000000"/>
                <w:sz w:val="14"/>
                <w:szCs w:val="14"/>
              </w:rPr>
              <w:t>gravi illeciti professionali</w:t>
            </w:r>
            <w:r w:rsidRPr="009673A8">
              <w:rPr>
                <w:rFonts w:ascii="Arial" w:hAnsi="Arial" w:cs="Arial"/>
                <w:color w:val="000000"/>
                <w:sz w:val="14"/>
                <w:szCs w:val="14"/>
              </w:rPr>
              <w:t>(</w:t>
            </w:r>
            <w:r w:rsidRPr="009673A8">
              <w:rPr>
                <w:rStyle w:val="Rimandonotaapidipagina"/>
                <w:rFonts w:ascii="Arial" w:hAnsi="Arial" w:cs="Arial"/>
                <w:color w:val="000000"/>
                <w:sz w:val="14"/>
                <w:szCs w:val="14"/>
              </w:rPr>
              <w:footnoteReference w:id="21"/>
            </w:r>
            <w:r w:rsidRPr="009673A8">
              <w:rPr>
                <w:rFonts w:ascii="Arial" w:hAnsi="Arial" w:cs="Arial"/>
                <w:color w:val="000000"/>
                <w:sz w:val="14"/>
                <w:szCs w:val="14"/>
              </w:rPr>
              <w:t xml:space="preserve">) di cui all’art. </w:t>
            </w:r>
            <w:r w:rsidR="000D250D" w:rsidRPr="009673A8">
              <w:rPr>
                <w:rFonts w:ascii="Arial" w:hAnsi="Arial" w:cs="Arial"/>
                <w:color w:val="000000"/>
                <w:sz w:val="14"/>
                <w:szCs w:val="14"/>
              </w:rPr>
              <w:t xml:space="preserve">95 comma 1 lett. e) e all’art. 98 </w:t>
            </w:r>
            <w:r w:rsidRPr="009673A8">
              <w:rPr>
                <w:rFonts w:ascii="Arial" w:hAnsi="Arial" w:cs="Arial"/>
                <w:color w:val="000000"/>
                <w:sz w:val="14"/>
                <w:szCs w:val="14"/>
              </w:rPr>
              <w:t>del Codice?</w:t>
            </w:r>
            <w:r w:rsidRPr="006C1C27">
              <w:rPr>
                <w:rFonts w:ascii="Arial" w:hAnsi="Arial" w:cs="Arial"/>
                <w:color w:val="000000"/>
                <w:sz w:val="14"/>
                <w:szCs w:val="14"/>
              </w:rPr>
              <w:t xml:space="preserve"> </w:t>
            </w:r>
            <w:r w:rsidRPr="006C1C27">
              <w:rPr>
                <w:rFonts w:ascii="Arial" w:hAnsi="Arial" w:cs="Arial"/>
                <w:color w:val="000000"/>
                <w:sz w:val="14"/>
                <w:szCs w:val="14"/>
              </w:rPr>
              <w:br/>
            </w:r>
          </w:p>
          <w:p w:rsidR="00A23B3E" w:rsidRPr="006C1C27" w:rsidRDefault="00A23B3E">
            <w:pPr>
              <w:rPr>
                <w:rFonts w:ascii="Arial" w:hAnsi="Arial" w:cs="Arial"/>
                <w:color w:val="000000"/>
                <w:sz w:val="14"/>
                <w:szCs w:val="14"/>
              </w:rPr>
            </w:pPr>
            <w:r w:rsidRPr="006C1C27">
              <w:rPr>
                <w:rFonts w:ascii="Arial" w:hAnsi="Arial" w:cs="Arial"/>
                <w:b/>
                <w:color w:val="000000"/>
                <w:sz w:val="14"/>
                <w:szCs w:val="14"/>
              </w:rPr>
              <w:t xml:space="preserve">In caso affermativo, </w:t>
            </w:r>
            <w:r w:rsidRPr="006C1C27">
              <w:rPr>
                <w:rFonts w:ascii="Arial" w:hAnsi="Arial" w:cs="Arial"/>
                <w:color w:val="000000"/>
                <w:sz w:val="14"/>
                <w:szCs w:val="1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1C27" w:rsidRDefault="00A23B3E">
            <w:pPr>
              <w:rPr>
                <w:rFonts w:ascii="Arial" w:hAnsi="Arial" w:cs="Arial"/>
                <w:color w:val="000000"/>
                <w:sz w:val="14"/>
                <w:szCs w:val="14"/>
              </w:rPr>
            </w:pPr>
            <w:r w:rsidRPr="006C1C27">
              <w:rPr>
                <w:rFonts w:ascii="Arial" w:hAnsi="Arial" w:cs="Arial"/>
                <w:color w:val="000000"/>
                <w:sz w:val="14"/>
                <w:szCs w:val="14"/>
              </w:rPr>
              <w:t>[ ] Sì [ ] No</w:t>
            </w:r>
            <w:r w:rsidRPr="006C1C27">
              <w:rPr>
                <w:rFonts w:ascii="Arial" w:hAnsi="Arial" w:cs="Arial"/>
                <w:color w:val="000000"/>
                <w:sz w:val="14"/>
                <w:szCs w:val="14"/>
              </w:rPr>
              <w:br/>
            </w:r>
            <w:r w:rsidRPr="006C1C27">
              <w:rPr>
                <w:rFonts w:ascii="Arial" w:hAnsi="Arial" w:cs="Arial"/>
                <w:color w:val="000000"/>
                <w:sz w:val="14"/>
                <w:szCs w:val="14"/>
              </w:rPr>
              <w:br/>
              <w:t xml:space="preserve"> </w:t>
            </w:r>
          </w:p>
          <w:p w:rsidR="00A23B3E" w:rsidRPr="006C1C27" w:rsidRDefault="00A23B3E">
            <w:pPr>
              <w:rPr>
                <w:rFonts w:ascii="Arial" w:hAnsi="Arial" w:cs="Arial"/>
                <w:color w:val="000000"/>
                <w:sz w:val="14"/>
                <w:szCs w:val="14"/>
              </w:rPr>
            </w:pPr>
            <w:r w:rsidRPr="006C1C27">
              <w:rPr>
                <w:rFonts w:ascii="Arial" w:hAnsi="Arial" w:cs="Arial"/>
                <w:color w:val="000000"/>
                <w:sz w:val="14"/>
                <w:szCs w:val="14"/>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9673A8" w:rsidRDefault="00A23B3E" w:rsidP="00F351F0">
            <w:pPr>
              <w:rPr>
                <w:rFonts w:ascii="Arial" w:hAnsi="Arial" w:cs="Arial"/>
                <w:b/>
                <w:color w:val="000000"/>
                <w:sz w:val="14"/>
                <w:szCs w:val="14"/>
              </w:rPr>
            </w:pPr>
            <w:r w:rsidRPr="009673A8">
              <w:rPr>
                <w:rFonts w:ascii="Arial" w:hAnsi="Arial" w:cs="Arial"/>
                <w:b/>
                <w:color w:val="000000"/>
                <w:sz w:val="14"/>
                <w:szCs w:val="14"/>
              </w:rPr>
              <w:t>In caso affermativo</w:t>
            </w:r>
            <w:r w:rsidRPr="009673A8">
              <w:rPr>
                <w:rFonts w:ascii="Arial" w:hAnsi="Arial" w:cs="Arial"/>
                <w:color w:val="000000"/>
                <w:sz w:val="14"/>
                <w:szCs w:val="14"/>
              </w:rPr>
              <w:t xml:space="preserve">, l'operatore economico ha adottato misure di autodisciplina? </w:t>
            </w:r>
            <w:r w:rsidRPr="009673A8">
              <w:rPr>
                <w:rFonts w:ascii="Arial" w:hAnsi="Arial" w:cs="Arial"/>
                <w:color w:val="000000"/>
                <w:sz w:val="14"/>
                <w:szCs w:val="14"/>
              </w:rPr>
              <w:br/>
            </w:r>
          </w:p>
          <w:p w:rsidR="000D250D" w:rsidRPr="009673A8" w:rsidRDefault="00A23B3E" w:rsidP="000D250D">
            <w:pPr>
              <w:rPr>
                <w:rFonts w:ascii="Arial" w:hAnsi="Arial" w:cs="Arial"/>
                <w:color w:val="000000"/>
                <w:sz w:val="14"/>
                <w:szCs w:val="14"/>
              </w:rPr>
            </w:pPr>
            <w:r w:rsidRPr="009673A8">
              <w:rPr>
                <w:rFonts w:ascii="Arial" w:hAnsi="Arial" w:cs="Arial"/>
                <w:b/>
                <w:color w:val="000000"/>
                <w:sz w:val="14"/>
                <w:szCs w:val="14"/>
              </w:rPr>
              <w:t>In caso affermativo</w:t>
            </w:r>
            <w:r w:rsidRPr="009673A8">
              <w:rPr>
                <w:rFonts w:ascii="Arial" w:hAnsi="Arial" w:cs="Arial"/>
                <w:color w:val="000000"/>
                <w:sz w:val="14"/>
                <w:szCs w:val="14"/>
              </w:rPr>
              <w:t xml:space="preserve">, </w:t>
            </w:r>
            <w:r w:rsidR="000D250D" w:rsidRPr="009673A8">
              <w:rPr>
                <w:rFonts w:ascii="Arial" w:hAnsi="Arial" w:cs="Arial"/>
                <w:color w:val="000000"/>
                <w:sz w:val="14"/>
                <w:szCs w:val="14"/>
              </w:rPr>
              <w:t>l’operatore economico</w:t>
            </w:r>
            <w:r w:rsidRPr="009673A8">
              <w:rPr>
                <w:rFonts w:ascii="Arial" w:hAnsi="Arial" w:cs="Arial"/>
                <w:color w:val="000000"/>
                <w:sz w:val="14"/>
                <w:szCs w:val="14"/>
              </w:rPr>
              <w:t>:</w:t>
            </w:r>
          </w:p>
          <w:p w:rsidR="00A23B3E" w:rsidRPr="009673A8" w:rsidRDefault="000D250D" w:rsidP="009673A8">
            <w:pPr>
              <w:rPr>
                <w:rFonts w:ascii="Arial" w:hAnsi="Arial" w:cs="Arial"/>
                <w:color w:val="000000"/>
                <w:sz w:val="14"/>
                <w:szCs w:val="14"/>
              </w:rPr>
            </w:pPr>
            <w:r w:rsidRPr="009673A8">
              <w:rPr>
                <w:rFonts w:ascii="Arial" w:hAnsi="Arial" w:cs="Arial"/>
                <w:color w:val="000000"/>
                <w:sz w:val="14"/>
                <w:szCs w:val="14"/>
              </w:rPr>
              <w:t xml:space="preserve">- </w:t>
            </w:r>
            <w:r w:rsidR="00A23B3E" w:rsidRPr="009673A8">
              <w:rPr>
                <w:rFonts w:ascii="Arial" w:hAnsi="Arial" w:cs="Arial"/>
                <w:color w:val="000000"/>
                <w:sz w:val="14"/>
                <w:szCs w:val="14"/>
              </w:rPr>
              <w:t>L’operatore economico</w:t>
            </w:r>
          </w:p>
          <w:p w:rsidR="00A23B3E" w:rsidRPr="009673A8" w:rsidRDefault="000D250D">
            <w:pPr>
              <w:rPr>
                <w:rFonts w:ascii="Arial" w:hAnsi="Arial" w:cs="Arial"/>
                <w:bCs/>
                <w:color w:val="000000"/>
                <w:sz w:val="14"/>
                <w:szCs w:val="14"/>
              </w:rPr>
            </w:pPr>
            <w:r w:rsidRPr="009673A8">
              <w:rPr>
                <w:rFonts w:ascii="Arial" w:hAnsi="Arial" w:cs="Arial"/>
                <w:bCs/>
                <w:color w:val="000000"/>
                <w:sz w:val="14"/>
                <w:szCs w:val="14"/>
              </w:rPr>
              <w:t>ha risarcito o si è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rsidR="00A23B3E" w:rsidRPr="009673A8" w:rsidRDefault="00A23B3E">
            <w:pPr>
              <w:spacing w:after="0"/>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1C27" w:rsidRDefault="00A23B3E">
            <w:pPr>
              <w:rPr>
                <w:rFonts w:ascii="Arial" w:hAnsi="Arial" w:cs="Arial"/>
                <w:color w:val="000000"/>
                <w:sz w:val="14"/>
                <w:szCs w:val="14"/>
              </w:rPr>
            </w:pPr>
            <w:r w:rsidRPr="006C1C27">
              <w:rPr>
                <w:rFonts w:ascii="Arial" w:hAnsi="Arial" w:cs="Arial"/>
                <w:color w:val="000000"/>
                <w:sz w:val="14"/>
                <w:szCs w:val="14"/>
              </w:rPr>
              <w:t>[ ] Sì [ ] No</w:t>
            </w:r>
          </w:p>
          <w:p w:rsidR="00A23B3E" w:rsidRPr="006C1C27" w:rsidRDefault="00A23B3E">
            <w:pPr>
              <w:rPr>
                <w:rFonts w:ascii="Arial" w:hAnsi="Arial" w:cs="Arial"/>
                <w:color w:val="000000"/>
                <w:sz w:val="14"/>
                <w:szCs w:val="14"/>
              </w:rPr>
            </w:pPr>
          </w:p>
          <w:p w:rsidR="00A23B3E" w:rsidRPr="006C1C27" w:rsidRDefault="00A23B3E">
            <w:pPr>
              <w:rPr>
                <w:rFonts w:ascii="Arial" w:hAnsi="Arial" w:cs="Arial"/>
                <w:color w:val="000000"/>
                <w:sz w:val="14"/>
                <w:szCs w:val="14"/>
              </w:rPr>
            </w:pPr>
          </w:p>
          <w:p w:rsidR="00BB639E" w:rsidRPr="006C1C27" w:rsidRDefault="00BB639E">
            <w:pPr>
              <w:rPr>
                <w:rFonts w:ascii="Arial" w:hAnsi="Arial" w:cs="Arial"/>
                <w:color w:val="000000"/>
                <w:sz w:val="14"/>
                <w:szCs w:val="14"/>
              </w:rPr>
            </w:pPr>
          </w:p>
          <w:p w:rsidR="00A23B3E" w:rsidRPr="006C1C27" w:rsidRDefault="00A23B3E">
            <w:pPr>
              <w:rPr>
                <w:rFonts w:ascii="Arial" w:hAnsi="Arial" w:cs="Arial"/>
                <w:color w:val="000000"/>
                <w:sz w:val="14"/>
                <w:szCs w:val="14"/>
              </w:rPr>
            </w:pPr>
            <w:r w:rsidRPr="006C1C27">
              <w:rPr>
                <w:rFonts w:ascii="Arial" w:hAnsi="Arial" w:cs="Arial"/>
                <w:color w:val="000000"/>
                <w:sz w:val="14"/>
                <w:szCs w:val="14"/>
              </w:rPr>
              <w:t>[ ] Sì [ ] No</w:t>
            </w:r>
          </w:p>
          <w:p w:rsidR="00A23B3E" w:rsidRPr="006C1C27" w:rsidRDefault="00A23B3E">
            <w:pPr>
              <w:rPr>
                <w:rFonts w:ascii="Arial" w:hAnsi="Arial" w:cs="Arial"/>
                <w:color w:val="000000"/>
                <w:sz w:val="14"/>
                <w:szCs w:val="14"/>
              </w:rPr>
            </w:pPr>
          </w:p>
          <w:p w:rsidR="00A23B3E" w:rsidRPr="006C1C27" w:rsidRDefault="00A23B3E" w:rsidP="005309A4">
            <w:pPr>
              <w:jc w:val="both"/>
              <w:rPr>
                <w:rFonts w:ascii="Arial" w:hAnsi="Arial" w:cs="Arial"/>
                <w:color w:val="000000"/>
                <w:sz w:val="14"/>
                <w:szCs w:val="14"/>
              </w:rPr>
            </w:pPr>
            <w:r w:rsidRPr="006C1C27">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6C1C27" w:rsidRDefault="00A23B3E" w:rsidP="00F351F0">
            <w:pPr>
              <w:rPr>
                <w:rFonts w:ascii="Arial" w:hAnsi="Arial" w:cs="Arial"/>
                <w:strike/>
                <w:color w:val="000000"/>
                <w:sz w:val="14"/>
                <w:szCs w:val="14"/>
              </w:rPr>
            </w:pPr>
            <w:r w:rsidRPr="006C1C27">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pPr>
              <w:pStyle w:val="NormalLeft"/>
              <w:jc w:val="both"/>
              <w:rPr>
                <w:rFonts w:ascii="Arial" w:hAnsi="Arial" w:cs="Arial"/>
                <w:b/>
                <w:sz w:val="14"/>
                <w:szCs w:val="14"/>
              </w:rPr>
            </w:pPr>
            <w:r w:rsidRPr="009673A8">
              <w:rPr>
                <w:rStyle w:val="NormalBoldChar"/>
                <w:rFonts w:ascii="Arial" w:eastAsia="Calibri" w:hAnsi="Arial" w:cs="Arial"/>
                <w:w w:val="0"/>
                <w:sz w:val="14"/>
                <w:szCs w:val="14"/>
              </w:rPr>
              <w:t xml:space="preserve">L'operatore economico è a conoscenza di qualsiasi </w:t>
            </w:r>
            <w:r w:rsidRPr="009673A8">
              <w:rPr>
                <w:rFonts w:ascii="Arial" w:hAnsi="Arial" w:cs="Arial"/>
                <w:b/>
                <w:sz w:val="14"/>
                <w:szCs w:val="14"/>
              </w:rPr>
              <w:t>conflitto di interessi(</w:t>
            </w:r>
            <w:r w:rsidRPr="009673A8">
              <w:rPr>
                <w:rStyle w:val="Rimandonotaapidipagina"/>
                <w:rFonts w:ascii="Arial" w:hAnsi="Arial" w:cs="Arial"/>
                <w:b/>
                <w:sz w:val="14"/>
                <w:szCs w:val="14"/>
              </w:rPr>
              <w:footnoteReference w:id="22"/>
            </w:r>
            <w:r w:rsidRPr="009673A8">
              <w:rPr>
                <w:rFonts w:ascii="Arial" w:hAnsi="Arial" w:cs="Arial"/>
                <w:b/>
                <w:sz w:val="14"/>
                <w:szCs w:val="14"/>
              </w:rPr>
              <w:t>)</w:t>
            </w:r>
            <w:r w:rsidRPr="009673A8">
              <w:rPr>
                <w:rFonts w:ascii="Arial" w:hAnsi="Arial" w:cs="Arial"/>
                <w:sz w:val="14"/>
                <w:szCs w:val="14"/>
              </w:rPr>
              <w:t xml:space="preserve"> legato alla sua partecipazione alla procedura di appalto </w:t>
            </w:r>
            <w:r w:rsidRPr="009673A8">
              <w:rPr>
                <w:rFonts w:ascii="Arial" w:hAnsi="Arial" w:cs="Arial"/>
                <w:color w:val="000000"/>
                <w:sz w:val="14"/>
                <w:szCs w:val="14"/>
              </w:rPr>
              <w:t>(artico</w:t>
            </w:r>
            <w:r w:rsidR="000D250D" w:rsidRPr="009673A8">
              <w:rPr>
                <w:rFonts w:ascii="Arial" w:hAnsi="Arial" w:cs="Arial"/>
                <w:color w:val="000000"/>
                <w:sz w:val="14"/>
                <w:szCs w:val="14"/>
              </w:rPr>
              <w:t xml:space="preserve">lo 95 comma 1 lett. </w:t>
            </w:r>
            <w:r w:rsidR="00E023E6">
              <w:rPr>
                <w:rFonts w:ascii="Arial" w:hAnsi="Arial" w:cs="Arial"/>
                <w:color w:val="000000"/>
                <w:sz w:val="14"/>
                <w:szCs w:val="14"/>
              </w:rPr>
              <w:t>b</w:t>
            </w:r>
            <w:r w:rsidR="000D250D" w:rsidRPr="009673A8">
              <w:rPr>
                <w:rFonts w:ascii="Arial" w:hAnsi="Arial" w:cs="Arial"/>
                <w:color w:val="000000"/>
                <w:sz w:val="14"/>
                <w:szCs w:val="14"/>
              </w:rPr>
              <w:t>)</w:t>
            </w:r>
            <w:r w:rsidRPr="009673A8">
              <w:rPr>
                <w:rFonts w:ascii="Arial" w:hAnsi="Arial" w:cs="Arial"/>
                <w:color w:val="000000"/>
                <w:sz w:val="14"/>
                <w:szCs w:val="14"/>
              </w:rPr>
              <w:t xml:space="preserve"> del Codice)?</w:t>
            </w:r>
            <w:r w:rsidRPr="009673A8">
              <w:rPr>
                <w:rFonts w:ascii="Arial" w:hAnsi="Arial" w:cs="Arial"/>
                <w:sz w:val="14"/>
                <w:szCs w:val="14"/>
              </w:rPr>
              <w:br/>
            </w:r>
          </w:p>
          <w:p w:rsidR="00A23B3E" w:rsidRPr="009673A8" w:rsidRDefault="00A23B3E">
            <w:pPr>
              <w:pStyle w:val="NormalLeft"/>
              <w:jc w:val="both"/>
              <w:rPr>
                <w:rFonts w:ascii="Arial" w:hAnsi="Arial" w:cs="Arial"/>
                <w:w w:val="0"/>
                <w:sz w:val="14"/>
                <w:szCs w:val="14"/>
              </w:rPr>
            </w:pPr>
            <w:r w:rsidRPr="009673A8">
              <w:rPr>
                <w:rFonts w:ascii="Arial" w:hAnsi="Arial" w:cs="Arial"/>
                <w:b/>
                <w:sz w:val="14"/>
                <w:szCs w:val="14"/>
              </w:rPr>
              <w:t>In caso affermativo</w:t>
            </w:r>
            <w:r w:rsidRPr="009673A8">
              <w:rPr>
                <w:rFonts w:ascii="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1C27" w:rsidRDefault="00A23B3E">
            <w:pPr>
              <w:rPr>
                <w:rFonts w:ascii="Arial" w:hAnsi="Arial" w:cs="Arial"/>
                <w:sz w:val="14"/>
                <w:szCs w:val="14"/>
              </w:rPr>
            </w:pPr>
            <w:r w:rsidRPr="006C1C27">
              <w:rPr>
                <w:rFonts w:ascii="Arial" w:hAnsi="Arial" w:cs="Arial"/>
                <w:sz w:val="14"/>
                <w:szCs w:val="14"/>
              </w:rPr>
              <w:t>[ ] Sì [ ] No</w:t>
            </w:r>
            <w:r w:rsidRPr="006C1C27">
              <w:rPr>
                <w:rFonts w:ascii="Arial" w:hAnsi="Arial" w:cs="Arial"/>
                <w:sz w:val="14"/>
                <w:szCs w:val="14"/>
              </w:rPr>
              <w:br/>
            </w:r>
            <w:r w:rsidRPr="006C1C27">
              <w:rPr>
                <w:rFonts w:ascii="Arial" w:hAnsi="Arial" w:cs="Arial"/>
                <w:sz w:val="14"/>
                <w:szCs w:val="14"/>
              </w:rPr>
              <w:br/>
            </w:r>
            <w:r w:rsidRPr="006C1C27">
              <w:rPr>
                <w:rFonts w:ascii="Arial" w:hAnsi="Arial" w:cs="Arial"/>
                <w:sz w:val="14"/>
                <w:szCs w:val="14"/>
              </w:rPr>
              <w:br/>
            </w:r>
          </w:p>
          <w:p w:rsidR="00A23B3E" w:rsidRPr="006C1C27" w:rsidRDefault="008E3A62">
            <w:pPr>
              <w:rPr>
                <w:rFonts w:ascii="Arial" w:hAnsi="Arial" w:cs="Arial"/>
                <w:sz w:val="14"/>
                <w:szCs w:val="14"/>
              </w:rPr>
            </w:pPr>
            <w:r w:rsidRPr="006C1C27">
              <w:rPr>
                <w:rFonts w:ascii="Arial" w:hAnsi="Arial" w:cs="Arial"/>
                <w:sz w:val="14"/>
                <w:szCs w:val="14"/>
              </w:rPr>
              <w:t>[…</w:t>
            </w:r>
            <w:r w:rsidR="00B32C28" w:rsidRPr="006C1C27">
              <w:rPr>
                <w:rFonts w:ascii="Arial" w:hAnsi="Arial" w:cs="Arial"/>
                <w:sz w:val="14"/>
                <w:szCs w:val="14"/>
              </w:rPr>
              <w:t>……….</w:t>
            </w:r>
            <w:r w:rsidRPr="006C1C27">
              <w:rPr>
                <w:rFonts w:ascii="Arial" w:hAnsi="Arial" w:cs="Arial"/>
                <w:sz w:val="14"/>
                <w:szCs w:val="14"/>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E023E6" w:rsidRDefault="00A23B3E" w:rsidP="008E3A62">
            <w:pPr>
              <w:pStyle w:val="NormalLeft"/>
              <w:jc w:val="both"/>
              <w:rPr>
                <w:rFonts w:ascii="Arial" w:hAnsi="Arial" w:cs="Arial"/>
                <w:b/>
                <w:color w:val="auto"/>
                <w:sz w:val="14"/>
                <w:szCs w:val="14"/>
              </w:rPr>
            </w:pPr>
            <w:r w:rsidRPr="00E023E6">
              <w:rPr>
                <w:rStyle w:val="NormalBoldChar"/>
                <w:rFonts w:ascii="Arial" w:eastAsia="Calibri" w:hAnsi="Arial" w:cs="Arial"/>
                <w:color w:val="auto"/>
                <w:w w:val="0"/>
                <w:sz w:val="14"/>
                <w:szCs w:val="14"/>
              </w:rPr>
              <w:t xml:space="preserve">L'operatore economico o </w:t>
            </w:r>
            <w:r w:rsidRPr="00E023E6">
              <w:rPr>
                <w:rFonts w:ascii="Arial" w:hAnsi="Arial" w:cs="Arial"/>
                <w:color w:val="auto"/>
                <w:sz w:val="14"/>
                <w:szCs w:val="14"/>
              </w:rPr>
              <w:t xml:space="preserve">un'impresa a lui collegata </w:t>
            </w:r>
            <w:r w:rsidRPr="00E023E6">
              <w:rPr>
                <w:rFonts w:ascii="Arial" w:hAnsi="Arial" w:cs="Arial"/>
                <w:b/>
                <w:color w:val="auto"/>
                <w:sz w:val="14"/>
                <w:szCs w:val="14"/>
              </w:rPr>
              <w:t>ha fornito consulenza</w:t>
            </w:r>
            <w:r w:rsidRPr="00E023E6">
              <w:rPr>
                <w:rFonts w:ascii="Arial" w:hAnsi="Arial" w:cs="Arial"/>
                <w:color w:val="auto"/>
                <w:sz w:val="14"/>
                <w:szCs w:val="14"/>
              </w:rPr>
              <w:t xml:space="preserve"> all</w:t>
            </w:r>
            <w:r w:rsidR="000D250D" w:rsidRPr="00E023E6">
              <w:rPr>
                <w:rFonts w:ascii="Arial" w:hAnsi="Arial" w:cs="Arial"/>
                <w:color w:val="auto"/>
                <w:sz w:val="14"/>
                <w:szCs w:val="14"/>
              </w:rPr>
              <w:t>a stazone appaltante o ente concedente</w:t>
            </w:r>
            <w:r w:rsidRPr="00E023E6">
              <w:rPr>
                <w:rFonts w:ascii="Arial" w:hAnsi="Arial" w:cs="Arial"/>
                <w:color w:val="auto"/>
                <w:sz w:val="14"/>
                <w:szCs w:val="14"/>
              </w:rPr>
              <w:t xml:space="preserve"> o ha altrimenti </w:t>
            </w:r>
            <w:r w:rsidRPr="00E023E6">
              <w:rPr>
                <w:rFonts w:ascii="Arial" w:hAnsi="Arial" w:cs="Arial"/>
                <w:b/>
                <w:color w:val="auto"/>
                <w:sz w:val="14"/>
                <w:szCs w:val="14"/>
              </w:rPr>
              <w:t>partecipato alla preparazione</w:t>
            </w:r>
            <w:r w:rsidRPr="00E023E6">
              <w:rPr>
                <w:rFonts w:ascii="Arial" w:hAnsi="Arial" w:cs="Arial"/>
                <w:color w:val="auto"/>
                <w:sz w:val="14"/>
                <w:szCs w:val="14"/>
              </w:rPr>
              <w:t xml:space="preserve"> della procedura d'aggiudicazione (articolo </w:t>
            </w:r>
            <w:r w:rsidR="000D250D" w:rsidRPr="00E023E6">
              <w:rPr>
                <w:rFonts w:ascii="Arial" w:hAnsi="Arial" w:cs="Arial"/>
                <w:color w:val="auto"/>
                <w:sz w:val="14"/>
                <w:szCs w:val="14"/>
              </w:rPr>
              <w:t>95 comma 1 lett. c)</w:t>
            </w:r>
            <w:r w:rsidRPr="00E023E6">
              <w:rPr>
                <w:rFonts w:ascii="Arial" w:hAnsi="Arial" w:cs="Arial"/>
                <w:color w:val="auto"/>
                <w:sz w:val="14"/>
                <w:szCs w:val="14"/>
              </w:rPr>
              <w:t xml:space="preserve"> del Codice</w:t>
            </w:r>
            <w:r w:rsidR="00564247" w:rsidRPr="00E023E6">
              <w:rPr>
                <w:rFonts w:ascii="Arial" w:hAnsi="Arial" w:cs="Arial"/>
                <w:color w:val="auto"/>
                <w:sz w:val="14"/>
                <w:szCs w:val="14"/>
              </w:rPr>
              <w:t>)</w:t>
            </w:r>
            <w:r w:rsidRPr="00E023E6">
              <w:rPr>
                <w:rFonts w:ascii="Arial" w:hAnsi="Arial" w:cs="Arial"/>
                <w:color w:val="auto"/>
                <w:sz w:val="14"/>
                <w:szCs w:val="14"/>
              </w:rPr>
              <w:t>?</w:t>
            </w:r>
            <w:r w:rsidRPr="00E023E6">
              <w:rPr>
                <w:rFonts w:ascii="Arial" w:hAnsi="Arial" w:cs="Arial"/>
                <w:color w:val="auto"/>
                <w:sz w:val="14"/>
                <w:szCs w:val="14"/>
              </w:rPr>
              <w:br/>
            </w:r>
          </w:p>
          <w:p w:rsidR="00A23B3E" w:rsidRPr="00E023E6" w:rsidRDefault="00A23B3E" w:rsidP="008E3A62">
            <w:pPr>
              <w:pStyle w:val="NormalLeft"/>
              <w:jc w:val="both"/>
              <w:rPr>
                <w:rFonts w:ascii="Arial" w:hAnsi="Arial" w:cs="Arial"/>
                <w:color w:val="auto"/>
                <w:sz w:val="14"/>
                <w:szCs w:val="14"/>
              </w:rPr>
            </w:pPr>
            <w:r w:rsidRPr="00E023E6">
              <w:rPr>
                <w:rFonts w:ascii="Arial" w:hAnsi="Arial" w:cs="Arial"/>
                <w:b/>
                <w:color w:val="auto"/>
                <w:sz w:val="14"/>
                <w:szCs w:val="14"/>
              </w:rPr>
              <w:t>In caso affermativo</w:t>
            </w:r>
            <w:r w:rsidRPr="00E023E6">
              <w:rPr>
                <w:rFonts w:ascii="Arial" w:hAnsi="Arial" w:cs="Arial"/>
                <w:color w:val="auto"/>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023E6" w:rsidRDefault="00A23B3E">
            <w:pPr>
              <w:rPr>
                <w:rFonts w:ascii="Arial" w:hAnsi="Arial" w:cs="Arial"/>
                <w:color w:val="auto"/>
                <w:sz w:val="14"/>
                <w:szCs w:val="14"/>
              </w:rPr>
            </w:pPr>
            <w:r w:rsidRPr="00E023E6">
              <w:rPr>
                <w:rFonts w:ascii="Arial" w:hAnsi="Arial" w:cs="Arial"/>
                <w:color w:val="auto"/>
                <w:sz w:val="14"/>
                <w:szCs w:val="14"/>
              </w:rPr>
              <w:t>[ ] Sì [ ] No</w:t>
            </w:r>
            <w:r w:rsidRPr="00E023E6">
              <w:rPr>
                <w:rFonts w:ascii="Arial" w:hAnsi="Arial" w:cs="Arial"/>
                <w:color w:val="auto"/>
                <w:sz w:val="14"/>
                <w:szCs w:val="14"/>
              </w:rPr>
              <w:br/>
            </w:r>
            <w:r w:rsidRPr="00E023E6">
              <w:rPr>
                <w:rFonts w:ascii="Arial" w:hAnsi="Arial" w:cs="Arial"/>
                <w:color w:val="auto"/>
                <w:sz w:val="14"/>
                <w:szCs w:val="14"/>
              </w:rPr>
              <w:br/>
            </w:r>
            <w:r w:rsidRPr="00E023E6">
              <w:rPr>
                <w:rFonts w:ascii="Arial" w:hAnsi="Arial" w:cs="Arial"/>
                <w:color w:val="auto"/>
                <w:sz w:val="14"/>
                <w:szCs w:val="14"/>
              </w:rPr>
              <w:br/>
            </w:r>
            <w:r w:rsidRPr="00E023E6">
              <w:rPr>
                <w:rFonts w:ascii="Arial" w:hAnsi="Arial" w:cs="Arial"/>
                <w:color w:val="auto"/>
                <w:sz w:val="14"/>
                <w:szCs w:val="14"/>
              </w:rPr>
              <w:br/>
            </w:r>
          </w:p>
          <w:p w:rsidR="00A23B3E" w:rsidRPr="00E023E6" w:rsidRDefault="00A23B3E">
            <w:pPr>
              <w:rPr>
                <w:rFonts w:ascii="Arial" w:hAnsi="Arial" w:cs="Arial"/>
                <w:color w:val="auto"/>
                <w:sz w:val="14"/>
                <w:szCs w:val="14"/>
              </w:rPr>
            </w:pPr>
          </w:p>
          <w:p w:rsidR="00A23B3E" w:rsidRPr="00E023E6" w:rsidRDefault="00A23B3E">
            <w:pPr>
              <w:rPr>
                <w:rFonts w:ascii="Arial" w:hAnsi="Arial" w:cs="Arial"/>
                <w:color w:val="auto"/>
                <w:sz w:val="14"/>
                <w:szCs w:val="14"/>
              </w:rPr>
            </w:pPr>
            <w:r w:rsidRPr="00E023E6">
              <w:rPr>
                <w:rFonts w:ascii="Arial" w:hAnsi="Arial" w:cs="Arial"/>
                <w:color w:val="auto"/>
                <w:sz w:val="14"/>
                <w:szCs w:val="14"/>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6C1C27" w:rsidRDefault="00A23B3E">
            <w:pPr>
              <w:pStyle w:val="NormalLeft"/>
              <w:jc w:val="both"/>
              <w:rPr>
                <w:rFonts w:ascii="Arial" w:hAnsi="Arial" w:cs="Arial"/>
                <w:color w:val="000000"/>
                <w:sz w:val="14"/>
                <w:szCs w:val="14"/>
              </w:rPr>
            </w:pPr>
            <w:r w:rsidRPr="006C1C27">
              <w:rPr>
                <w:rFonts w:ascii="Arial" w:hAnsi="Arial" w:cs="Arial"/>
                <w:color w:val="000000"/>
                <w:sz w:val="14"/>
                <w:szCs w:val="14"/>
              </w:rPr>
              <w:t>L'operatore economico può confermare di:</w:t>
            </w:r>
          </w:p>
          <w:p w:rsidR="00F351F0" w:rsidRPr="006C1C27" w:rsidRDefault="00A23B3E" w:rsidP="00F351F0">
            <w:pPr>
              <w:pStyle w:val="NormalLeft"/>
              <w:numPr>
                <w:ilvl w:val="0"/>
                <w:numId w:val="16"/>
              </w:numPr>
              <w:ind w:left="304" w:hanging="284"/>
              <w:jc w:val="both"/>
              <w:rPr>
                <w:rFonts w:ascii="Arial" w:hAnsi="Arial" w:cs="Arial"/>
                <w:color w:val="000000"/>
                <w:sz w:val="14"/>
                <w:szCs w:val="14"/>
              </w:rPr>
            </w:pPr>
            <w:r w:rsidRPr="006C1C27">
              <w:rPr>
                <w:rStyle w:val="NormalBoldChar"/>
                <w:rFonts w:ascii="Arial" w:eastAsia="Calibri" w:hAnsi="Arial" w:cs="Arial"/>
                <w:color w:val="000000"/>
                <w:w w:val="0"/>
                <w:sz w:val="14"/>
                <w:szCs w:val="14"/>
              </w:rPr>
              <w:t>non essersi reso</w:t>
            </w:r>
            <w:r w:rsidRPr="006C1C27">
              <w:rPr>
                <w:rFonts w:ascii="Arial" w:hAnsi="Arial" w:cs="Arial"/>
                <w:color w:val="000000"/>
                <w:sz w:val="14"/>
                <w:szCs w:val="14"/>
              </w:rPr>
              <w:t xml:space="preserve"> gravemente colpevole di </w:t>
            </w:r>
            <w:r w:rsidRPr="006C1C27">
              <w:rPr>
                <w:rFonts w:ascii="Arial" w:hAnsi="Arial" w:cs="Arial"/>
                <w:b/>
                <w:color w:val="000000"/>
                <w:sz w:val="14"/>
                <w:szCs w:val="14"/>
              </w:rPr>
              <w:t>false dichiarazioni</w:t>
            </w:r>
            <w:r w:rsidRPr="006C1C27">
              <w:rPr>
                <w:rFonts w:ascii="Arial" w:hAnsi="Arial" w:cs="Arial"/>
                <w:color w:val="000000"/>
                <w:sz w:val="14"/>
                <w:szCs w:val="14"/>
              </w:rPr>
              <w:t xml:space="preserve"> nel fornire le informazioni richieste per verificare l'assenza di motivi di esclusione o il rispetto dei criteri di selezione,</w:t>
            </w:r>
          </w:p>
          <w:p w:rsidR="00A23B3E" w:rsidRPr="006C1C27" w:rsidRDefault="00A23B3E" w:rsidP="00F351F0">
            <w:pPr>
              <w:pStyle w:val="NormalLeft"/>
              <w:jc w:val="both"/>
              <w:rPr>
                <w:rFonts w:ascii="Arial" w:hAnsi="Arial" w:cs="Arial"/>
                <w:color w:val="000000"/>
                <w:sz w:val="14"/>
                <w:szCs w:val="14"/>
              </w:rPr>
            </w:pPr>
            <w:r w:rsidRPr="006C1C27">
              <w:rPr>
                <w:rFonts w:ascii="Arial" w:hAnsi="Arial" w:cs="Arial"/>
                <w:color w:val="000000"/>
                <w:sz w:val="14"/>
                <w:szCs w:val="14"/>
              </w:rPr>
              <w:br/>
              <w:t xml:space="preserve">b)    </w:t>
            </w:r>
            <w:r w:rsidRPr="006C1C27">
              <w:rPr>
                <w:rStyle w:val="NormalBoldChar"/>
                <w:rFonts w:ascii="Arial" w:eastAsia="Calibri" w:hAnsi="Arial" w:cs="Arial"/>
                <w:color w:val="000000"/>
                <w:w w:val="0"/>
                <w:sz w:val="14"/>
                <w:szCs w:val="14"/>
              </w:rPr>
              <w:t xml:space="preserve">non avere </w:t>
            </w:r>
            <w:r w:rsidRPr="006C1C27">
              <w:rPr>
                <w:rFonts w:ascii="Arial" w:hAnsi="Arial" w:cs="Arial"/>
                <w:b/>
                <w:color w:val="000000"/>
                <w:sz w:val="14"/>
                <w:szCs w:val="14"/>
              </w:rPr>
              <w:t>occultato</w:t>
            </w:r>
            <w:r w:rsidRPr="006C1C27">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6C1C27" w:rsidRDefault="00F351F0">
            <w:pPr>
              <w:rPr>
                <w:rFonts w:ascii="Arial" w:hAnsi="Arial" w:cs="Arial"/>
                <w:color w:val="000000"/>
                <w:sz w:val="14"/>
                <w:szCs w:val="14"/>
              </w:rPr>
            </w:pPr>
          </w:p>
          <w:p w:rsidR="00A23B3E" w:rsidRPr="006C1C27" w:rsidRDefault="00A23B3E">
            <w:pPr>
              <w:rPr>
                <w:rFonts w:ascii="Arial" w:hAnsi="Arial" w:cs="Arial"/>
                <w:color w:val="000000"/>
                <w:sz w:val="14"/>
                <w:szCs w:val="14"/>
              </w:rPr>
            </w:pPr>
            <w:r w:rsidRPr="006C1C27">
              <w:rPr>
                <w:rFonts w:ascii="Arial" w:hAnsi="Arial" w:cs="Arial"/>
                <w:color w:val="000000"/>
                <w:sz w:val="14"/>
                <w:szCs w:val="14"/>
              </w:rPr>
              <w:t>[ ] Sì [ ] No</w:t>
            </w:r>
          </w:p>
          <w:p w:rsidR="00B32C28" w:rsidRPr="006C1C27" w:rsidRDefault="00B32C28">
            <w:pPr>
              <w:rPr>
                <w:rFonts w:ascii="Arial" w:hAnsi="Arial" w:cs="Arial"/>
                <w:color w:val="000000"/>
                <w:sz w:val="14"/>
                <w:szCs w:val="14"/>
              </w:rPr>
            </w:pPr>
          </w:p>
          <w:p w:rsidR="00A23B3E" w:rsidRPr="006C1C27" w:rsidRDefault="00A23B3E">
            <w:pPr>
              <w:rPr>
                <w:rFonts w:ascii="Arial" w:hAnsi="Arial" w:cs="Arial"/>
                <w:color w:val="000000"/>
                <w:sz w:val="14"/>
                <w:szCs w:val="14"/>
              </w:rPr>
            </w:pPr>
            <w:r w:rsidRPr="006C1C27">
              <w:rPr>
                <w:rFonts w:ascii="Arial" w:hAnsi="Arial" w:cs="Arial"/>
                <w:color w:val="000000"/>
                <w:sz w:val="14"/>
                <w:szCs w:val="14"/>
              </w:rPr>
              <w:t>[ ] Sì [ ] No</w:t>
            </w:r>
          </w:p>
        </w:tc>
      </w:tr>
    </w:tbl>
    <w:p w:rsidR="006B4D39" w:rsidRDefault="006B4D39" w:rsidP="00BF74E1">
      <w:pPr>
        <w:pStyle w:val="SectionTitle"/>
        <w:rPr>
          <w:rFonts w:ascii="Arial" w:hAnsi="Arial" w:cs="Arial"/>
          <w:b w:val="0"/>
          <w:caps/>
          <w:sz w:val="15"/>
          <w:szCs w:val="15"/>
        </w:rPr>
      </w:pPr>
    </w:p>
    <w:p w:rsidR="00A23B3E" w:rsidRPr="009673A8" w:rsidRDefault="00A23B3E" w:rsidP="00BF74E1">
      <w:pPr>
        <w:pStyle w:val="SectionTitle"/>
        <w:rPr>
          <w:rFonts w:ascii="Arial" w:hAnsi="Arial" w:cs="Arial"/>
          <w:sz w:val="15"/>
          <w:szCs w:val="15"/>
        </w:rPr>
      </w:pPr>
      <w:r>
        <w:rPr>
          <w:rFonts w:ascii="Arial" w:hAnsi="Arial" w:cs="Arial"/>
          <w:b w:val="0"/>
          <w:caps/>
          <w:sz w:val="15"/>
          <w:szCs w:val="15"/>
        </w:rPr>
        <w:t xml:space="preserve">D: Altri motivi di esclusione eventualmente previsti dalla legislazione nazionale dello Stato membro </w:t>
      </w:r>
      <w:r w:rsidR="00BF7B13" w:rsidRPr="009673A8">
        <w:rPr>
          <w:rFonts w:ascii="Arial" w:hAnsi="Arial" w:cs="Arial"/>
          <w:b w:val="0"/>
          <w:caps/>
          <w:sz w:val="15"/>
          <w:szCs w:val="15"/>
        </w:rPr>
        <w:t>DELLA STAZIONE APPALTANTE O ENTE CONCEDENTE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673A8"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sidP="00C427DB">
            <w:pPr>
              <w:jc w:val="both"/>
              <w:rPr>
                <w:rFonts w:ascii="Arial" w:hAnsi="Arial" w:cs="Arial"/>
                <w:color w:val="000000"/>
                <w:sz w:val="14"/>
                <w:szCs w:val="14"/>
              </w:rPr>
            </w:pPr>
            <w:r w:rsidRPr="009673A8">
              <w:rPr>
                <w:rFonts w:ascii="Arial" w:hAnsi="Arial" w:cs="Arial"/>
                <w:b/>
                <w:color w:val="000000"/>
                <w:sz w:val="14"/>
                <w:szCs w:val="14"/>
              </w:rPr>
              <w:t xml:space="preserve">Motivi di esclusione previsti esclusivamente dalla legislazione nazionale </w:t>
            </w:r>
            <w:r w:rsidRPr="009673A8">
              <w:rPr>
                <w:rFonts w:ascii="Arial" w:hAnsi="Arial" w:cs="Arial"/>
                <w:color w:val="000000"/>
                <w:sz w:val="14"/>
                <w:szCs w:val="14"/>
              </w:rPr>
              <w:t xml:space="preserve">(articolo  </w:t>
            </w:r>
            <w:r w:rsidR="00A105B3" w:rsidRPr="009673A8">
              <w:rPr>
                <w:rFonts w:ascii="Arial" w:hAnsi="Arial" w:cs="Arial"/>
                <w:color w:val="000000"/>
                <w:sz w:val="14"/>
                <w:szCs w:val="14"/>
              </w:rPr>
              <w:t xml:space="preserve">94 comma 2 e comma 5 lett. a), b), c) </w:t>
            </w:r>
            <w:r w:rsidR="00DC7648" w:rsidRPr="009673A8">
              <w:rPr>
                <w:rFonts w:ascii="Arial" w:hAnsi="Arial" w:cs="Arial"/>
                <w:color w:val="000000"/>
                <w:sz w:val="14"/>
                <w:szCs w:val="14"/>
              </w:rPr>
              <w:t xml:space="preserve">d), </w:t>
            </w:r>
            <w:r w:rsidR="00A105B3" w:rsidRPr="009673A8">
              <w:rPr>
                <w:rFonts w:ascii="Arial" w:hAnsi="Arial" w:cs="Arial"/>
                <w:color w:val="000000"/>
                <w:sz w:val="14"/>
                <w:szCs w:val="14"/>
              </w:rPr>
              <w:t xml:space="preserve">e), f) e articolo 98 comma 3 lett. a), b), c), d), e), f), g) e h) </w:t>
            </w:r>
            <w:r w:rsidRPr="009673A8">
              <w:rPr>
                <w:rFonts w:ascii="Arial" w:hAnsi="Arial" w:cs="Arial"/>
                <w:color w:val="000000"/>
                <w:sz w:val="14"/>
                <w:szCs w:val="14"/>
              </w:rPr>
              <w:t>del Codice</w:t>
            </w:r>
            <w:r w:rsidR="00C427DB" w:rsidRPr="009673A8">
              <w:rPr>
                <w:rFonts w:ascii="Arial" w:hAnsi="Arial" w:cs="Arial"/>
                <w:color w:val="000000"/>
                <w:sz w:val="14"/>
                <w:szCs w:val="14"/>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pPr>
              <w:rPr>
                <w:rFonts w:ascii="Arial" w:hAnsi="Arial" w:cs="Arial"/>
                <w:sz w:val="14"/>
                <w:szCs w:val="14"/>
              </w:rPr>
            </w:pPr>
            <w:r w:rsidRPr="009673A8">
              <w:rPr>
                <w:rFonts w:ascii="Arial" w:hAnsi="Arial" w:cs="Arial"/>
                <w:b/>
                <w:sz w:val="14"/>
                <w:szCs w:val="14"/>
              </w:rPr>
              <w:t>Risposta:</w:t>
            </w:r>
          </w:p>
        </w:tc>
      </w:tr>
      <w:tr w:rsidR="00A23B3E" w:rsidRPr="009673A8"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sidP="00BF74E1">
            <w:pPr>
              <w:jc w:val="both"/>
              <w:rPr>
                <w:rFonts w:ascii="Arial" w:hAnsi="Arial" w:cs="Arial"/>
                <w:color w:val="000000"/>
                <w:sz w:val="14"/>
                <w:szCs w:val="14"/>
              </w:rPr>
            </w:pPr>
            <w:r w:rsidRPr="009673A8">
              <w:rPr>
                <w:rFonts w:ascii="Arial" w:hAnsi="Arial" w:cs="Arial"/>
                <w:color w:val="000000"/>
                <w:sz w:val="14"/>
                <w:szCs w:val="14"/>
              </w:rPr>
              <w:t>Sussistono  a carico dell’operatore economico cause di decadenza, di sospensione o di divieto previste dall'</w:t>
            </w:r>
            <w:hyperlink r:id="rId11" w:anchor="067" w:history="1">
              <w:r w:rsidRPr="009673A8">
                <w:rPr>
                  <w:rStyle w:val="Collegamentoipertestuale"/>
                  <w:rFonts w:ascii="Arial" w:hAnsi="Arial" w:cs="Arial"/>
                  <w:color w:val="000000"/>
                  <w:sz w:val="14"/>
                  <w:szCs w:val="14"/>
                  <w:u w:val="none"/>
                </w:rPr>
                <w:t>articolo 67 del decreto legislativo 6 settembre 2011, n. 159</w:t>
              </w:r>
            </w:hyperlink>
            <w:r w:rsidRPr="009673A8">
              <w:rPr>
                <w:rFonts w:ascii="Arial" w:hAnsi="Arial" w:cs="Arial"/>
                <w:color w:val="000000"/>
                <w:sz w:val="14"/>
                <w:szCs w:val="14"/>
              </w:rPr>
              <w:t xml:space="preserve">  o di un tentativo di infiltrazione mafiosa di cui all'</w:t>
            </w:r>
            <w:hyperlink r:id="rId12" w:anchor="084" w:history="1">
              <w:r w:rsidRPr="009673A8">
                <w:rPr>
                  <w:rStyle w:val="Collegamentoipertestuale"/>
                  <w:rFonts w:ascii="Arial" w:hAnsi="Arial" w:cs="Arial"/>
                  <w:color w:val="000000"/>
                  <w:sz w:val="14"/>
                  <w:szCs w:val="14"/>
                  <w:u w:val="none"/>
                </w:rPr>
                <w:t>articolo 84, comma 4, del medesimo decreto</w:t>
              </w:r>
            </w:hyperlink>
            <w:r w:rsidRPr="009673A8">
              <w:rPr>
                <w:rFonts w:ascii="Arial" w:hAnsi="Arial" w:cs="Arial"/>
                <w:color w:val="000000"/>
                <w:sz w:val="14"/>
                <w:szCs w:val="14"/>
              </w:rPr>
              <w:t xml:space="preserve">, fermo restando quanto previsto dagli </w:t>
            </w:r>
            <w:hyperlink r:id="rId13" w:anchor="088" w:history="1">
              <w:r w:rsidRPr="009673A8">
                <w:rPr>
                  <w:rStyle w:val="Collegamentoipertestuale"/>
                  <w:rFonts w:ascii="Arial" w:hAnsi="Arial" w:cs="Arial"/>
                  <w:color w:val="000000"/>
                  <w:sz w:val="14"/>
                  <w:szCs w:val="14"/>
                  <w:u w:val="none"/>
                </w:rPr>
                <w:t>articoli 88, comma 4-bis</w:t>
              </w:r>
            </w:hyperlink>
            <w:r w:rsidRPr="009673A8">
              <w:rPr>
                <w:rFonts w:ascii="Arial" w:hAnsi="Arial" w:cs="Arial"/>
                <w:color w:val="000000"/>
                <w:sz w:val="14"/>
                <w:szCs w:val="14"/>
              </w:rPr>
              <w:t xml:space="preserve">, e </w:t>
            </w:r>
            <w:hyperlink r:id="rId14" w:anchor="092" w:history="1">
              <w:r w:rsidRPr="009673A8">
                <w:rPr>
                  <w:rStyle w:val="Collegamentoipertestuale"/>
                  <w:rFonts w:ascii="Arial" w:hAnsi="Arial" w:cs="Arial"/>
                  <w:color w:val="000000"/>
                  <w:sz w:val="14"/>
                  <w:szCs w:val="14"/>
                  <w:u w:val="none"/>
                </w:rPr>
                <w:t>92, commi 2 e 3, del decreto legislativo 6 settembre 2011, n. 159</w:t>
              </w:r>
            </w:hyperlink>
            <w:r w:rsidRPr="009673A8">
              <w:rPr>
                <w:rFonts w:ascii="Arial" w:hAnsi="Arial" w:cs="Arial"/>
                <w:color w:val="000000"/>
                <w:sz w:val="14"/>
                <w:szCs w:val="14"/>
              </w:rPr>
              <w:t xml:space="preserve">, con riferimento rispettivamente alle comunicazioni antimafia e alle informazioni antimafia (Articolo </w:t>
            </w:r>
            <w:r w:rsidR="00A105B3" w:rsidRPr="009673A8">
              <w:rPr>
                <w:rFonts w:ascii="Arial" w:hAnsi="Arial" w:cs="Arial"/>
                <w:color w:val="000000"/>
                <w:sz w:val="14"/>
                <w:szCs w:val="14"/>
              </w:rPr>
              <w:t>94</w:t>
            </w:r>
            <w:r w:rsidRPr="009673A8">
              <w:rPr>
                <w:rFonts w:ascii="Arial" w:hAnsi="Arial" w:cs="Arial"/>
                <w:color w:val="000000"/>
                <w:sz w:val="14"/>
                <w:szCs w:val="14"/>
              </w:rPr>
              <w:t>,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pPr>
              <w:rPr>
                <w:rFonts w:ascii="Arial" w:hAnsi="Arial" w:cs="Arial"/>
                <w:sz w:val="14"/>
                <w:szCs w:val="14"/>
              </w:rPr>
            </w:pPr>
            <w:r w:rsidRPr="009673A8">
              <w:rPr>
                <w:rFonts w:ascii="Arial" w:hAnsi="Arial" w:cs="Arial"/>
                <w:sz w:val="14"/>
                <w:szCs w:val="14"/>
              </w:rPr>
              <w:t>[ ] Sì [ ] No</w:t>
            </w:r>
          </w:p>
          <w:p w:rsidR="00A23B3E" w:rsidRPr="009673A8" w:rsidRDefault="00A23B3E">
            <w:pPr>
              <w:rPr>
                <w:rFonts w:ascii="Arial" w:hAnsi="Arial" w:cs="Arial"/>
                <w:sz w:val="14"/>
                <w:szCs w:val="14"/>
              </w:rPr>
            </w:pPr>
            <w:r w:rsidRPr="009673A8">
              <w:rPr>
                <w:rFonts w:ascii="Arial" w:hAnsi="Arial" w:cs="Arial"/>
                <w:sz w:val="14"/>
                <w:szCs w:val="14"/>
              </w:rPr>
              <w:t>Se la documentazione pertinente è disponibile elettronicamente, indicare: (indirizzo web, autorità o organismo di emanazione, riferimento preciso della documentazione):</w:t>
            </w:r>
          </w:p>
          <w:p w:rsidR="00A23B3E" w:rsidRPr="009673A8" w:rsidRDefault="00A23B3E">
            <w:pPr>
              <w:rPr>
                <w:rFonts w:ascii="Arial" w:hAnsi="Arial" w:cs="Arial"/>
                <w:sz w:val="14"/>
                <w:szCs w:val="14"/>
              </w:rPr>
            </w:pPr>
            <w:r w:rsidRPr="009673A8">
              <w:rPr>
                <w:rFonts w:ascii="Arial" w:hAnsi="Arial" w:cs="Arial"/>
                <w:sz w:val="14"/>
                <w:szCs w:val="14"/>
              </w:rPr>
              <w:t>[…………….…][………………][……..………][…..……..…] (</w:t>
            </w:r>
            <w:r w:rsidRPr="009673A8">
              <w:rPr>
                <w:rStyle w:val="Rimandonotaapidipagina"/>
                <w:rFonts w:ascii="Arial" w:hAnsi="Arial" w:cs="Arial"/>
                <w:sz w:val="14"/>
                <w:szCs w:val="14"/>
              </w:rPr>
              <w:footnoteReference w:id="23"/>
            </w:r>
            <w:r w:rsidRPr="009673A8">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pPr>
              <w:rPr>
                <w:rFonts w:ascii="Arial" w:hAnsi="Arial" w:cs="Arial"/>
                <w:color w:val="000000"/>
                <w:sz w:val="14"/>
                <w:szCs w:val="14"/>
              </w:rPr>
            </w:pPr>
            <w:r w:rsidRPr="009673A8">
              <w:rPr>
                <w:rFonts w:ascii="Arial" w:hAnsi="Arial" w:cs="Arial"/>
                <w:color w:val="000000"/>
                <w:sz w:val="14"/>
                <w:szCs w:val="14"/>
              </w:rPr>
              <w:t>L’operatore economico si trova in una delle seguenti situazioni ?</w:t>
            </w:r>
          </w:p>
          <w:p w:rsidR="00A23B3E" w:rsidRPr="009673A8" w:rsidRDefault="00A23B3E">
            <w:pPr>
              <w:pStyle w:val="NormaleWeb1"/>
              <w:numPr>
                <w:ilvl w:val="0"/>
                <w:numId w:val="10"/>
              </w:numPr>
              <w:spacing w:before="0" w:after="0"/>
              <w:ind w:left="284" w:hanging="284"/>
              <w:jc w:val="both"/>
              <w:rPr>
                <w:rFonts w:ascii="Arial" w:hAnsi="Arial" w:cs="Arial"/>
                <w:color w:val="000000"/>
                <w:sz w:val="14"/>
                <w:szCs w:val="14"/>
              </w:rPr>
            </w:pPr>
            <w:r w:rsidRPr="009673A8">
              <w:rPr>
                <w:rFonts w:ascii="Arial" w:hAnsi="Arial" w:cs="Arial"/>
                <w:color w:val="000000"/>
                <w:sz w:val="14"/>
                <w:szCs w:val="14"/>
              </w:rPr>
              <w:t>è stato soggetto alla sanzione interdittiva di cui all'</w:t>
            </w:r>
            <w:hyperlink r:id="rId15" w:anchor="09" w:history="1">
              <w:r w:rsidRPr="009673A8">
                <w:rPr>
                  <w:rStyle w:val="Collegamentoipertestuale"/>
                  <w:rFonts w:ascii="Arial" w:eastAsia="font277" w:hAnsi="Arial" w:cs="Arial"/>
                  <w:color w:val="000000"/>
                  <w:sz w:val="14"/>
                  <w:szCs w:val="14"/>
                  <w:u w:val="none"/>
                </w:rPr>
                <w:t>articolo 9, comma 2, lettera c) del decreto legislativo 8 giugno 2001, n. 231</w:t>
              </w:r>
            </w:hyperlink>
            <w:r w:rsidRPr="009673A8">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673A8">
                <w:rPr>
                  <w:rStyle w:val="Collegamentoipertestuale"/>
                  <w:rFonts w:ascii="Arial" w:eastAsia="font277" w:hAnsi="Arial" w:cs="Arial"/>
                  <w:color w:val="000000"/>
                  <w:sz w:val="14"/>
                  <w:szCs w:val="14"/>
                  <w:u w:val="none"/>
                </w:rPr>
                <w:t>articolo 14 del decreto legislativo 9 aprile 2008, n. 81</w:t>
              </w:r>
            </w:hyperlink>
            <w:r w:rsidRPr="009673A8">
              <w:rPr>
                <w:rFonts w:ascii="Arial" w:hAnsi="Arial" w:cs="Arial"/>
                <w:color w:val="000000"/>
                <w:sz w:val="14"/>
                <w:szCs w:val="14"/>
              </w:rPr>
              <w:t xml:space="preserve"> (Articolo </w:t>
            </w:r>
            <w:r w:rsidR="00A105B3" w:rsidRPr="009673A8">
              <w:rPr>
                <w:rFonts w:ascii="Arial" w:hAnsi="Arial" w:cs="Arial"/>
                <w:color w:val="000000"/>
                <w:sz w:val="14"/>
                <w:szCs w:val="14"/>
              </w:rPr>
              <w:t>94 comma 5 lett. a</w:t>
            </w:r>
            <w:r w:rsidRPr="009673A8">
              <w:rPr>
                <w:rFonts w:ascii="Arial" w:hAnsi="Arial" w:cs="Arial"/>
                <w:i/>
                <w:color w:val="000000"/>
                <w:sz w:val="14"/>
                <w:szCs w:val="14"/>
              </w:rPr>
              <w:t>)</w:t>
            </w:r>
            <w:r w:rsidRPr="009673A8">
              <w:rPr>
                <w:rFonts w:ascii="Arial" w:hAnsi="Arial" w:cs="Arial"/>
                <w:color w:val="000000"/>
                <w:sz w:val="14"/>
                <w:szCs w:val="14"/>
              </w:rPr>
              <w:t xml:space="preserve">; </w:t>
            </w: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rsidP="00F351F0">
            <w:pPr>
              <w:pStyle w:val="NormaleWeb1"/>
              <w:spacing w:before="0" w:after="0"/>
              <w:jc w:val="both"/>
              <w:rPr>
                <w:rFonts w:ascii="Arial" w:hAnsi="Arial" w:cs="Arial"/>
                <w:color w:val="000000"/>
                <w:sz w:val="14"/>
                <w:szCs w:val="14"/>
              </w:rPr>
            </w:pPr>
          </w:p>
          <w:p w:rsidR="00A23B3E" w:rsidRPr="009673A8" w:rsidRDefault="00A23B3E">
            <w:pPr>
              <w:pStyle w:val="NormaleWeb1"/>
              <w:numPr>
                <w:ilvl w:val="0"/>
                <w:numId w:val="10"/>
              </w:numPr>
              <w:spacing w:before="0" w:after="0"/>
              <w:ind w:left="284" w:hanging="284"/>
              <w:jc w:val="both"/>
              <w:rPr>
                <w:rFonts w:ascii="Arial" w:hAnsi="Arial" w:cs="Arial"/>
                <w:color w:val="000000"/>
                <w:sz w:val="14"/>
                <w:szCs w:val="14"/>
              </w:rPr>
            </w:pPr>
            <w:r w:rsidRPr="009673A8">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w:t>
            </w:r>
            <w:r w:rsidR="00A105B3" w:rsidRPr="009673A8">
              <w:rPr>
                <w:rFonts w:ascii="Arial" w:hAnsi="Arial" w:cs="Arial"/>
                <w:color w:val="000000"/>
                <w:sz w:val="14"/>
                <w:szCs w:val="14"/>
              </w:rPr>
              <w:t>94</w:t>
            </w:r>
            <w:r w:rsidRPr="009673A8">
              <w:rPr>
                <w:rFonts w:ascii="Arial" w:hAnsi="Arial" w:cs="Arial"/>
                <w:color w:val="000000"/>
                <w:sz w:val="14"/>
                <w:szCs w:val="14"/>
              </w:rPr>
              <w:t xml:space="preserve">, comma 5, lettera </w:t>
            </w:r>
            <w:r w:rsidR="00A105B3" w:rsidRPr="009673A8">
              <w:rPr>
                <w:rFonts w:ascii="Arial" w:hAnsi="Arial" w:cs="Arial"/>
                <w:i/>
                <w:color w:val="000000"/>
                <w:sz w:val="14"/>
                <w:szCs w:val="14"/>
              </w:rPr>
              <w:t>f</w:t>
            </w:r>
            <w:r w:rsidRPr="009673A8">
              <w:rPr>
                <w:rFonts w:ascii="Arial" w:hAnsi="Arial" w:cs="Arial"/>
                <w:color w:val="000000"/>
                <w:sz w:val="14"/>
                <w:szCs w:val="14"/>
              </w:rPr>
              <w:t xml:space="preserve">); </w:t>
            </w: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9673A8">
              <w:rPr>
                <w:rFonts w:ascii="Arial" w:hAnsi="Arial" w:cs="Arial"/>
                <w:color w:val="000000"/>
                <w:sz w:val="14"/>
                <w:szCs w:val="14"/>
              </w:rPr>
              <w:t>ha violato il divieto di intestazione fiduciaria di cui all'</w:t>
            </w:r>
            <w:r w:rsidRPr="009673A8">
              <w:rPr>
                <w:rStyle w:val="Collegamentoipertestuale"/>
                <w:rFonts w:ascii="Arial" w:eastAsia="font277" w:hAnsi="Arial" w:cs="Arial"/>
                <w:color w:val="000000"/>
                <w:sz w:val="14"/>
                <w:szCs w:val="14"/>
                <w:u w:val="none"/>
              </w:rPr>
              <w:t>articolo 17 della legge 19 marzo 1990, n. 55</w:t>
            </w:r>
            <w:r w:rsidR="00625142" w:rsidRPr="009673A8">
              <w:rPr>
                <w:rStyle w:val="Collegamentoipertestuale"/>
                <w:rFonts w:ascii="Arial" w:eastAsia="font277" w:hAnsi="Arial" w:cs="Arial"/>
                <w:color w:val="000000"/>
                <w:sz w:val="14"/>
                <w:szCs w:val="14"/>
                <w:u w:val="none"/>
              </w:rPr>
              <w:t xml:space="preserve"> </w:t>
            </w:r>
            <w:r w:rsidRPr="009673A8">
              <w:rPr>
                <w:rFonts w:ascii="Arial" w:hAnsi="Arial" w:cs="Arial"/>
                <w:color w:val="000000"/>
                <w:sz w:val="14"/>
                <w:szCs w:val="14"/>
              </w:rPr>
              <w:t xml:space="preserve">(Articolo </w:t>
            </w:r>
            <w:r w:rsidR="00A105B3" w:rsidRPr="009673A8">
              <w:rPr>
                <w:rFonts w:ascii="Arial" w:hAnsi="Arial" w:cs="Arial"/>
                <w:color w:val="000000"/>
                <w:sz w:val="14"/>
                <w:szCs w:val="14"/>
              </w:rPr>
              <w:t>98</w:t>
            </w:r>
            <w:r w:rsidRPr="009673A8">
              <w:rPr>
                <w:rFonts w:ascii="Arial" w:hAnsi="Arial" w:cs="Arial"/>
                <w:color w:val="000000"/>
                <w:sz w:val="14"/>
                <w:szCs w:val="14"/>
              </w:rPr>
              <w:t xml:space="preserve">, comma </w:t>
            </w:r>
            <w:r w:rsidR="00A105B3" w:rsidRPr="009673A8">
              <w:rPr>
                <w:rFonts w:ascii="Arial" w:hAnsi="Arial" w:cs="Arial"/>
                <w:color w:val="000000"/>
                <w:sz w:val="14"/>
                <w:szCs w:val="14"/>
              </w:rPr>
              <w:t>3</w:t>
            </w:r>
            <w:r w:rsidRPr="009673A8">
              <w:rPr>
                <w:rFonts w:ascii="Arial" w:hAnsi="Arial" w:cs="Arial"/>
                <w:color w:val="000000"/>
                <w:sz w:val="14"/>
                <w:szCs w:val="14"/>
              </w:rPr>
              <w:t xml:space="preserve">, lettera </w:t>
            </w:r>
            <w:r w:rsidR="00A105B3" w:rsidRPr="009673A8">
              <w:rPr>
                <w:rFonts w:ascii="Arial" w:hAnsi="Arial" w:cs="Arial"/>
                <w:i/>
                <w:color w:val="000000"/>
                <w:sz w:val="14"/>
                <w:szCs w:val="14"/>
              </w:rPr>
              <w:t>e</w:t>
            </w:r>
            <w:r w:rsidRPr="009673A8">
              <w:rPr>
                <w:rFonts w:ascii="Arial" w:hAnsi="Arial" w:cs="Arial"/>
                <w:color w:val="000000"/>
                <w:sz w:val="14"/>
                <w:szCs w:val="14"/>
              </w:rPr>
              <w:t>)</w:t>
            </w:r>
            <w:r w:rsidR="00625142" w:rsidRPr="009673A8">
              <w:rPr>
                <w:rFonts w:ascii="Arial" w:hAnsi="Arial" w:cs="Arial"/>
                <w:color w:val="000000"/>
                <w:sz w:val="14"/>
                <w:szCs w:val="14"/>
              </w:rPr>
              <w:t>?</w:t>
            </w:r>
            <w:r w:rsidRPr="009673A8">
              <w:rPr>
                <w:rFonts w:ascii="Arial" w:hAnsi="Arial" w:cs="Arial"/>
                <w:color w:val="000000"/>
                <w:sz w:val="14"/>
                <w:szCs w:val="14"/>
              </w:rPr>
              <w:t xml:space="preserve"> </w:t>
            </w:r>
          </w:p>
          <w:p w:rsidR="00625142" w:rsidRPr="009673A8" w:rsidRDefault="00625142">
            <w:pPr>
              <w:spacing w:before="0" w:after="0"/>
              <w:ind w:left="284" w:hanging="284"/>
              <w:jc w:val="both"/>
              <w:rPr>
                <w:rFonts w:ascii="Arial" w:hAnsi="Arial" w:cs="Arial"/>
                <w:color w:val="000000"/>
                <w:sz w:val="14"/>
                <w:szCs w:val="14"/>
              </w:rPr>
            </w:pPr>
          </w:p>
          <w:p w:rsidR="00A23B3E" w:rsidRPr="009673A8" w:rsidRDefault="00A23B3E">
            <w:pPr>
              <w:spacing w:before="0" w:after="0"/>
              <w:ind w:left="284" w:hanging="284"/>
              <w:jc w:val="both"/>
              <w:rPr>
                <w:rFonts w:ascii="Arial" w:hAnsi="Arial" w:cs="Arial"/>
                <w:color w:val="000000"/>
                <w:sz w:val="14"/>
                <w:szCs w:val="14"/>
              </w:rPr>
            </w:pPr>
            <w:r w:rsidRPr="009673A8">
              <w:rPr>
                <w:rFonts w:ascii="Arial" w:hAnsi="Arial" w:cs="Arial"/>
                <w:color w:val="000000"/>
                <w:sz w:val="14"/>
                <w:szCs w:val="14"/>
              </w:rPr>
              <w:t>In caso affermativo  :</w:t>
            </w:r>
          </w:p>
          <w:p w:rsidR="00A23B3E" w:rsidRPr="009673A8" w:rsidRDefault="00A23B3E">
            <w:pPr>
              <w:pStyle w:val="NormaleWeb1"/>
              <w:spacing w:before="0" w:after="0"/>
              <w:ind w:left="284" w:hanging="284"/>
              <w:jc w:val="both"/>
              <w:rPr>
                <w:rFonts w:ascii="Arial" w:hAnsi="Arial" w:cs="Arial"/>
                <w:color w:val="000000"/>
                <w:sz w:val="14"/>
                <w:szCs w:val="14"/>
              </w:rPr>
            </w:pPr>
            <w:r w:rsidRPr="009673A8">
              <w:rPr>
                <w:rFonts w:ascii="Arial" w:hAnsi="Arial" w:cs="Arial"/>
                <w:color w:val="000000"/>
                <w:sz w:val="14"/>
                <w:szCs w:val="14"/>
              </w:rPr>
              <w:t>- indicare la data dell’accertamento definitivo e l’autorità o organismo di emanazione:</w:t>
            </w:r>
          </w:p>
          <w:p w:rsidR="00625142" w:rsidRPr="009673A8" w:rsidRDefault="00625142">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r w:rsidRPr="009673A8">
              <w:rPr>
                <w:rFonts w:ascii="Arial" w:hAnsi="Arial" w:cs="Arial"/>
                <w:color w:val="000000"/>
                <w:sz w:val="14"/>
                <w:szCs w:val="14"/>
              </w:rPr>
              <w:t>- la violazione è stata rimossa ?</w:t>
            </w: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numPr>
                <w:ilvl w:val="0"/>
                <w:numId w:val="10"/>
              </w:numPr>
              <w:spacing w:before="0" w:after="0"/>
              <w:ind w:left="284" w:hanging="284"/>
              <w:jc w:val="both"/>
              <w:rPr>
                <w:rFonts w:ascii="Arial" w:hAnsi="Arial" w:cs="Arial"/>
                <w:color w:val="000000"/>
                <w:sz w:val="14"/>
                <w:szCs w:val="14"/>
              </w:rPr>
            </w:pPr>
            <w:r w:rsidRPr="009673A8">
              <w:rPr>
                <w:rFonts w:ascii="Arial" w:hAnsi="Arial" w:cs="Arial"/>
                <w:color w:val="000000"/>
                <w:sz w:val="14"/>
                <w:szCs w:val="14"/>
              </w:rPr>
              <w:t>è in regola con le norme che disciplinano il diritto al lavoro dei disabili di cui all</w:t>
            </w:r>
            <w:hyperlink r:id="rId17" w:anchor="17" w:history="1">
              <w:r w:rsidRPr="009673A8">
                <w:rPr>
                  <w:rStyle w:val="Collegamentoipertestuale"/>
                  <w:rFonts w:ascii="Arial" w:eastAsia="font277" w:hAnsi="Arial" w:cs="Arial"/>
                  <w:color w:val="000000"/>
                  <w:sz w:val="14"/>
                  <w:szCs w:val="14"/>
                  <w:u w:val="none"/>
                </w:rPr>
                <w:t>a legge 12 marzo 1999, n. 68</w:t>
              </w:r>
            </w:hyperlink>
          </w:p>
          <w:p w:rsidR="00A23B3E" w:rsidRPr="009673A8" w:rsidRDefault="00A23B3E">
            <w:pPr>
              <w:pStyle w:val="NormaleWeb1"/>
              <w:spacing w:before="0" w:after="0"/>
              <w:ind w:left="284"/>
              <w:jc w:val="both"/>
              <w:rPr>
                <w:rFonts w:ascii="Arial" w:eastAsia="font277" w:hAnsi="Arial" w:cs="Arial"/>
                <w:color w:val="000000"/>
                <w:sz w:val="14"/>
                <w:szCs w:val="14"/>
              </w:rPr>
            </w:pPr>
            <w:r w:rsidRPr="009673A8">
              <w:rPr>
                <w:rFonts w:ascii="Arial" w:hAnsi="Arial" w:cs="Arial"/>
                <w:color w:val="000000"/>
                <w:sz w:val="14"/>
                <w:szCs w:val="14"/>
              </w:rPr>
              <w:t xml:space="preserve">(Articolo </w:t>
            </w:r>
            <w:r w:rsidR="00A105B3" w:rsidRPr="009673A8">
              <w:rPr>
                <w:rFonts w:ascii="Arial" w:hAnsi="Arial" w:cs="Arial"/>
                <w:color w:val="000000"/>
                <w:sz w:val="14"/>
                <w:szCs w:val="14"/>
              </w:rPr>
              <w:t>94 comma 5 lett. b</w:t>
            </w:r>
            <w:r w:rsidRPr="009673A8">
              <w:rPr>
                <w:rFonts w:ascii="Arial" w:hAnsi="Arial" w:cs="Arial"/>
                <w:color w:val="000000"/>
                <w:sz w:val="14"/>
                <w:szCs w:val="14"/>
              </w:rPr>
              <w:t xml:space="preserve">); </w:t>
            </w:r>
          </w:p>
          <w:p w:rsidR="00A23B3E" w:rsidRPr="009673A8" w:rsidRDefault="00A23B3E">
            <w:pPr>
              <w:pStyle w:val="NormaleWeb1"/>
              <w:spacing w:before="0" w:after="0"/>
              <w:ind w:left="284" w:hanging="284"/>
              <w:jc w:val="both"/>
              <w:rPr>
                <w:rFonts w:ascii="Arial" w:eastAsia="font277" w:hAnsi="Arial" w:cs="Arial"/>
                <w:color w:val="000000"/>
                <w:sz w:val="14"/>
                <w:szCs w:val="14"/>
              </w:rPr>
            </w:pPr>
          </w:p>
          <w:p w:rsidR="00A23B3E" w:rsidRPr="009673A8" w:rsidRDefault="00A23B3E">
            <w:pPr>
              <w:pStyle w:val="NormaleWeb1"/>
              <w:spacing w:before="0" w:after="0"/>
              <w:jc w:val="both"/>
              <w:rPr>
                <w:rFonts w:ascii="Arial" w:hAnsi="Arial" w:cs="Arial"/>
                <w:color w:val="000000"/>
                <w:sz w:val="14"/>
                <w:szCs w:val="14"/>
              </w:rPr>
            </w:pPr>
          </w:p>
          <w:p w:rsidR="00A23B3E" w:rsidRPr="009673A8" w:rsidRDefault="00A23B3E">
            <w:pPr>
              <w:pStyle w:val="NormaleWeb1"/>
              <w:spacing w:before="0" w:after="0"/>
              <w:jc w:val="both"/>
              <w:rPr>
                <w:rFonts w:ascii="Arial" w:hAnsi="Arial" w:cs="Arial"/>
                <w:color w:val="000000"/>
                <w:sz w:val="14"/>
                <w:szCs w:val="14"/>
              </w:rPr>
            </w:pPr>
          </w:p>
          <w:p w:rsidR="00A23B3E" w:rsidRPr="009673A8" w:rsidRDefault="00A23B3E">
            <w:pPr>
              <w:pStyle w:val="NormaleWeb1"/>
              <w:spacing w:before="0" w:after="0"/>
              <w:jc w:val="both"/>
              <w:rPr>
                <w:rFonts w:ascii="Arial" w:hAnsi="Arial" w:cs="Arial"/>
                <w:color w:val="000000"/>
                <w:sz w:val="14"/>
                <w:szCs w:val="14"/>
              </w:rPr>
            </w:pPr>
          </w:p>
          <w:p w:rsidR="00A23B3E" w:rsidRPr="009673A8" w:rsidRDefault="00A23B3E">
            <w:pPr>
              <w:pStyle w:val="NormaleWeb1"/>
              <w:spacing w:before="0" w:after="0"/>
              <w:jc w:val="both"/>
              <w:rPr>
                <w:rFonts w:ascii="Arial" w:hAnsi="Arial" w:cs="Arial"/>
                <w:color w:val="000000"/>
                <w:sz w:val="14"/>
                <w:szCs w:val="14"/>
              </w:rPr>
            </w:pPr>
          </w:p>
          <w:p w:rsidR="00A23B3E" w:rsidRPr="009673A8" w:rsidRDefault="00A23B3E">
            <w:pPr>
              <w:pStyle w:val="NormaleWeb1"/>
              <w:spacing w:before="0" w:after="0"/>
              <w:jc w:val="both"/>
              <w:rPr>
                <w:rFonts w:ascii="Arial" w:hAnsi="Arial" w:cs="Arial"/>
                <w:color w:val="000000"/>
                <w:sz w:val="14"/>
                <w:szCs w:val="14"/>
              </w:rPr>
            </w:pPr>
          </w:p>
          <w:p w:rsidR="00A23B3E" w:rsidRPr="009673A8" w:rsidRDefault="00A23B3E">
            <w:pPr>
              <w:pStyle w:val="NormaleWeb1"/>
              <w:spacing w:before="0" w:after="0"/>
              <w:jc w:val="both"/>
              <w:rPr>
                <w:rFonts w:ascii="Arial" w:hAnsi="Arial" w:cs="Arial"/>
                <w:color w:val="000000"/>
                <w:sz w:val="14"/>
                <w:szCs w:val="14"/>
              </w:rPr>
            </w:pPr>
          </w:p>
          <w:p w:rsidR="006B4D39" w:rsidRPr="009673A8" w:rsidRDefault="006B4D39">
            <w:pPr>
              <w:pStyle w:val="NormaleWeb1"/>
              <w:spacing w:before="0" w:after="0"/>
              <w:jc w:val="both"/>
              <w:rPr>
                <w:rFonts w:ascii="Arial" w:hAnsi="Arial" w:cs="Arial"/>
                <w:color w:val="000000"/>
                <w:sz w:val="14"/>
                <w:szCs w:val="14"/>
              </w:rPr>
            </w:pPr>
          </w:p>
          <w:p w:rsidR="00A23B3E" w:rsidRPr="009673A8" w:rsidRDefault="00A23B3E">
            <w:pPr>
              <w:pStyle w:val="NormaleWeb1"/>
              <w:spacing w:before="0" w:after="0"/>
              <w:jc w:val="both"/>
              <w:rPr>
                <w:rFonts w:ascii="Arial" w:hAnsi="Arial" w:cs="Arial"/>
                <w:color w:val="000000"/>
                <w:sz w:val="14"/>
                <w:szCs w:val="14"/>
              </w:rPr>
            </w:pPr>
          </w:p>
          <w:p w:rsidR="00A23B3E" w:rsidRPr="009673A8"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9673A8">
              <w:rPr>
                <w:rFonts w:ascii="Arial" w:hAnsi="Arial" w:cs="Arial"/>
                <w:color w:val="000000"/>
                <w:sz w:val="14"/>
                <w:szCs w:val="14"/>
              </w:rPr>
              <w:t xml:space="preserve">è stato vittima dei reati previsti e puniti dagli </w:t>
            </w:r>
            <w:hyperlink r:id="rId18" w:anchor="317" w:history="1">
              <w:r w:rsidRPr="009673A8">
                <w:rPr>
                  <w:rStyle w:val="Collegamentoipertestuale"/>
                  <w:rFonts w:ascii="Arial" w:eastAsia="font277" w:hAnsi="Arial" w:cs="Arial"/>
                  <w:color w:val="000000"/>
                  <w:sz w:val="14"/>
                  <w:szCs w:val="14"/>
                  <w:u w:val="none"/>
                </w:rPr>
                <w:t>articoli 317</w:t>
              </w:r>
            </w:hyperlink>
            <w:r w:rsidRPr="009673A8">
              <w:rPr>
                <w:rFonts w:ascii="Arial" w:hAnsi="Arial" w:cs="Arial"/>
                <w:color w:val="000000"/>
                <w:sz w:val="14"/>
                <w:szCs w:val="14"/>
              </w:rPr>
              <w:t xml:space="preserve"> e </w:t>
            </w:r>
            <w:hyperlink r:id="rId19" w:anchor="629" w:history="1">
              <w:r w:rsidRPr="009673A8">
                <w:rPr>
                  <w:rStyle w:val="Collegamentoipertestuale"/>
                  <w:rFonts w:ascii="Arial" w:eastAsia="font277" w:hAnsi="Arial" w:cs="Arial"/>
                  <w:color w:val="000000"/>
                  <w:sz w:val="14"/>
                  <w:szCs w:val="14"/>
                  <w:u w:val="none"/>
                </w:rPr>
                <w:t>629 del codice penale</w:t>
              </w:r>
            </w:hyperlink>
            <w:r w:rsidRPr="009673A8">
              <w:rPr>
                <w:rFonts w:ascii="Arial" w:hAnsi="Arial" w:cs="Arial"/>
                <w:color w:val="000000"/>
                <w:sz w:val="14"/>
                <w:szCs w:val="14"/>
              </w:rPr>
              <w:t xml:space="preserve"> aggravati</w:t>
            </w:r>
            <w:r w:rsidR="00A105B3" w:rsidRPr="009673A8">
              <w:rPr>
                <w:rFonts w:ascii="Arial" w:hAnsi="Arial" w:cs="Arial"/>
                <w:color w:val="000000"/>
                <w:sz w:val="14"/>
                <w:szCs w:val="14"/>
              </w:rPr>
              <w:t xml:space="preserve"> ai sensi dell’art. 416-bis</w:t>
            </w:r>
            <w:r w:rsidR="00DC7648" w:rsidRPr="009673A8">
              <w:rPr>
                <w:rFonts w:ascii="Arial" w:hAnsi="Arial" w:cs="Arial"/>
                <w:color w:val="000000"/>
                <w:sz w:val="14"/>
                <w:szCs w:val="14"/>
              </w:rPr>
              <w:t xml:space="preserve"> del medesimo codice</w:t>
            </w:r>
            <w:r w:rsidRPr="009673A8">
              <w:rPr>
                <w:rFonts w:ascii="Arial" w:hAnsi="Arial" w:cs="Arial"/>
                <w:color w:val="000000"/>
                <w:sz w:val="14"/>
                <w:szCs w:val="14"/>
              </w:rPr>
              <w:t>?</w:t>
            </w: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r w:rsidRPr="009673A8">
              <w:rPr>
                <w:rFonts w:ascii="Arial" w:hAnsi="Arial" w:cs="Arial"/>
                <w:color w:val="000000"/>
                <w:sz w:val="14"/>
                <w:szCs w:val="14"/>
              </w:rPr>
              <w:t>In caso affermativo:</w:t>
            </w: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r w:rsidRPr="009673A8">
              <w:rPr>
                <w:rFonts w:ascii="Arial" w:hAnsi="Arial" w:cs="Arial"/>
                <w:color w:val="000000"/>
                <w:sz w:val="14"/>
                <w:szCs w:val="14"/>
              </w:rPr>
              <w:t>- ha denunciato i fatti all’autorità giudiziaria?</w:t>
            </w: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r w:rsidRPr="009673A8">
              <w:rPr>
                <w:rFonts w:ascii="Arial" w:hAnsi="Arial" w:cs="Arial"/>
                <w:color w:val="000000"/>
                <w:sz w:val="14"/>
                <w:szCs w:val="14"/>
              </w:rPr>
              <w:t>- ricorrono i casi previsti all’articolo 4, primo comma, della Legge 24 novembre 1981, n. 689</w:t>
            </w:r>
            <w:r w:rsidR="00625142" w:rsidRPr="009673A8">
              <w:rPr>
                <w:rFonts w:ascii="Arial" w:hAnsi="Arial" w:cs="Arial"/>
                <w:color w:val="000000"/>
                <w:sz w:val="14"/>
                <w:szCs w:val="14"/>
              </w:rPr>
              <w:t xml:space="preserve"> </w:t>
            </w:r>
            <w:r w:rsidRPr="009673A8">
              <w:rPr>
                <w:rFonts w:ascii="Arial" w:hAnsi="Arial" w:cs="Arial"/>
                <w:color w:val="000000"/>
                <w:sz w:val="14"/>
                <w:szCs w:val="14"/>
              </w:rPr>
              <w:t>(a</w:t>
            </w:r>
            <w:r w:rsidR="00625142" w:rsidRPr="009673A8">
              <w:rPr>
                <w:rFonts w:ascii="Arial" w:hAnsi="Arial" w:cs="Arial"/>
                <w:color w:val="000000"/>
                <w:sz w:val="14"/>
                <w:szCs w:val="14"/>
              </w:rPr>
              <w:t xml:space="preserve">rticolo </w:t>
            </w:r>
            <w:r w:rsidR="00DC7648" w:rsidRPr="009673A8">
              <w:rPr>
                <w:rFonts w:ascii="Arial" w:hAnsi="Arial" w:cs="Arial"/>
                <w:color w:val="000000"/>
                <w:sz w:val="14"/>
                <w:szCs w:val="14"/>
              </w:rPr>
              <w:t>98 comma 3 lett. f)</w:t>
            </w:r>
            <w:r w:rsidR="00625142" w:rsidRPr="009673A8">
              <w:rPr>
                <w:rFonts w:ascii="Arial" w:hAnsi="Arial" w:cs="Arial"/>
                <w:color w:val="000000"/>
                <w:sz w:val="14"/>
                <w:szCs w:val="14"/>
              </w:rPr>
              <w:t>) ?</w:t>
            </w:r>
            <w:r w:rsidRPr="009673A8">
              <w:rPr>
                <w:rFonts w:ascii="Arial" w:hAnsi="Arial" w:cs="Arial"/>
                <w:color w:val="000000"/>
                <w:sz w:val="14"/>
                <w:szCs w:val="14"/>
              </w:rPr>
              <w:t xml:space="preserve"> </w:t>
            </w: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p>
          <w:p w:rsidR="00A23B3E" w:rsidRPr="009673A8" w:rsidRDefault="00A23B3E">
            <w:pPr>
              <w:pStyle w:val="NormaleWeb1"/>
              <w:spacing w:before="0" w:after="0"/>
              <w:ind w:left="284" w:hanging="284"/>
              <w:jc w:val="both"/>
              <w:rPr>
                <w:rFonts w:ascii="Arial" w:hAnsi="Arial" w:cs="Arial"/>
                <w:color w:val="000000"/>
                <w:sz w:val="14"/>
                <w:szCs w:val="14"/>
              </w:rPr>
            </w:pPr>
          </w:p>
          <w:p w:rsidR="006A5E21" w:rsidRPr="009673A8" w:rsidRDefault="006A5E21">
            <w:pPr>
              <w:pStyle w:val="NormaleWeb1"/>
              <w:spacing w:before="0" w:after="0"/>
              <w:ind w:left="284" w:hanging="284"/>
              <w:jc w:val="both"/>
              <w:rPr>
                <w:rFonts w:ascii="Arial" w:hAnsi="Arial" w:cs="Arial"/>
                <w:color w:val="000000"/>
                <w:sz w:val="14"/>
                <w:szCs w:val="14"/>
              </w:rPr>
            </w:pPr>
          </w:p>
          <w:p w:rsidR="006A5E21" w:rsidRPr="009673A8" w:rsidRDefault="006A5E21">
            <w:pPr>
              <w:pStyle w:val="NormaleWeb1"/>
              <w:spacing w:before="0" w:after="0"/>
              <w:ind w:left="284" w:hanging="284"/>
              <w:jc w:val="both"/>
              <w:rPr>
                <w:rFonts w:ascii="Arial" w:hAnsi="Arial" w:cs="Arial"/>
                <w:color w:val="000000"/>
                <w:sz w:val="14"/>
                <w:szCs w:val="14"/>
              </w:rPr>
            </w:pPr>
          </w:p>
          <w:p w:rsidR="006A5E21" w:rsidRPr="009673A8" w:rsidRDefault="006A5E21">
            <w:pPr>
              <w:pStyle w:val="NormaleWeb1"/>
              <w:spacing w:before="0" w:after="0"/>
              <w:ind w:left="284" w:hanging="284"/>
              <w:jc w:val="both"/>
              <w:rPr>
                <w:rFonts w:ascii="Arial" w:hAnsi="Arial" w:cs="Arial"/>
                <w:color w:val="000000"/>
                <w:sz w:val="14"/>
                <w:szCs w:val="14"/>
              </w:rPr>
            </w:pPr>
          </w:p>
          <w:p w:rsidR="00A23B3E" w:rsidRPr="009673A8"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9673A8">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673A8">
                <w:rPr>
                  <w:rStyle w:val="Collegamentoipertestuale"/>
                  <w:rFonts w:ascii="Arial" w:eastAsia="font277" w:hAnsi="Arial" w:cs="Arial"/>
                  <w:color w:val="000000"/>
                  <w:sz w:val="14"/>
                  <w:szCs w:val="14"/>
                  <w:u w:val="none"/>
                </w:rPr>
                <w:t>articolo 2359 del codice civile</w:t>
              </w:r>
            </w:hyperlink>
            <w:r w:rsidRPr="009673A8">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9673A8">
              <w:rPr>
                <w:rFonts w:ascii="Arial" w:hAnsi="Arial" w:cs="Arial"/>
                <w:color w:val="000000"/>
                <w:sz w:val="14"/>
                <w:szCs w:val="14"/>
              </w:rPr>
              <w:t xml:space="preserve">ticolo </w:t>
            </w:r>
            <w:r w:rsidR="00DC7648" w:rsidRPr="009673A8">
              <w:rPr>
                <w:rFonts w:ascii="Arial" w:hAnsi="Arial" w:cs="Arial"/>
                <w:color w:val="000000"/>
                <w:sz w:val="14"/>
                <w:szCs w:val="14"/>
              </w:rPr>
              <w:t>95 comma 1 lett. d</w:t>
            </w:r>
            <w:r w:rsidR="001D3A2B" w:rsidRPr="009673A8">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pPr>
              <w:rPr>
                <w:rFonts w:ascii="Arial" w:hAnsi="Arial" w:cs="Arial"/>
                <w:color w:val="000000"/>
                <w:sz w:val="14"/>
                <w:szCs w:val="14"/>
              </w:rPr>
            </w:pPr>
          </w:p>
          <w:p w:rsidR="005309A4" w:rsidRPr="009673A8" w:rsidRDefault="00A23B3E" w:rsidP="005309A4">
            <w:pPr>
              <w:jc w:val="both"/>
              <w:rPr>
                <w:rFonts w:ascii="Arial" w:hAnsi="Arial" w:cs="Arial"/>
                <w:color w:val="000000"/>
                <w:sz w:val="14"/>
                <w:szCs w:val="14"/>
              </w:rPr>
            </w:pPr>
            <w:r w:rsidRPr="009673A8">
              <w:rPr>
                <w:rFonts w:ascii="Arial" w:hAnsi="Arial" w:cs="Arial"/>
                <w:color w:val="000000"/>
                <w:sz w:val="14"/>
                <w:szCs w:val="14"/>
              </w:rPr>
              <w:t>[ ] Sì [ ] No</w:t>
            </w:r>
          </w:p>
          <w:p w:rsidR="005309A4" w:rsidRPr="009673A8" w:rsidRDefault="00A23B3E" w:rsidP="005309A4">
            <w:pPr>
              <w:jc w:val="both"/>
              <w:rPr>
                <w:rFonts w:ascii="Arial" w:hAnsi="Arial" w:cs="Arial"/>
                <w:color w:val="000000"/>
                <w:sz w:val="14"/>
                <w:szCs w:val="14"/>
              </w:rPr>
            </w:pPr>
            <w:r w:rsidRPr="009673A8">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9673A8" w:rsidRDefault="00A23B3E" w:rsidP="005309A4">
            <w:pPr>
              <w:jc w:val="both"/>
              <w:rPr>
                <w:rFonts w:ascii="Arial" w:hAnsi="Arial" w:cs="Arial"/>
                <w:color w:val="000000"/>
                <w:sz w:val="14"/>
                <w:szCs w:val="14"/>
              </w:rPr>
            </w:pPr>
            <w:r w:rsidRPr="009673A8">
              <w:rPr>
                <w:rFonts w:ascii="Arial" w:hAnsi="Arial" w:cs="Arial"/>
                <w:color w:val="000000"/>
                <w:sz w:val="14"/>
                <w:szCs w:val="14"/>
              </w:rPr>
              <w:t>[………..…][……….…][……….…]</w:t>
            </w:r>
          </w:p>
          <w:p w:rsidR="00473A80" w:rsidRPr="009673A8" w:rsidRDefault="00473A80" w:rsidP="005309A4">
            <w:pPr>
              <w:jc w:val="both"/>
              <w:rPr>
                <w:rFonts w:ascii="Arial" w:hAnsi="Arial" w:cs="Arial"/>
                <w:color w:val="000000"/>
                <w:sz w:val="14"/>
                <w:szCs w:val="14"/>
              </w:rPr>
            </w:pPr>
          </w:p>
          <w:p w:rsidR="005309A4" w:rsidRPr="009673A8" w:rsidRDefault="00A23B3E" w:rsidP="005309A4">
            <w:pPr>
              <w:jc w:val="both"/>
              <w:rPr>
                <w:rFonts w:ascii="Arial" w:hAnsi="Arial" w:cs="Arial"/>
                <w:color w:val="000000"/>
                <w:sz w:val="14"/>
                <w:szCs w:val="14"/>
              </w:rPr>
            </w:pPr>
            <w:r w:rsidRPr="009673A8">
              <w:rPr>
                <w:rFonts w:ascii="Arial" w:hAnsi="Arial" w:cs="Arial"/>
                <w:color w:val="000000"/>
                <w:sz w:val="14"/>
                <w:szCs w:val="14"/>
              </w:rPr>
              <w:t>[ ] Sì [ ] No</w:t>
            </w:r>
          </w:p>
          <w:p w:rsidR="005309A4" w:rsidRPr="009673A8" w:rsidRDefault="00A23B3E" w:rsidP="005309A4">
            <w:pPr>
              <w:jc w:val="both"/>
              <w:rPr>
                <w:rFonts w:ascii="Arial" w:hAnsi="Arial" w:cs="Arial"/>
                <w:color w:val="000000"/>
                <w:sz w:val="14"/>
                <w:szCs w:val="14"/>
              </w:rPr>
            </w:pPr>
            <w:r w:rsidRPr="009673A8">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9673A8" w:rsidRDefault="00A23B3E" w:rsidP="005309A4">
            <w:pPr>
              <w:jc w:val="both"/>
              <w:rPr>
                <w:rFonts w:ascii="Arial" w:hAnsi="Arial" w:cs="Arial"/>
                <w:color w:val="000000"/>
                <w:sz w:val="14"/>
                <w:szCs w:val="14"/>
              </w:rPr>
            </w:pPr>
            <w:r w:rsidRPr="009673A8">
              <w:rPr>
                <w:rFonts w:ascii="Arial" w:hAnsi="Arial" w:cs="Arial"/>
                <w:color w:val="000000"/>
                <w:sz w:val="14"/>
                <w:szCs w:val="14"/>
              </w:rPr>
              <w:t>[………..…][……….…][……….…]</w:t>
            </w:r>
          </w:p>
          <w:p w:rsidR="001D3A2B" w:rsidRPr="009673A8" w:rsidRDefault="001D3A2B">
            <w:pPr>
              <w:rPr>
                <w:rFonts w:ascii="Arial" w:hAnsi="Arial" w:cs="Arial"/>
                <w:color w:val="000000"/>
                <w:sz w:val="14"/>
                <w:szCs w:val="14"/>
              </w:rPr>
            </w:pPr>
          </w:p>
          <w:p w:rsidR="00A23B3E" w:rsidRPr="009673A8" w:rsidRDefault="00A23B3E">
            <w:pPr>
              <w:rPr>
                <w:rFonts w:ascii="Arial" w:hAnsi="Arial" w:cs="Arial"/>
                <w:color w:val="000000"/>
                <w:sz w:val="14"/>
                <w:szCs w:val="14"/>
              </w:rPr>
            </w:pPr>
            <w:r w:rsidRPr="009673A8">
              <w:rPr>
                <w:rFonts w:ascii="Arial" w:hAnsi="Arial" w:cs="Arial"/>
                <w:color w:val="000000"/>
                <w:sz w:val="14"/>
                <w:szCs w:val="14"/>
              </w:rPr>
              <w:t>[ ] Sì [ ] No</w:t>
            </w:r>
            <w:r w:rsidRPr="009673A8">
              <w:rPr>
                <w:rFonts w:ascii="Arial" w:hAnsi="Arial" w:cs="Arial"/>
                <w:color w:val="000000"/>
                <w:sz w:val="14"/>
                <w:szCs w:val="14"/>
              </w:rPr>
              <w:br/>
            </w:r>
          </w:p>
          <w:p w:rsidR="00F351F0" w:rsidRPr="009673A8" w:rsidRDefault="00F351F0">
            <w:pPr>
              <w:spacing w:before="0" w:after="0"/>
              <w:ind w:left="284" w:hanging="284"/>
              <w:jc w:val="both"/>
              <w:rPr>
                <w:rFonts w:ascii="Arial" w:hAnsi="Arial" w:cs="Arial"/>
                <w:color w:val="000000"/>
                <w:sz w:val="14"/>
                <w:szCs w:val="14"/>
              </w:rPr>
            </w:pPr>
          </w:p>
          <w:p w:rsidR="00A23B3E" w:rsidRPr="009673A8" w:rsidRDefault="00A23B3E">
            <w:pPr>
              <w:spacing w:before="0" w:after="0"/>
              <w:ind w:left="284" w:hanging="284"/>
              <w:jc w:val="both"/>
              <w:rPr>
                <w:rFonts w:ascii="Arial" w:hAnsi="Arial" w:cs="Arial"/>
                <w:color w:val="000000"/>
                <w:sz w:val="14"/>
                <w:szCs w:val="14"/>
              </w:rPr>
            </w:pPr>
            <w:r w:rsidRPr="009673A8">
              <w:rPr>
                <w:rFonts w:ascii="Arial" w:hAnsi="Arial" w:cs="Arial"/>
                <w:color w:val="000000"/>
                <w:sz w:val="14"/>
                <w:szCs w:val="14"/>
              </w:rPr>
              <w:t>[………..…][……….…][……….…]</w:t>
            </w:r>
          </w:p>
          <w:p w:rsidR="00F351F0" w:rsidRPr="009673A8" w:rsidRDefault="00F351F0">
            <w:pPr>
              <w:rPr>
                <w:rFonts w:ascii="Arial" w:hAnsi="Arial" w:cs="Arial"/>
                <w:color w:val="000000"/>
                <w:sz w:val="14"/>
                <w:szCs w:val="14"/>
              </w:rPr>
            </w:pPr>
          </w:p>
          <w:p w:rsidR="00A23B3E" w:rsidRPr="009673A8" w:rsidRDefault="00A23B3E">
            <w:pPr>
              <w:rPr>
                <w:rFonts w:ascii="Arial" w:hAnsi="Arial" w:cs="Arial"/>
                <w:color w:val="000000"/>
                <w:sz w:val="14"/>
                <w:szCs w:val="14"/>
              </w:rPr>
            </w:pPr>
            <w:r w:rsidRPr="009673A8">
              <w:rPr>
                <w:rFonts w:ascii="Arial" w:hAnsi="Arial" w:cs="Arial"/>
                <w:color w:val="000000"/>
                <w:sz w:val="14"/>
                <w:szCs w:val="14"/>
              </w:rPr>
              <w:t>[ ] Sì [ ] No</w:t>
            </w:r>
          </w:p>
          <w:p w:rsidR="005309A4" w:rsidRPr="009673A8" w:rsidRDefault="00A23B3E" w:rsidP="005309A4">
            <w:pPr>
              <w:jc w:val="both"/>
              <w:rPr>
                <w:rFonts w:ascii="Arial" w:hAnsi="Arial" w:cs="Arial"/>
                <w:color w:val="000000"/>
                <w:sz w:val="14"/>
                <w:szCs w:val="14"/>
              </w:rPr>
            </w:pPr>
            <w:r w:rsidRPr="009673A8">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9673A8" w:rsidRDefault="00A23B3E" w:rsidP="005309A4">
            <w:pPr>
              <w:jc w:val="both"/>
              <w:rPr>
                <w:rFonts w:ascii="Arial" w:hAnsi="Arial" w:cs="Arial"/>
                <w:color w:val="000000"/>
                <w:sz w:val="14"/>
                <w:szCs w:val="14"/>
              </w:rPr>
            </w:pPr>
            <w:r w:rsidRPr="009673A8">
              <w:rPr>
                <w:rFonts w:ascii="Arial" w:hAnsi="Arial" w:cs="Arial"/>
                <w:color w:val="000000"/>
                <w:sz w:val="14"/>
                <w:szCs w:val="14"/>
              </w:rPr>
              <w:t>[………..…][……….…][……….…]</w:t>
            </w:r>
          </w:p>
          <w:p w:rsidR="00A23B3E" w:rsidRPr="009673A8" w:rsidRDefault="00A23B3E">
            <w:pPr>
              <w:rPr>
                <w:rFonts w:ascii="Arial" w:hAnsi="Arial" w:cs="Arial"/>
                <w:color w:val="000000"/>
                <w:sz w:val="14"/>
                <w:szCs w:val="14"/>
              </w:rPr>
            </w:pPr>
          </w:p>
          <w:p w:rsidR="005309A4" w:rsidRPr="009673A8" w:rsidRDefault="00A23B3E" w:rsidP="00F351F0">
            <w:pPr>
              <w:rPr>
                <w:rFonts w:ascii="Arial" w:hAnsi="Arial" w:cs="Arial"/>
                <w:color w:val="000000"/>
                <w:sz w:val="14"/>
                <w:szCs w:val="14"/>
              </w:rPr>
            </w:pPr>
            <w:r w:rsidRPr="009673A8">
              <w:rPr>
                <w:rFonts w:ascii="Arial" w:hAnsi="Arial" w:cs="Arial"/>
                <w:color w:val="000000"/>
                <w:sz w:val="14"/>
                <w:szCs w:val="14"/>
              </w:rPr>
              <w:t>[ ] Sì [ ] No    [ ] Non è tenuto alla disciplina legge 68/1999</w:t>
            </w:r>
            <w:r w:rsidRPr="009673A8">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9673A8" w:rsidRDefault="00A23B3E" w:rsidP="005309A4">
            <w:pPr>
              <w:jc w:val="both"/>
              <w:rPr>
                <w:rFonts w:ascii="Arial" w:hAnsi="Arial" w:cs="Arial"/>
                <w:color w:val="000000"/>
                <w:sz w:val="14"/>
                <w:szCs w:val="14"/>
              </w:rPr>
            </w:pPr>
            <w:r w:rsidRPr="009673A8">
              <w:rPr>
                <w:rFonts w:ascii="Arial" w:hAnsi="Arial" w:cs="Arial"/>
                <w:color w:val="000000"/>
                <w:sz w:val="14"/>
                <w:szCs w:val="14"/>
              </w:rPr>
              <w:t>[………..…][……….…][……….…]</w:t>
            </w:r>
          </w:p>
          <w:p w:rsidR="00A23B3E" w:rsidRPr="009673A8" w:rsidRDefault="00A23B3E">
            <w:pPr>
              <w:rPr>
                <w:rFonts w:ascii="Arial" w:hAnsi="Arial" w:cs="Arial"/>
                <w:color w:val="000000"/>
                <w:sz w:val="14"/>
                <w:szCs w:val="14"/>
              </w:rPr>
            </w:pPr>
            <w:r w:rsidRPr="009673A8">
              <w:rPr>
                <w:rFonts w:ascii="Arial" w:hAnsi="Arial" w:cs="Arial"/>
                <w:color w:val="000000"/>
                <w:sz w:val="14"/>
                <w:szCs w:val="14"/>
              </w:rPr>
              <w:t>Nel caso in cui l’operatore non è tenuto alla disciplina legge 68/199</w:t>
            </w:r>
            <w:r w:rsidR="00F51F37" w:rsidRPr="009673A8">
              <w:rPr>
                <w:rFonts w:ascii="Arial" w:hAnsi="Arial" w:cs="Arial"/>
                <w:color w:val="000000"/>
                <w:sz w:val="14"/>
                <w:szCs w:val="14"/>
              </w:rPr>
              <w:t>9</w:t>
            </w:r>
            <w:r w:rsidRPr="009673A8">
              <w:rPr>
                <w:rFonts w:ascii="Arial" w:hAnsi="Arial" w:cs="Arial"/>
                <w:color w:val="000000"/>
                <w:sz w:val="14"/>
                <w:szCs w:val="14"/>
              </w:rPr>
              <w:t xml:space="preserve"> indicare le motivazioni:</w:t>
            </w:r>
          </w:p>
          <w:p w:rsidR="00473A80" w:rsidRPr="009673A8" w:rsidRDefault="00A23B3E">
            <w:pPr>
              <w:rPr>
                <w:rFonts w:ascii="Arial" w:hAnsi="Arial" w:cs="Arial"/>
                <w:color w:val="000000"/>
                <w:sz w:val="14"/>
                <w:szCs w:val="14"/>
              </w:rPr>
            </w:pPr>
            <w:r w:rsidRPr="009673A8">
              <w:rPr>
                <w:rFonts w:ascii="Arial" w:hAnsi="Arial" w:cs="Arial"/>
                <w:color w:val="000000"/>
                <w:sz w:val="14"/>
                <w:szCs w:val="14"/>
              </w:rPr>
              <w:t>(numero dipendenti e/o</w:t>
            </w:r>
            <w:r w:rsidR="008F12E6" w:rsidRPr="009673A8">
              <w:rPr>
                <w:rFonts w:ascii="Arial" w:hAnsi="Arial" w:cs="Arial"/>
                <w:color w:val="000000"/>
                <w:sz w:val="14"/>
                <w:szCs w:val="14"/>
              </w:rPr>
              <w:t xml:space="preserve"> altro ) [………..…][……….…][……….…]</w:t>
            </w:r>
          </w:p>
          <w:p w:rsidR="00A23B3E" w:rsidRPr="009673A8" w:rsidRDefault="00A23B3E">
            <w:pPr>
              <w:rPr>
                <w:rFonts w:ascii="Arial" w:hAnsi="Arial" w:cs="Arial"/>
                <w:color w:val="000000"/>
                <w:sz w:val="14"/>
                <w:szCs w:val="14"/>
              </w:rPr>
            </w:pPr>
            <w:r w:rsidRPr="009673A8">
              <w:rPr>
                <w:rFonts w:ascii="Arial" w:hAnsi="Arial" w:cs="Arial"/>
                <w:color w:val="000000"/>
                <w:sz w:val="14"/>
                <w:szCs w:val="14"/>
              </w:rPr>
              <w:t>[ ] Sì [ ] No</w:t>
            </w:r>
          </w:p>
          <w:p w:rsidR="00A23B3E" w:rsidRPr="009673A8" w:rsidRDefault="00A23B3E">
            <w:pPr>
              <w:rPr>
                <w:rFonts w:ascii="Arial" w:hAnsi="Arial" w:cs="Arial"/>
                <w:color w:val="000000"/>
                <w:sz w:val="14"/>
                <w:szCs w:val="14"/>
              </w:rPr>
            </w:pPr>
          </w:p>
          <w:p w:rsidR="00A23B3E" w:rsidRPr="009673A8" w:rsidRDefault="00A23B3E">
            <w:pPr>
              <w:rPr>
                <w:rFonts w:ascii="Arial" w:hAnsi="Arial" w:cs="Arial"/>
                <w:color w:val="000000"/>
                <w:sz w:val="14"/>
                <w:szCs w:val="14"/>
              </w:rPr>
            </w:pPr>
            <w:r w:rsidRPr="009673A8">
              <w:rPr>
                <w:rFonts w:ascii="Arial" w:hAnsi="Arial" w:cs="Arial"/>
                <w:color w:val="000000"/>
                <w:sz w:val="14"/>
                <w:szCs w:val="14"/>
              </w:rPr>
              <w:t>[ ] Sì [ ] No</w:t>
            </w:r>
            <w:r w:rsidRPr="009673A8">
              <w:rPr>
                <w:rFonts w:ascii="Arial" w:hAnsi="Arial" w:cs="Arial"/>
                <w:color w:val="000000"/>
                <w:sz w:val="14"/>
                <w:szCs w:val="14"/>
              </w:rPr>
              <w:br/>
            </w:r>
          </w:p>
          <w:p w:rsidR="00A23B3E" w:rsidRPr="009673A8" w:rsidRDefault="00A23B3E">
            <w:pPr>
              <w:rPr>
                <w:rFonts w:ascii="Arial" w:hAnsi="Arial" w:cs="Arial"/>
                <w:color w:val="000000"/>
                <w:sz w:val="14"/>
                <w:szCs w:val="14"/>
              </w:rPr>
            </w:pPr>
            <w:r w:rsidRPr="009673A8">
              <w:rPr>
                <w:rFonts w:ascii="Arial" w:hAnsi="Arial" w:cs="Arial"/>
                <w:color w:val="000000"/>
                <w:sz w:val="14"/>
                <w:szCs w:val="14"/>
              </w:rPr>
              <w:t>[ ] Sì [ ] No</w:t>
            </w:r>
          </w:p>
          <w:p w:rsidR="005309A4" w:rsidRPr="009673A8" w:rsidRDefault="00A23B3E" w:rsidP="005309A4">
            <w:pPr>
              <w:jc w:val="both"/>
              <w:rPr>
                <w:rFonts w:ascii="Arial" w:hAnsi="Arial" w:cs="Arial"/>
                <w:color w:val="000000"/>
                <w:sz w:val="14"/>
                <w:szCs w:val="14"/>
              </w:rPr>
            </w:pPr>
            <w:r w:rsidRPr="009673A8">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9673A8" w:rsidRDefault="00A23B3E" w:rsidP="005309A4">
            <w:pPr>
              <w:jc w:val="both"/>
              <w:rPr>
                <w:rFonts w:ascii="Arial" w:hAnsi="Arial" w:cs="Arial"/>
                <w:strike/>
                <w:color w:val="000000"/>
                <w:sz w:val="14"/>
                <w:szCs w:val="14"/>
              </w:rPr>
            </w:pPr>
            <w:r w:rsidRPr="009673A8">
              <w:rPr>
                <w:rFonts w:ascii="Arial" w:hAnsi="Arial" w:cs="Arial"/>
                <w:color w:val="000000"/>
                <w:sz w:val="14"/>
                <w:szCs w:val="14"/>
              </w:rPr>
              <w:t>[………..…][……….…][……….…]</w:t>
            </w:r>
          </w:p>
          <w:p w:rsidR="001D3A2B" w:rsidRPr="009673A8" w:rsidRDefault="001D3A2B">
            <w:pPr>
              <w:rPr>
                <w:rFonts w:ascii="Arial" w:hAnsi="Arial" w:cs="Arial"/>
                <w:color w:val="000000"/>
                <w:sz w:val="14"/>
                <w:szCs w:val="14"/>
              </w:rPr>
            </w:pPr>
          </w:p>
          <w:p w:rsidR="00A23B3E" w:rsidRPr="006C1C27" w:rsidRDefault="00A23B3E">
            <w:pPr>
              <w:rPr>
                <w:rFonts w:ascii="Arial" w:hAnsi="Arial" w:cs="Arial"/>
                <w:color w:val="000000"/>
                <w:sz w:val="14"/>
                <w:szCs w:val="14"/>
              </w:rPr>
            </w:pPr>
            <w:r w:rsidRPr="009673A8">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9673A8" w:rsidRDefault="00C03658" w:rsidP="00530F50">
            <w:pPr>
              <w:numPr>
                <w:ilvl w:val="0"/>
                <w:numId w:val="10"/>
              </w:numPr>
              <w:jc w:val="both"/>
              <w:rPr>
                <w:rFonts w:ascii="Arial" w:hAnsi="Arial" w:cs="Arial"/>
                <w:color w:val="000000"/>
                <w:sz w:val="14"/>
                <w:szCs w:val="14"/>
              </w:rPr>
            </w:pPr>
            <w:r w:rsidRPr="009673A8">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9673A8">
              <w:rPr>
                <w:rFonts w:ascii="Arial" w:hAnsi="Arial" w:cs="Arial"/>
                <w:color w:val="000000"/>
                <w:sz w:val="14"/>
                <w:szCs w:val="14"/>
              </w:rPr>
              <w:t xml:space="preserve"> che</w:t>
            </w:r>
            <w:r w:rsidRPr="009673A8">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673A8">
              <w:rPr>
                <w:rFonts w:ascii="Arial" w:hAnsi="Arial" w:cs="Arial"/>
                <w:color w:val="000000"/>
                <w:sz w:val="14"/>
                <w:szCs w:val="14"/>
              </w:rPr>
              <w:t>el medesimo operatore economico?</w:t>
            </w:r>
            <w:r w:rsidRPr="009673A8">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9673A8" w:rsidRDefault="00C427DB" w:rsidP="00635C8F">
            <w:pPr>
              <w:rPr>
                <w:rFonts w:ascii="Arial" w:hAnsi="Arial" w:cs="Arial"/>
                <w:color w:val="000000"/>
                <w:sz w:val="14"/>
                <w:szCs w:val="14"/>
              </w:rPr>
            </w:pPr>
            <w:r w:rsidRPr="009673A8">
              <w:rPr>
                <w:rFonts w:ascii="Arial" w:hAnsi="Arial" w:cs="Arial"/>
                <w:color w:val="000000"/>
                <w:sz w:val="14"/>
                <w:szCs w:val="14"/>
              </w:rPr>
              <w:t>[ ] Sì [ ] No</w:t>
            </w:r>
          </w:p>
          <w:p w:rsidR="00C427DB" w:rsidRPr="009673A8" w:rsidRDefault="00C427DB" w:rsidP="00635C8F">
            <w:pPr>
              <w:rPr>
                <w:rFonts w:ascii="Arial" w:hAnsi="Arial" w:cs="Arial"/>
                <w:color w:val="000000"/>
                <w:sz w:val="14"/>
                <w:szCs w:val="14"/>
              </w:rPr>
            </w:pPr>
            <w:r w:rsidRPr="009673A8">
              <w:rPr>
                <w:rFonts w:ascii="Arial" w:hAnsi="Arial" w:cs="Arial"/>
                <w:color w:val="000000"/>
                <w:sz w:val="14"/>
                <w:szCs w:val="14"/>
              </w:rPr>
              <w:t xml:space="preserve"> </w:t>
            </w:r>
          </w:p>
        </w:tc>
      </w:tr>
      <w:tr w:rsidR="0026180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61809" w:rsidRPr="009673A8" w:rsidRDefault="00261809" w:rsidP="00530F50">
            <w:pPr>
              <w:numPr>
                <w:ilvl w:val="0"/>
                <w:numId w:val="10"/>
              </w:numPr>
              <w:jc w:val="both"/>
              <w:rPr>
                <w:rFonts w:ascii="Arial" w:hAnsi="Arial" w:cs="Arial"/>
                <w:color w:val="000000"/>
                <w:sz w:val="14"/>
                <w:szCs w:val="14"/>
              </w:rPr>
            </w:pPr>
            <w:r w:rsidRPr="009673A8">
              <w:rPr>
                <w:rFonts w:ascii="Arial" w:hAnsi="Arial" w:cs="Arial"/>
                <w:color w:val="000000"/>
                <w:sz w:val="14"/>
                <w:szCs w:val="14"/>
              </w:rPr>
              <w:t>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l’operatore economico è tenuto alla redazione del rapporto sulla situazione del personale, ai sensi dell’articolo 46 del codice delle pari opportunità tra uomo e donna, di cui al decreto legislativo 11 aprile 2006, n. 198</w:t>
            </w:r>
            <w:r w:rsidR="00BF7B13" w:rsidRPr="009673A8">
              <w:rPr>
                <w:rFonts w:ascii="Arial" w:hAnsi="Arial" w:cs="Arial"/>
                <w:color w:val="000000"/>
                <w:sz w:val="14"/>
                <w:szCs w:val="14"/>
              </w:rPr>
              <w:t xml:space="preserve"> e </w:t>
            </w:r>
            <w:r w:rsidRPr="009673A8">
              <w:rPr>
                <w:rFonts w:ascii="Arial" w:hAnsi="Arial" w:cs="Arial"/>
                <w:color w:val="000000"/>
                <w:sz w:val="14"/>
                <w:szCs w:val="14"/>
              </w:rPr>
              <w:t>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 (articolo 94 comma 5 lett. c)</w:t>
            </w:r>
            <w:r w:rsidR="00530F50" w:rsidRPr="009673A8">
              <w:rPr>
                <w:rFonts w:ascii="Arial" w:hAnsi="Arial" w:cs="Arial"/>
                <w:color w:val="000000"/>
                <w:sz w:val="14"/>
                <w:szCs w:val="14"/>
              </w:rPr>
              <w:t xml:space="preserve"> del Codice</w:t>
            </w:r>
            <w:r w:rsidRPr="009673A8">
              <w:rPr>
                <w:rFonts w:ascii="Arial" w:hAnsi="Arial" w:cs="Arial"/>
                <w:color w:val="000000"/>
                <w:sz w:val="14"/>
                <w:szCs w:val="14"/>
              </w:rPr>
              <w:t>)</w:t>
            </w:r>
            <w:r w:rsidR="00BF7B13" w:rsidRPr="009673A8">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61809" w:rsidRPr="009673A8" w:rsidRDefault="00261809" w:rsidP="00261809">
            <w:pPr>
              <w:rPr>
                <w:rFonts w:ascii="Arial" w:hAnsi="Arial" w:cs="Arial"/>
                <w:color w:val="000000"/>
                <w:sz w:val="14"/>
                <w:szCs w:val="14"/>
              </w:rPr>
            </w:pPr>
            <w:r w:rsidRPr="009673A8">
              <w:rPr>
                <w:rFonts w:ascii="Arial" w:hAnsi="Arial" w:cs="Arial"/>
                <w:color w:val="000000"/>
                <w:sz w:val="14"/>
                <w:szCs w:val="14"/>
              </w:rPr>
              <w:t>[ ] Sì [ ] No</w:t>
            </w:r>
          </w:p>
          <w:p w:rsidR="00261809" w:rsidRPr="009673A8" w:rsidRDefault="00261809" w:rsidP="00261809">
            <w:pPr>
              <w:rPr>
                <w:rFonts w:ascii="Arial" w:hAnsi="Arial" w:cs="Arial"/>
                <w:color w:val="000000"/>
                <w:sz w:val="14"/>
                <w:szCs w:val="14"/>
              </w:rPr>
            </w:pPr>
            <w:r w:rsidRPr="009673A8">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61809" w:rsidRPr="009673A8" w:rsidRDefault="00261809" w:rsidP="00261809">
            <w:pPr>
              <w:rPr>
                <w:rFonts w:ascii="Arial" w:hAnsi="Arial" w:cs="Arial"/>
                <w:color w:val="000000"/>
                <w:sz w:val="14"/>
                <w:szCs w:val="14"/>
              </w:rPr>
            </w:pPr>
            <w:r w:rsidRPr="009673A8">
              <w:rPr>
                <w:rFonts w:ascii="Arial" w:hAnsi="Arial" w:cs="Arial"/>
                <w:color w:val="000000"/>
                <w:sz w:val="14"/>
                <w:szCs w:val="14"/>
              </w:rPr>
              <w:t>[………..…] [……….…] [……….…]</w:t>
            </w:r>
          </w:p>
        </w:tc>
      </w:tr>
      <w:tr w:rsidR="0026180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61809" w:rsidRPr="009673A8" w:rsidRDefault="00261809" w:rsidP="00BF7B13">
            <w:pPr>
              <w:numPr>
                <w:ilvl w:val="0"/>
                <w:numId w:val="10"/>
              </w:numPr>
              <w:jc w:val="both"/>
              <w:rPr>
                <w:rFonts w:ascii="Arial" w:hAnsi="Arial" w:cs="Arial"/>
                <w:color w:val="000000"/>
                <w:sz w:val="14"/>
                <w:szCs w:val="14"/>
              </w:rPr>
            </w:pPr>
            <w:r w:rsidRPr="009673A8">
              <w:rPr>
                <w:rFonts w:ascii="Arial" w:hAnsi="Arial" w:cs="Arial"/>
                <w:color w:val="000000"/>
                <w:sz w:val="14"/>
                <w:szCs w:val="14"/>
              </w:rPr>
              <w:t>L’operatore economico è iscritto nel casellario informatico tenuto dall'ANAC per aver presentato false dichiarazioni o falsa documentazione nelle procedure di gara e negli affidamenti di subappalti</w:t>
            </w:r>
            <w:r w:rsidR="00BF7B13" w:rsidRPr="009673A8">
              <w:rPr>
                <w:rFonts w:ascii="Arial" w:hAnsi="Arial" w:cs="Arial"/>
                <w:color w:val="000000"/>
                <w:sz w:val="14"/>
                <w:szCs w:val="14"/>
              </w:rPr>
              <w:t>?</w:t>
            </w:r>
            <w:r w:rsidRPr="009673A8">
              <w:rPr>
                <w:rFonts w:ascii="Arial" w:hAnsi="Arial" w:cs="Arial"/>
                <w:color w:val="000000"/>
                <w:sz w:val="14"/>
                <w:szCs w:val="14"/>
              </w:rPr>
              <w:t xml:space="preserve"> la causa di esclusione perdura fino a quando opera l'iscrizione nel casellario informatico (articolo 94 comma 5 lett. e))</w:t>
            </w:r>
            <w:r w:rsidR="00BF7B13" w:rsidRPr="009673A8">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 ] Sì [ ] No</w:t>
            </w:r>
          </w:p>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61809" w:rsidRPr="009673A8" w:rsidRDefault="00A315A5" w:rsidP="00A315A5">
            <w:pPr>
              <w:rPr>
                <w:rFonts w:ascii="Arial" w:hAnsi="Arial" w:cs="Arial"/>
                <w:color w:val="000000"/>
                <w:sz w:val="14"/>
                <w:szCs w:val="14"/>
              </w:rPr>
            </w:pPr>
            <w:r w:rsidRPr="009673A8">
              <w:rPr>
                <w:rFonts w:ascii="Arial" w:hAnsi="Arial" w:cs="Arial"/>
                <w:color w:val="000000"/>
                <w:sz w:val="14"/>
                <w:szCs w:val="14"/>
              </w:rPr>
              <w:t>[………..…] [……….…] [……….…]</w:t>
            </w:r>
          </w:p>
        </w:tc>
      </w:tr>
      <w:tr w:rsidR="0026180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61809" w:rsidRPr="009673A8" w:rsidRDefault="00261809" w:rsidP="00076DCA">
            <w:pPr>
              <w:numPr>
                <w:ilvl w:val="0"/>
                <w:numId w:val="10"/>
              </w:numPr>
              <w:rPr>
                <w:rFonts w:ascii="Arial" w:hAnsi="Arial" w:cs="Arial"/>
                <w:color w:val="000000"/>
                <w:sz w:val="14"/>
                <w:szCs w:val="14"/>
              </w:rPr>
            </w:pPr>
            <w:r w:rsidRPr="009673A8">
              <w:rPr>
                <w:rFonts w:ascii="Arial" w:hAnsi="Arial" w:cs="Arial"/>
                <w:color w:val="000000"/>
                <w:sz w:val="14"/>
                <w:szCs w:val="14"/>
              </w:rPr>
              <w:t>L’operatore economico ha subito una sanzione esecutiva irrogata dall’Autorità garante della concorrenza e del mercato o da altra autorità di settore, rilevante in relazione all’oggetto specifico dell’appalto</w:t>
            </w:r>
            <w:r w:rsidR="00BF7B13" w:rsidRPr="009673A8">
              <w:rPr>
                <w:rFonts w:ascii="Arial" w:hAnsi="Arial" w:cs="Arial"/>
                <w:color w:val="000000"/>
                <w:sz w:val="14"/>
                <w:szCs w:val="14"/>
              </w:rPr>
              <w:t xml:space="preserve">? </w:t>
            </w:r>
            <w:r w:rsidRPr="009673A8">
              <w:rPr>
                <w:rFonts w:ascii="Arial" w:hAnsi="Arial" w:cs="Arial"/>
                <w:color w:val="000000"/>
                <w:sz w:val="14"/>
                <w:szCs w:val="14"/>
              </w:rPr>
              <w:t>(articolo 98 comma 3 lett. 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 ] Sì [ ] No</w:t>
            </w:r>
          </w:p>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Se la documentazione</w:t>
            </w:r>
            <w:r w:rsidR="00BF7B13" w:rsidRPr="009673A8">
              <w:rPr>
                <w:rFonts w:ascii="Arial" w:hAnsi="Arial" w:cs="Arial"/>
                <w:color w:val="000000"/>
                <w:sz w:val="14"/>
                <w:szCs w:val="14"/>
              </w:rPr>
              <w:t xml:space="preserve"> pertinente</w:t>
            </w:r>
            <w:r w:rsidRPr="009673A8">
              <w:rPr>
                <w:rFonts w:ascii="Arial" w:hAnsi="Arial" w:cs="Arial"/>
                <w:color w:val="000000"/>
                <w:sz w:val="14"/>
                <w:szCs w:val="14"/>
              </w:rPr>
              <w:t xml:space="preserve"> </w:t>
            </w:r>
            <w:r w:rsidR="00473A80" w:rsidRPr="009673A8">
              <w:rPr>
                <w:rFonts w:ascii="Arial" w:hAnsi="Arial" w:cs="Arial"/>
                <w:color w:val="000000"/>
                <w:sz w:val="14"/>
                <w:szCs w:val="14"/>
              </w:rPr>
              <w:t xml:space="preserve">(provvedimenti sanzionatori esecutivi resi dall’Autorità Garante per la concorrenza e il mercato o altra autorità di settore) </w:t>
            </w:r>
            <w:r w:rsidRPr="009673A8">
              <w:rPr>
                <w:rFonts w:ascii="Arial" w:hAnsi="Arial" w:cs="Arial"/>
                <w:color w:val="000000"/>
                <w:sz w:val="14"/>
                <w:szCs w:val="14"/>
              </w:rPr>
              <w:t>è disponibile elettronicamente, indicare: indirizzo web, autorità o organismo di emanazione, riferimento preciso della documentazione):</w:t>
            </w:r>
          </w:p>
          <w:p w:rsidR="00261809" w:rsidRPr="009673A8" w:rsidRDefault="00A315A5" w:rsidP="00A315A5">
            <w:pPr>
              <w:rPr>
                <w:rFonts w:ascii="Arial" w:hAnsi="Arial" w:cs="Arial"/>
                <w:color w:val="000000"/>
                <w:sz w:val="14"/>
                <w:szCs w:val="14"/>
              </w:rPr>
            </w:pPr>
            <w:r w:rsidRPr="009673A8">
              <w:rPr>
                <w:rFonts w:ascii="Arial" w:hAnsi="Arial" w:cs="Arial"/>
                <w:color w:val="000000"/>
                <w:sz w:val="14"/>
                <w:szCs w:val="14"/>
              </w:rPr>
              <w:t>[………..…] [……….…] [……….…]</w:t>
            </w:r>
          </w:p>
        </w:tc>
      </w:tr>
      <w:tr w:rsidR="0026180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61809" w:rsidRPr="009673A8" w:rsidRDefault="00261809" w:rsidP="00BF7B13">
            <w:pPr>
              <w:numPr>
                <w:ilvl w:val="0"/>
                <w:numId w:val="10"/>
              </w:numPr>
              <w:jc w:val="both"/>
              <w:rPr>
                <w:rFonts w:ascii="Arial" w:hAnsi="Arial" w:cs="Arial"/>
                <w:color w:val="000000"/>
                <w:sz w:val="14"/>
                <w:szCs w:val="14"/>
              </w:rPr>
            </w:pPr>
            <w:r w:rsidRPr="009673A8">
              <w:rPr>
                <w:rFonts w:ascii="Arial" w:hAnsi="Arial" w:cs="Arial"/>
                <w:color w:val="000000"/>
                <w:sz w:val="14"/>
                <w:szCs w:val="14"/>
              </w:rPr>
              <w:t>L’operatore economico ha avuto una condotta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 (articolo 98 comma 3 lett. b);</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 ] Sì [ ] No</w:t>
            </w:r>
          </w:p>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61809" w:rsidRPr="009673A8" w:rsidRDefault="00A315A5" w:rsidP="00A315A5">
            <w:pPr>
              <w:rPr>
                <w:rFonts w:ascii="Arial" w:hAnsi="Arial" w:cs="Arial"/>
                <w:color w:val="000000"/>
                <w:sz w:val="14"/>
                <w:szCs w:val="14"/>
              </w:rPr>
            </w:pPr>
            <w:r w:rsidRPr="009673A8">
              <w:rPr>
                <w:rFonts w:ascii="Arial" w:hAnsi="Arial" w:cs="Arial"/>
                <w:color w:val="000000"/>
                <w:sz w:val="14"/>
                <w:szCs w:val="14"/>
              </w:rPr>
              <w:t>[………..…] [……….…] [……….…]</w:t>
            </w:r>
          </w:p>
        </w:tc>
      </w:tr>
      <w:tr w:rsidR="0026180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61809" w:rsidRPr="009673A8" w:rsidRDefault="00261809" w:rsidP="00E32C18">
            <w:pPr>
              <w:numPr>
                <w:ilvl w:val="0"/>
                <w:numId w:val="10"/>
              </w:numPr>
              <w:jc w:val="both"/>
              <w:rPr>
                <w:rFonts w:ascii="Arial" w:hAnsi="Arial" w:cs="Arial"/>
                <w:color w:val="000000"/>
                <w:sz w:val="14"/>
                <w:szCs w:val="14"/>
              </w:rPr>
            </w:pPr>
            <w:r w:rsidRPr="009673A8">
              <w:rPr>
                <w:rFonts w:ascii="Arial" w:hAnsi="Arial" w:cs="Arial"/>
                <w:color w:val="000000"/>
                <w:sz w:val="14"/>
                <w:szCs w:val="14"/>
              </w:rPr>
              <w:t>L’operatore economico ha avuto una condotta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 (articolo 98 comma 3 lett. c);</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 ] Sì [ ] No</w:t>
            </w:r>
          </w:p>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 xml:space="preserve">Se la documentazione pertinente </w:t>
            </w:r>
            <w:r w:rsidR="00473A80" w:rsidRPr="009673A8">
              <w:rPr>
                <w:rFonts w:ascii="Arial" w:hAnsi="Arial" w:cs="Arial"/>
                <w:color w:val="000000"/>
                <w:sz w:val="14"/>
                <w:szCs w:val="14"/>
              </w:rPr>
              <w:t xml:space="preserve">(risoluzione per inadempimento o condanna al risarcimento del danno o ad altre conseguenze comparabili) </w:t>
            </w:r>
            <w:r w:rsidRPr="009673A8">
              <w:rPr>
                <w:rFonts w:ascii="Arial" w:hAnsi="Arial" w:cs="Arial"/>
                <w:color w:val="000000"/>
                <w:sz w:val="14"/>
                <w:szCs w:val="14"/>
              </w:rPr>
              <w:t>è disponibile elettronicamente, indicare: indirizzo web, autorità o organismo di emanazione, riferimento preciso della documentazione):</w:t>
            </w:r>
          </w:p>
          <w:p w:rsidR="00261809" w:rsidRPr="009673A8" w:rsidRDefault="00A315A5" w:rsidP="00A315A5">
            <w:pPr>
              <w:rPr>
                <w:rFonts w:ascii="Arial" w:hAnsi="Arial" w:cs="Arial"/>
                <w:color w:val="000000"/>
                <w:sz w:val="14"/>
                <w:szCs w:val="14"/>
              </w:rPr>
            </w:pPr>
            <w:r w:rsidRPr="009673A8">
              <w:rPr>
                <w:rFonts w:ascii="Arial" w:hAnsi="Arial" w:cs="Arial"/>
                <w:color w:val="000000"/>
                <w:sz w:val="14"/>
                <w:szCs w:val="14"/>
              </w:rPr>
              <w:t>[………..…] [……….…] [……….…]</w:t>
            </w:r>
          </w:p>
        </w:tc>
      </w:tr>
      <w:tr w:rsidR="0026180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61809" w:rsidRPr="009673A8" w:rsidRDefault="00261809" w:rsidP="00E32C18">
            <w:pPr>
              <w:numPr>
                <w:ilvl w:val="0"/>
                <w:numId w:val="10"/>
              </w:numPr>
              <w:jc w:val="both"/>
              <w:rPr>
                <w:rFonts w:ascii="Arial" w:hAnsi="Arial" w:cs="Arial"/>
                <w:color w:val="000000"/>
                <w:sz w:val="14"/>
                <w:szCs w:val="14"/>
              </w:rPr>
            </w:pPr>
            <w:r w:rsidRPr="009673A8">
              <w:rPr>
                <w:rFonts w:ascii="Arial" w:hAnsi="Arial" w:cs="Arial"/>
                <w:color w:val="000000"/>
                <w:sz w:val="14"/>
                <w:szCs w:val="14"/>
              </w:rPr>
              <w:t xml:space="preserve">L’operatore economico ha avuto una condotta che condotta </w:t>
            </w:r>
            <w:r w:rsidR="00473A80" w:rsidRPr="009673A8">
              <w:rPr>
                <w:rFonts w:ascii="Arial" w:hAnsi="Arial" w:cs="Arial"/>
                <w:color w:val="000000"/>
                <w:sz w:val="14"/>
                <w:szCs w:val="14"/>
              </w:rPr>
              <w:t>che ha integrato la</w:t>
            </w:r>
            <w:r w:rsidRPr="009673A8">
              <w:rPr>
                <w:rFonts w:ascii="Arial" w:hAnsi="Arial" w:cs="Arial"/>
                <w:color w:val="000000"/>
                <w:sz w:val="14"/>
                <w:szCs w:val="14"/>
              </w:rPr>
              <w:t xml:space="preserve"> commess</w:t>
            </w:r>
            <w:r w:rsidR="00473A80" w:rsidRPr="009673A8">
              <w:rPr>
                <w:rFonts w:ascii="Arial" w:hAnsi="Arial" w:cs="Arial"/>
                <w:color w:val="000000"/>
                <w:sz w:val="14"/>
                <w:szCs w:val="14"/>
              </w:rPr>
              <w:t>ione di</w:t>
            </w:r>
            <w:r w:rsidRPr="009673A8">
              <w:rPr>
                <w:rFonts w:ascii="Arial" w:hAnsi="Arial" w:cs="Arial"/>
                <w:color w:val="000000"/>
                <w:sz w:val="14"/>
                <w:szCs w:val="14"/>
              </w:rPr>
              <w:t xml:space="preserve"> grave inadempimento nei confronti di uno o più subappaltatori? (articolo 98 comma 3 lett. d);</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 ] Sì [ ] No</w:t>
            </w:r>
          </w:p>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 xml:space="preserve">Se la documentazione pertinente </w:t>
            </w:r>
            <w:r w:rsidR="00473A80" w:rsidRPr="009673A8">
              <w:rPr>
                <w:rFonts w:ascii="Arial" w:hAnsi="Arial" w:cs="Arial"/>
                <w:color w:val="000000"/>
                <w:sz w:val="14"/>
                <w:szCs w:val="14"/>
              </w:rPr>
              <w:t xml:space="preserve">(provvedimenti giurisdizionali anche non definitivi) </w:t>
            </w:r>
            <w:r w:rsidRPr="009673A8">
              <w:rPr>
                <w:rFonts w:ascii="Arial" w:hAnsi="Arial" w:cs="Arial"/>
                <w:color w:val="000000"/>
                <w:sz w:val="14"/>
                <w:szCs w:val="14"/>
              </w:rPr>
              <w:t>è disponibile elettronicamente, indicare: indirizzo web, autorità o organismo di emanazione, riferimento preciso della documentazione):</w:t>
            </w:r>
          </w:p>
          <w:p w:rsidR="00261809" w:rsidRPr="009673A8" w:rsidRDefault="00A315A5" w:rsidP="00A315A5">
            <w:pPr>
              <w:rPr>
                <w:rFonts w:ascii="Arial" w:hAnsi="Arial" w:cs="Arial"/>
                <w:color w:val="000000"/>
                <w:sz w:val="14"/>
                <w:szCs w:val="14"/>
              </w:rPr>
            </w:pPr>
            <w:r w:rsidRPr="009673A8">
              <w:rPr>
                <w:rFonts w:ascii="Arial" w:hAnsi="Arial" w:cs="Arial"/>
                <w:color w:val="000000"/>
                <w:sz w:val="14"/>
                <w:szCs w:val="14"/>
              </w:rPr>
              <w:t>[………..…] [……….…] [……….…]</w:t>
            </w:r>
          </w:p>
        </w:tc>
      </w:tr>
      <w:tr w:rsidR="0026180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61809" w:rsidRPr="009673A8" w:rsidRDefault="00261809" w:rsidP="00E32C18">
            <w:pPr>
              <w:numPr>
                <w:ilvl w:val="0"/>
                <w:numId w:val="10"/>
              </w:numPr>
              <w:jc w:val="both"/>
              <w:rPr>
                <w:rFonts w:ascii="Arial" w:hAnsi="Arial" w:cs="Arial"/>
                <w:color w:val="000000"/>
                <w:sz w:val="14"/>
                <w:szCs w:val="14"/>
              </w:rPr>
            </w:pPr>
            <w:r w:rsidRPr="009673A8">
              <w:rPr>
                <w:rFonts w:ascii="Arial" w:hAnsi="Arial" w:cs="Arial"/>
                <w:color w:val="000000"/>
                <w:sz w:val="14"/>
                <w:szCs w:val="14"/>
              </w:rPr>
              <w:t>All’operatore economico ovvero ai soggetti di cui al comma 3 dell’articolo 94 è stata contestata la commissione di taluno dei reati consumati o tentati di cui al comma 1 del medesimo articolo 94? (articolo 98 comma 3 lett. g);</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 ] Sì [ ] No</w:t>
            </w:r>
          </w:p>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 xml:space="preserve">Se la documentazione pertinente </w:t>
            </w:r>
            <w:r w:rsidR="00473A80" w:rsidRPr="009673A8">
              <w:rPr>
                <w:rFonts w:ascii="Arial" w:hAnsi="Arial" w:cs="Arial"/>
                <w:color w:val="000000"/>
                <w:sz w:val="14"/>
                <w:szCs w:val="14"/>
              </w:rPr>
              <w:t xml:space="preserve">(atti di cui all’art. 407-bis co. 1 c.p.p., decreto che dispone ilo giudizio ex art. 429 c.p.p., o eventuali provvedimenti cautelari reali o personali emessi dal giudice penale, </w:t>
            </w:r>
            <w:r w:rsidR="00654717" w:rsidRPr="009673A8">
              <w:rPr>
                <w:rFonts w:ascii="Arial" w:hAnsi="Arial" w:cs="Arial"/>
                <w:color w:val="000000"/>
                <w:sz w:val="14"/>
                <w:szCs w:val="14"/>
              </w:rPr>
              <w:t>sentenza di condanna non definitiva, decreto penale di condanna non irrevocabile, sentenza di applicazione della pena su richiesta delle parti ex art. 444 c.p.p.</w:t>
            </w:r>
            <w:r w:rsidR="00473A80" w:rsidRPr="009673A8">
              <w:rPr>
                <w:rFonts w:ascii="Arial" w:hAnsi="Arial" w:cs="Arial"/>
                <w:color w:val="000000"/>
                <w:sz w:val="14"/>
                <w:szCs w:val="14"/>
              </w:rPr>
              <w:t xml:space="preserve">) </w:t>
            </w:r>
            <w:r w:rsidRPr="009673A8">
              <w:rPr>
                <w:rFonts w:ascii="Arial" w:hAnsi="Arial" w:cs="Arial"/>
                <w:color w:val="000000"/>
                <w:sz w:val="14"/>
                <w:szCs w:val="14"/>
              </w:rPr>
              <w:t>è disponibile elettronicamente, indicare: indirizzo web, autorità o organismo di emanazione, riferimento preciso della documentazione):</w:t>
            </w:r>
          </w:p>
          <w:p w:rsidR="00261809" w:rsidRPr="009673A8" w:rsidRDefault="00A315A5" w:rsidP="00A315A5">
            <w:pPr>
              <w:rPr>
                <w:rFonts w:ascii="Arial" w:hAnsi="Arial" w:cs="Arial"/>
                <w:color w:val="000000"/>
                <w:sz w:val="14"/>
                <w:szCs w:val="14"/>
              </w:rPr>
            </w:pPr>
            <w:r w:rsidRPr="009673A8">
              <w:rPr>
                <w:rFonts w:ascii="Arial" w:hAnsi="Arial" w:cs="Arial"/>
                <w:color w:val="000000"/>
                <w:sz w:val="14"/>
                <w:szCs w:val="14"/>
              </w:rPr>
              <w:t>[………..…] [……….…] [……….…]</w:t>
            </w:r>
          </w:p>
        </w:tc>
      </w:tr>
      <w:tr w:rsidR="00A315A5"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315A5" w:rsidRPr="009673A8" w:rsidRDefault="00A315A5" w:rsidP="00E32C18">
            <w:pPr>
              <w:numPr>
                <w:ilvl w:val="0"/>
                <w:numId w:val="10"/>
              </w:numPr>
              <w:jc w:val="both"/>
              <w:rPr>
                <w:rFonts w:ascii="Arial" w:hAnsi="Arial" w:cs="Arial"/>
                <w:color w:val="000000"/>
                <w:sz w:val="14"/>
                <w:szCs w:val="14"/>
              </w:rPr>
            </w:pPr>
            <w:r w:rsidRPr="009673A8">
              <w:rPr>
                <w:rFonts w:ascii="Arial" w:hAnsi="Arial" w:cs="Arial"/>
                <w:color w:val="000000"/>
                <w:sz w:val="14"/>
                <w:szCs w:val="14"/>
              </w:rPr>
              <w:t>All’operatore economico ovvero ai soggetti di cui al comma 3 dell’articolo 94 è stata contestata o accertata la commissione di taluno dei reati consumati elencati all’articolo 98 comma 3 lett. h)? (articolo 98 comma 3 lett. g);</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 ] Sì [ ] No</w:t>
            </w:r>
          </w:p>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Se la documentazione pertinente</w:t>
            </w:r>
            <w:r w:rsidR="00654717" w:rsidRPr="009673A8">
              <w:rPr>
                <w:rFonts w:ascii="Arial" w:hAnsi="Arial" w:cs="Arial"/>
                <w:color w:val="000000"/>
                <w:sz w:val="14"/>
                <w:szCs w:val="14"/>
              </w:rPr>
              <w:t xml:space="preserve"> (sentenza di condanna definitiva, decreto penale di condanna irrevocabile, condanna non definitiva, i provvedimenti cautelari reali o personali emessi dal giudice penale)</w:t>
            </w:r>
            <w:r w:rsidRPr="009673A8">
              <w:rPr>
                <w:rFonts w:ascii="Arial" w:hAnsi="Arial" w:cs="Arial"/>
                <w:color w:val="000000"/>
                <w:sz w:val="14"/>
                <w:szCs w:val="14"/>
              </w:rPr>
              <w:t xml:space="preserve"> è disponibile elettronicamente, indicare: indirizzo web, autorità o organismo di emanazione, riferimento preciso della documentazione):</w:t>
            </w:r>
          </w:p>
          <w:p w:rsidR="00A315A5" w:rsidRPr="009673A8" w:rsidRDefault="00A315A5" w:rsidP="00A315A5">
            <w:pPr>
              <w:rPr>
                <w:rFonts w:ascii="Arial" w:hAnsi="Arial" w:cs="Arial"/>
                <w:color w:val="000000"/>
                <w:sz w:val="14"/>
                <w:szCs w:val="14"/>
              </w:rPr>
            </w:pPr>
            <w:r w:rsidRPr="009673A8">
              <w:rPr>
                <w:rFonts w:ascii="Arial" w:hAnsi="Arial" w:cs="Arial"/>
                <w:color w:val="000000"/>
                <w:sz w:val="14"/>
                <w:szCs w:val="14"/>
              </w:rPr>
              <w:t>[………..…] [……….…] [……….…]</w:t>
            </w:r>
          </w:p>
        </w:tc>
      </w:tr>
    </w:tbl>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Pr="009673A8"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673A8">
        <w:rPr>
          <w:rFonts w:ascii="Arial" w:hAnsi="Arial" w:cs="Arial"/>
          <w:b/>
          <w:w w:val="0"/>
          <w:sz w:val="15"/>
          <w:szCs w:val="15"/>
        </w:rPr>
        <w:t>L'operatore economico deve compilare questo campo solo se l</w:t>
      </w:r>
      <w:r w:rsidR="00B439E9" w:rsidRPr="009673A8">
        <w:rPr>
          <w:rFonts w:ascii="Arial" w:hAnsi="Arial" w:cs="Arial"/>
          <w:b/>
          <w:w w:val="0"/>
          <w:sz w:val="15"/>
          <w:szCs w:val="15"/>
        </w:rPr>
        <w:t xml:space="preserve">a stazione appaltante o l’ente concedente </w:t>
      </w:r>
      <w:r w:rsidRPr="009673A8">
        <w:rPr>
          <w:rFonts w:ascii="Arial" w:hAnsi="Arial" w:cs="Arial"/>
          <w:b/>
          <w:w w:val="0"/>
          <w:sz w:val="15"/>
          <w:szCs w:val="15"/>
        </w:rPr>
        <w:t xml:space="preserve">ha indicato nell'avviso o bando pertinente o nei documenti di gara ivi citati che l'operatore economico può limitarsi a compilare la sezione </w:t>
      </w:r>
      <w:r w:rsidRPr="009673A8">
        <w:rPr>
          <w:rFonts w:ascii="Symbol" w:eastAsia="Symbol" w:hAnsi="Symbol" w:cs="Symbol"/>
          <w:b/>
          <w:w w:val="0"/>
          <w:sz w:val="15"/>
          <w:szCs w:val="15"/>
        </w:rPr>
        <w:t></w:t>
      </w:r>
      <w:r w:rsidRPr="009673A8">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673A8"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 w:rsidRPr="009673A8">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 w:rsidRPr="009673A8">
              <w:rPr>
                <w:rFonts w:ascii="Arial" w:hAnsi="Arial" w:cs="Arial"/>
                <w:b/>
                <w:sz w:val="15"/>
                <w:szCs w:val="15"/>
              </w:rPr>
              <w:t>Risposta</w:t>
            </w:r>
          </w:p>
        </w:tc>
      </w:tr>
      <w:tr w:rsidR="00A23B3E" w:rsidRPr="009673A8"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 w:rsidRPr="009673A8">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 w:rsidRPr="009673A8">
              <w:rPr>
                <w:rFonts w:ascii="Arial" w:hAnsi="Arial" w:cs="Arial"/>
                <w:w w:val="0"/>
                <w:sz w:val="15"/>
                <w:szCs w:val="15"/>
              </w:rPr>
              <w:t>[ ] Sì [ ] No</w:t>
            </w:r>
          </w:p>
        </w:tc>
      </w:tr>
    </w:tbl>
    <w:p w:rsidR="00A23B3E" w:rsidRPr="009673A8" w:rsidRDefault="00A23B3E">
      <w:pPr>
        <w:pStyle w:val="SectionTitle"/>
        <w:spacing w:after="120"/>
        <w:jc w:val="both"/>
        <w:rPr>
          <w:rFonts w:ascii="Arial" w:hAnsi="Arial" w:cs="Arial"/>
          <w:b w:val="0"/>
          <w:caps/>
          <w:sz w:val="16"/>
          <w:szCs w:val="16"/>
        </w:rPr>
      </w:pPr>
    </w:p>
    <w:p w:rsidR="00A23B3E" w:rsidRPr="009673A8" w:rsidRDefault="00A23B3E">
      <w:pPr>
        <w:pStyle w:val="SectionTitle"/>
        <w:jc w:val="both"/>
        <w:rPr>
          <w:rFonts w:ascii="Arial" w:hAnsi="Arial" w:cs="Arial"/>
          <w:color w:val="000000"/>
          <w:w w:val="0"/>
          <w:sz w:val="15"/>
          <w:szCs w:val="15"/>
        </w:rPr>
      </w:pPr>
      <w:r w:rsidRPr="009673A8">
        <w:rPr>
          <w:rFonts w:ascii="Arial" w:hAnsi="Arial" w:cs="Arial"/>
          <w:b w:val="0"/>
          <w:caps/>
          <w:sz w:val="16"/>
          <w:szCs w:val="16"/>
        </w:rPr>
        <w:t>A</w:t>
      </w:r>
      <w:r w:rsidRPr="009673A8">
        <w:rPr>
          <w:rFonts w:ascii="Arial" w:hAnsi="Arial" w:cs="Arial"/>
          <w:b w:val="0"/>
          <w:caps/>
          <w:color w:val="000000"/>
          <w:sz w:val="16"/>
          <w:szCs w:val="16"/>
        </w:rPr>
        <w:t>: Idoneità (A</w:t>
      </w:r>
      <w:r w:rsidRPr="009673A8">
        <w:rPr>
          <w:rFonts w:ascii="Arial" w:hAnsi="Arial" w:cs="Arial"/>
          <w:b w:val="0"/>
          <w:smallCaps w:val="0"/>
          <w:color w:val="000000"/>
          <w:sz w:val="16"/>
          <w:szCs w:val="16"/>
        </w:rPr>
        <w:t xml:space="preserve">rticolo </w:t>
      </w:r>
      <w:r w:rsidR="00B439E9" w:rsidRPr="009673A8">
        <w:rPr>
          <w:rFonts w:ascii="Arial" w:hAnsi="Arial" w:cs="Arial"/>
          <w:b w:val="0"/>
          <w:smallCaps w:val="0"/>
          <w:color w:val="000000"/>
          <w:sz w:val="16"/>
          <w:szCs w:val="16"/>
        </w:rPr>
        <w:t>100</w:t>
      </w:r>
      <w:r w:rsidRPr="009673A8">
        <w:rPr>
          <w:rFonts w:ascii="Arial" w:hAnsi="Arial" w:cs="Arial"/>
          <w:b w:val="0"/>
          <w:smallCaps w:val="0"/>
          <w:color w:val="000000"/>
          <w:sz w:val="16"/>
          <w:szCs w:val="16"/>
        </w:rPr>
        <w:t xml:space="preserve">, comma 1, lettera </w:t>
      </w:r>
      <w:r w:rsidRPr="009673A8">
        <w:rPr>
          <w:rFonts w:ascii="Arial" w:hAnsi="Arial" w:cs="Arial"/>
          <w:b w:val="0"/>
          <w:i/>
          <w:smallCaps w:val="0"/>
          <w:color w:val="000000"/>
          <w:sz w:val="16"/>
          <w:szCs w:val="16"/>
        </w:rPr>
        <w:t>a)</w:t>
      </w:r>
      <w:r w:rsidRPr="009673A8">
        <w:rPr>
          <w:rFonts w:ascii="Arial" w:hAnsi="Arial" w:cs="Arial"/>
          <w:b w:val="0"/>
          <w:smallCaps w:val="0"/>
          <w:color w:val="000000"/>
          <w:sz w:val="16"/>
          <w:szCs w:val="16"/>
        </w:rPr>
        <w:t xml:space="preserve">, del Codice) </w:t>
      </w:r>
    </w:p>
    <w:p w:rsidR="00A23B3E" w:rsidRPr="009673A8"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673A8">
        <w:rPr>
          <w:rFonts w:ascii="Arial" w:hAnsi="Arial" w:cs="Arial"/>
          <w:b/>
          <w:color w:val="000000"/>
          <w:w w:val="0"/>
          <w:sz w:val="15"/>
          <w:szCs w:val="15"/>
        </w:rPr>
        <w:t>Tale Sezione è da compilare solo se le informazioni sono state richieste espressamente dall</w:t>
      </w:r>
      <w:r w:rsidR="00B439E9" w:rsidRPr="009673A8">
        <w:rPr>
          <w:rFonts w:ascii="Arial" w:hAnsi="Arial" w:cs="Arial"/>
          <w:b/>
          <w:color w:val="000000"/>
          <w:w w:val="0"/>
          <w:sz w:val="15"/>
          <w:szCs w:val="15"/>
        </w:rPr>
        <w:t>a stazione appaltante o dall’ente concedente</w:t>
      </w:r>
      <w:r w:rsidRPr="009673A8">
        <w:rPr>
          <w:rFonts w:ascii="Arial" w:hAnsi="Arial" w:cs="Arial"/>
          <w:b/>
          <w:color w:val="000000"/>
          <w:w w:val="0"/>
          <w:sz w:val="15"/>
          <w:szCs w:val="15"/>
        </w:rPr>
        <w:t xml:space="preserv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6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 w:rsidRPr="009673A8">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 w:rsidRPr="009673A8">
              <w:rPr>
                <w:rFonts w:ascii="Arial" w:hAnsi="Arial" w:cs="Arial"/>
                <w:b/>
                <w:sz w:val="15"/>
                <w:szCs w:val="15"/>
              </w:rPr>
              <w:t>Risposta</w:t>
            </w:r>
          </w:p>
        </w:tc>
      </w:tr>
      <w:tr w:rsidR="00A23B3E" w:rsidRPr="0096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pPr>
              <w:pStyle w:val="Paragrafoelenco1"/>
              <w:numPr>
                <w:ilvl w:val="0"/>
                <w:numId w:val="3"/>
              </w:numPr>
              <w:tabs>
                <w:tab w:val="left" w:pos="284"/>
              </w:tabs>
              <w:ind w:left="284" w:hanging="284"/>
              <w:rPr>
                <w:rFonts w:ascii="Arial" w:hAnsi="Arial" w:cs="Arial"/>
                <w:sz w:val="15"/>
                <w:szCs w:val="15"/>
              </w:rPr>
            </w:pPr>
            <w:r w:rsidRPr="009673A8">
              <w:rPr>
                <w:rFonts w:ascii="Arial" w:hAnsi="Arial" w:cs="Arial"/>
                <w:b/>
                <w:sz w:val="15"/>
                <w:szCs w:val="15"/>
              </w:rPr>
              <w:t xml:space="preserve">Iscrizione in un registro professionale o commerciale tenuto nello Stato membro di stabilimento </w:t>
            </w:r>
            <w:r w:rsidRPr="009673A8">
              <w:rPr>
                <w:rFonts w:ascii="Arial" w:hAnsi="Arial" w:cs="Arial"/>
                <w:sz w:val="15"/>
                <w:szCs w:val="15"/>
              </w:rPr>
              <w:t>(</w:t>
            </w:r>
            <w:r w:rsidRPr="009673A8">
              <w:rPr>
                <w:rStyle w:val="Rimandonotaapidipagina"/>
                <w:rFonts w:ascii="Arial" w:hAnsi="Arial" w:cs="Arial"/>
                <w:sz w:val="15"/>
                <w:szCs w:val="15"/>
              </w:rPr>
              <w:footnoteReference w:id="24"/>
            </w:r>
            <w:r w:rsidRPr="009673A8">
              <w:rPr>
                <w:rFonts w:ascii="Arial" w:hAnsi="Arial" w:cs="Arial"/>
                <w:sz w:val="15"/>
                <w:szCs w:val="15"/>
              </w:rPr>
              <w:t>)</w:t>
            </w:r>
            <w:r w:rsidRPr="009673A8">
              <w:rPr>
                <w:rFonts w:ascii="Arial" w:hAnsi="Arial" w:cs="Arial"/>
                <w:sz w:val="15"/>
                <w:szCs w:val="15"/>
              </w:rPr>
              <w:br/>
            </w:r>
          </w:p>
          <w:p w:rsidR="00A23B3E" w:rsidRPr="009673A8" w:rsidRDefault="00A23B3E">
            <w:pPr>
              <w:pStyle w:val="Paragrafoelenco1"/>
              <w:ind w:left="284"/>
            </w:pPr>
            <w:r w:rsidRPr="009673A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pPr>
              <w:rPr>
                <w:rFonts w:ascii="Arial" w:hAnsi="Arial" w:cs="Arial"/>
                <w:sz w:val="15"/>
                <w:szCs w:val="15"/>
              </w:rPr>
            </w:pPr>
            <w:r w:rsidRPr="009673A8">
              <w:rPr>
                <w:rFonts w:ascii="Arial" w:hAnsi="Arial" w:cs="Arial"/>
                <w:w w:val="0"/>
                <w:sz w:val="15"/>
                <w:szCs w:val="15"/>
              </w:rPr>
              <w:t>[………….…]</w:t>
            </w:r>
            <w:r w:rsidRPr="009673A8">
              <w:rPr>
                <w:rFonts w:ascii="Arial" w:hAnsi="Arial" w:cs="Arial"/>
                <w:w w:val="0"/>
                <w:sz w:val="15"/>
                <w:szCs w:val="15"/>
              </w:rPr>
              <w:br/>
            </w:r>
            <w:r w:rsidRPr="009673A8">
              <w:rPr>
                <w:rFonts w:ascii="Arial" w:hAnsi="Arial" w:cs="Arial"/>
                <w:w w:val="0"/>
                <w:sz w:val="15"/>
                <w:szCs w:val="15"/>
              </w:rPr>
              <w:br/>
            </w:r>
            <w:r w:rsidRPr="009673A8">
              <w:rPr>
                <w:rFonts w:ascii="Arial" w:hAnsi="Arial" w:cs="Arial"/>
                <w:w w:val="0"/>
                <w:sz w:val="15"/>
                <w:szCs w:val="15"/>
              </w:rPr>
              <w:br/>
            </w:r>
            <w:r w:rsidRPr="009673A8">
              <w:rPr>
                <w:rFonts w:ascii="Arial" w:hAnsi="Arial" w:cs="Arial"/>
                <w:sz w:val="15"/>
                <w:szCs w:val="15"/>
              </w:rPr>
              <w:t>(indirizzo web, autorità o organismo di emanazione, riferimento preciso della documentazione):</w:t>
            </w:r>
            <w:r w:rsidRPr="009673A8">
              <w:rPr>
                <w:rFonts w:ascii="Arial" w:hAnsi="Arial" w:cs="Arial"/>
                <w:i/>
                <w:sz w:val="15"/>
                <w:szCs w:val="15"/>
              </w:rPr>
              <w:t xml:space="preserve"> </w:t>
            </w:r>
          </w:p>
          <w:p w:rsidR="00A23B3E" w:rsidRPr="009673A8" w:rsidRDefault="00A23B3E">
            <w:r w:rsidRPr="009673A8">
              <w:rPr>
                <w:rFonts w:ascii="Arial" w:hAnsi="Arial" w:cs="Arial"/>
                <w:sz w:val="15"/>
                <w:szCs w:val="15"/>
              </w:rPr>
              <w:t>[…………][……..…][…………]</w:t>
            </w:r>
          </w:p>
        </w:tc>
      </w:tr>
      <w:tr w:rsidR="00A23B3E" w:rsidRPr="009673A8">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pPr>
              <w:pStyle w:val="Paragrafoelenco1"/>
              <w:numPr>
                <w:ilvl w:val="0"/>
                <w:numId w:val="3"/>
              </w:numPr>
              <w:tabs>
                <w:tab w:val="left" w:pos="284"/>
              </w:tabs>
              <w:ind w:left="284" w:hanging="284"/>
              <w:rPr>
                <w:rFonts w:ascii="Arial" w:hAnsi="Arial" w:cs="Arial"/>
                <w:sz w:val="15"/>
                <w:szCs w:val="15"/>
              </w:rPr>
            </w:pPr>
            <w:r w:rsidRPr="009673A8">
              <w:rPr>
                <w:rFonts w:ascii="Arial" w:hAnsi="Arial" w:cs="Arial"/>
                <w:b/>
                <w:sz w:val="15"/>
                <w:szCs w:val="15"/>
              </w:rPr>
              <w:t>Per gli appalti di servizi:</w:t>
            </w:r>
          </w:p>
          <w:p w:rsidR="00A23B3E" w:rsidRPr="009673A8" w:rsidRDefault="00A23B3E">
            <w:pPr>
              <w:pStyle w:val="Paragrafoelenco1"/>
              <w:tabs>
                <w:tab w:val="left" w:pos="284"/>
              </w:tabs>
              <w:ind w:left="284"/>
              <w:rPr>
                <w:rFonts w:ascii="Arial" w:hAnsi="Arial" w:cs="Arial"/>
                <w:sz w:val="15"/>
                <w:szCs w:val="15"/>
              </w:rPr>
            </w:pPr>
          </w:p>
          <w:p w:rsidR="00A23B3E" w:rsidRPr="009673A8" w:rsidRDefault="00A23B3E">
            <w:pPr>
              <w:pStyle w:val="Paragrafoelenco1"/>
              <w:tabs>
                <w:tab w:val="left" w:pos="284"/>
              </w:tabs>
              <w:ind w:left="284"/>
              <w:rPr>
                <w:rFonts w:ascii="Arial" w:hAnsi="Arial" w:cs="Arial"/>
                <w:sz w:val="15"/>
                <w:szCs w:val="15"/>
              </w:rPr>
            </w:pPr>
            <w:r w:rsidRPr="009673A8">
              <w:rPr>
                <w:rFonts w:ascii="Arial" w:hAnsi="Arial" w:cs="Arial"/>
                <w:sz w:val="15"/>
                <w:szCs w:val="15"/>
              </w:rPr>
              <w:t xml:space="preserve">È richiesta una particolare </w:t>
            </w:r>
            <w:r w:rsidRPr="009673A8">
              <w:rPr>
                <w:rFonts w:ascii="Arial" w:hAnsi="Arial" w:cs="Arial"/>
                <w:b/>
                <w:sz w:val="15"/>
                <w:szCs w:val="15"/>
              </w:rPr>
              <w:t>autorizzazione o appartenenza</w:t>
            </w:r>
            <w:r w:rsidRPr="009673A8">
              <w:rPr>
                <w:rFonts w:ascii="Arial" w:hAnsi="Arial" w:cs="Arial"/>
                <w:sz w:val="15"/>
                <w:szCs w:val="15"/>
              </w:rPr>
              <w:t xml:space="preserve"> a una particolare </w:t>
            </w:r>
            <w:r w:rsidRPr="009673A8">
              <w:rPr>
                <w:rFonts w:ascii="Arial" w:hAnsi="Arial" w:cs="Arial"/>
                <w:color w:val="000000"/>
                <w:sz w:val="15"/>
                <w:szCs w:val="15"/>
              </w:rPr>
              <w:t>organizzazione (elenchi, albi, ecc.) per</w:t>
            </w:r>
            <w:r w:rsidRPr="009673A8">
              <w:rPr>
                <w:rFonts w:ascii="Arial" w:hAnsi="Arial" w:cs="Arial"/>
                <w:sz w:val="15"/>
                <w:szCs w:val="15"/>
              </w:rPr>
              <w:t xml:space="preserve"> poter prestare il servizio di cui trattasi nel paese di stabilimento dell'operatore economico? </w:t>
            </w:r>
            <w:r w:rsidRPr="009673A8">
              <w:rPr>
                <w:rFonts w:ascii="Arial" w:hAnsi="Arial" w:cs="Arial"/>
                <w:sz w:val="15"/>
                <w:szCs w:val="15"/>
              </w:rPr>
              <w:br/>
            </w:r>
          </w:p>
          <w:p w:rsidR="00A23B3E" w:rsidRPr="009673A8" w:rsidRDefault="00A23B3E">
            <w:pPr>
              <w:pStyle w:val="Paragrafoelenco1"/>
              <w:tabs>
                <w:tab w:val="left" w:pos="0"/>
              </w:tabs>
              <w:ind w:left="0"/>
            </w:pPr>
            <w:r w:rsidRPr="009673A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pPr>
              <w:rPr>
                <w:rFonts w:ascii="Arial" w:hAnsi="Arial" w:cs="Arial"/>
                <w:sz w:val="15"/>
                <w:szCs w:val="15"/>
              </w:rPr>
            </w:pPr>
            <w:r w:rsidRPr="009673A8">
              <w:rPr>
                <w:rFonts w:ascii="Arial" w:hAnsi="Arial" w:cs="Arial"/>
                <w:w w:val="0"/>
                <w:sz w:val="15"/>
                <w:szCs w:val="15"/>
              </w:rPr>
              <w:br/>
              <w:t>[ ] Sì [ ] No</w:t>
            </w:r>
            <w:r w:rsidRPr="009673A8">
              <w:rPr>
                <w:rFonts w:ascii="Arial" w:hAnsi="Arial" w:cs="Arial"/>
                <w:w w:val="0"/>
                <w:sz w:val="15"/>
                <w:szCs w:val="15"/>
              </w:rPr>
              <w:br/>
            </w:r>
            <w:r w:rsidRPr="009673A8">
              <w:rPr>
                <w:rFonts w:ascii="Arial" w:hAnsi="Arial" w:cs="Arial"/>
                <w:w w:val="0"/>
                <w:sz w:val="15"/>
                <w:szCs w:val="15"/>
              </w:rPr>
              <w:br/>
              <w:t>In caso affermativo, specificare quale documentazione e se l'operatore economico ne dispone: [ …] [ ] Sì [ ] No</w:t>
            </w:r>
            <w:r w:rsidRPr="009673A8">
              <w:rPr>
                <w:rFonts w:ascii="Arial" w:hAnsi="Arial" w:cs="Arial"/>
                <w:w w:val="0"/>
                <w:sz w:val="15"/>
                <w:szCs w:val="15"/>
              </w:rPr>
              <w:br/>
            </w:r>
          </w:p>
          <w:p w:rsidR="00A23B3E" w:rsidRPr="009673A8" w:rsidRDefault="00A23B3E">
            <w:pPr>
              <w:rPr>
                <w:rFonts w:ascii="Arial" w:hAnsi="Arial" w:cs="Arial"/>
                <w:sz w:val="15"/>
                <w:szCs w:val="15"/>
              </w:rPr>
            </w:pPr>
            <w:r w:rsidRPr="009673A8">
              <w:rPr>
                <w:rFonts w:ascii="Arial" w:hAnsi="Arial" w:cs="Arial"/>
                <w:sz w:val="15"/>
                <w:szCs w:val="15"/>
              </w:rPr>
              <w:t xml:space="preserve">(indirizzo web, autorità o organismo di emanazione, riferimento preciso della documentazione): </w:t>
            </w:r>
          </w:p>
          <w:p w:rsidR="00A23B3E" w:rsidRPr="009673A8" w:rsidRDefault="00A23B3E">
            <w:r w:rsidRPr="009673A8">
              <w:rPr>
                <w:rFonts w:ascii="Arial" w:hAnsi="Arial" w:cs="Arial"/>
                <w:sz w:val="15"/>
                <w:szCs w:val="15"/>
              </w:rPr>
              <w:t>[…………][……….…][…………]</w:t>
            </w:r>
          </w:p>
        </w:tc>
      </w:tr>
    </w:tbl>
    <w:p w:rsidR="00A23B3E" w:rsidRPr="009673A8" w:rsidRDefault="00A23B3E">
      <w:pPr>
        <w:pStyle w:val="SectionTitle"/>
        <w:spacing w:before="0" w:after="0"/>
        <w:jc w:val="both"/>
        <w:rPr>
          <w:rFonts w:ascii="Arial" w:hAnsi="Arial" w:cs="Arial"/>
          <w:sz w:val="4"/>
          <w:szCs w:val="4"/>
        </w:rPr>
      </w:pPr>
    </w:p>
    <w:p w:rsidR="00A23B3E" w:rsidRPr="009673A8" w:rsidRDefault="00A23B3E">
      <w:pPr>
        <w:spacing w:before="0"/>
      </w:pPr>
    </w:p>
    <w:p w:rsidR="00A23B3E" w:rsidRPr="009673A8" w:rsidRDefault="00A23B3E">
      <w:pPr>
        <w:pStyle w:val="SectionTitle"/>
        <w:pageBreakBefore/>
        <w:spacing w:before="0" w:after="0"/>
        <w:jc w:val="both"/>
        <w:rPr>
          <w:rFonts w:ascii="Arial" w:hAnsi="Arial" w:cs="Arial"/>
          <w:b w:val="0"/>
          <w:caps/>
          <w:sz w:val="15"/>
          <w:szCs w:val="15"/>
        </w:rPr>
      </w:pPr>
    </w:p>
    <w:p w:rsidR="00A23B3E" w:rsidRPr="009673A8" w:rsidRDefault="00A23B3E" w:rsidP="003E60D1">
      <w:pPr>
        <w:pStyle w:val="SectionTitle"/>
        <w:spacing w:before="0" w:after="0"/>
        <w:rPr>
          <w:rFonts w:ascii="Arial" w:hAnsi="Arial" w:cs="Arial"/>
          <w:w w:val="0"/>
          <w:sz w:val="15"/>
          <w:szCs w:val="15"/>
        </w:rPr>
      </w:pPr>
      <w:r w:rsidRPr="009673A8">
        <w:rPr>
          <w:rFonts w:ascii="Arial" w:hAnsi="Arial" w:cs="Arial"/>
          <w:b w:val="0"/>
          <w:caps/>
          <w:sz w:val="15"/>
          <w:szCs w:val="15"/>
        </w:rPr>
        <w:t xml:space="preserve">B: Capacità economica e finanziaria </w:t>
      </w:r>
      <w:r w:rsidRPr="009673A8">
        <w:rPr>
          <w:rFonts w:ascii="Arial" w:hAnsi="Arial" w:cs="Arial"/>
          <w:b w:val="0"/>
          <w:caps/>
          <w:color w:val="000000"/>
          <w:sz w:val="15"/>
          <w:szCs w:val="15"/>
        </w:rPr>
        <w:t>(</w:t>
      </w:r>
      <w:r w:rsidRPr="009673A8">
        <w:rPr>
          <w:rFonts w:ascii="Arial" w:hAnsi="Arial" w:cs="Arial"/>
          <w:b w:val="0"/>
          <w:smallCaps w:val="0"/>
          <w:color w:val="000000"/>
          <w:sz w:val="16"/>
          <w:szCs w:val="16"/>
        </w:rPr>
        <w:t xml:space="preserve">Articolo </w:t>
      </w:r>
      <w:r w:rsidR="00CB5DB7" w:rsidRPr="009673A8">
        <w:rPr>
          <w:rFonts w:ascii="Arial" w:hAnsi="Arial" w:cs="Arial"/>
          <w:b w:val="0"/>
          <w:smallCaps w:val="0"/>
          <w:color w:val="000000"/>
          <w:sz w:val="16"/>
          <w:szCs w:val="16"/>
        </w:rPr>
        <w:t>100</w:t>
      </w:r>
      <w:r w:rsidRPr="009673A8">
        <w:rPr>
          <w:rFonts w:ascii="Arial" w:hAnsi="Arial" w:cs="Arial"/>
          <w:b w:val="0"/>
          <w:smallCaps w:val="0"/>
          <w:color w:val="000000"/>
          <w:sz w:val="16"/>
          <w:szCs w:val="16"/>
        </w:rPr>
        <w:t xml:space="preserve">, comma 1, lettera </w:t>
      </w:r>
      <w:r w:rsidRPr="009673A8">
        <w:rPr>
          <w:rFonts w:ascii="Arial" w:hAnsi="Arial" w:cs="Arial"/>
          <w:b w:val="0"/>
          <w:i/>
          <w:smallCaps w:val="0"/>
          <w:color w:val="000000"/>
          <w:sz w:val="16"/>
          <w:szCs w:val="16"/>
        </w:rPr>
        <w:t>b)</w:t>
      </w:r>
      <w:r w:rsidRPr="009673A8">
        <w:rPr>
          <w:rFonts w:ascii="Arial" w:hAnsi="Arial" w:cs="Arial"/>
          <w:b w:val="0"/>
          <w:smallCaps w:val="0"/>
          <w:color w:val="000000"/>
          <w:sz w:val="16"/>
          <w:szCs w:val="16"/>
        </w:rPr>
        <w:t>, del Codice)</w:t>
      </w:r>
    </w:p>
    <w:p w:rsidR="00A23B3E" w:rsidRPr="009673A8"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673A8">
        <w:rPr>
          <w:rFonts w:ascii="Arial" w:hAnsi="Arial" w:cs="Arial"/>
          <w:b/>
          <w:color w:val="000000"/>
          <w:w w:val="0"/>
          <w:sz w:val="15"/>
          <w:szCs w:val="15"/>
        </w:rPr>
        <w:t>Tale Sezione è da compilare solo se le informazioni sono state richieste espressamente dall</w:t>
      </w:r>
      <w:r w:rsidR="00CB5DB7" w:rsidRPr="009673A8">
        <w:rPr>
          <w:rFonts w:ascii="Arial" w:hAnsi="Arial" w:cs="Arial"/>
          <w:b/>
          <w:color w:val="000000"/>
          <w:w w:val="0"/>
          <w:sz w:val="15"/>
          <w:szCs w:val="15"/>
        </w:rPr>
        <w:t>a stazione appaltante o dall’ente concedente</w:t>
      </w:r>
      <w:r w:rsidRPr="009673A8">
        <w:rPr>
          <w:rFonts w:ascii="Arial" w:hAnsi="Arial" w:cs="Arial"/>
          <w:b/>
          <w:color w:val="000000"/>
          <w:w w:val="0"/>
          <w:sz w:val="15"/>
          <w:szCs w:val="15"/>
        </w:rPr>
        <w:t xml:space="preserv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6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 w:rsidRPr="009673A8">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 w:rsidRPr="009673A8">
              <w:rPr>
                <w:rFonts w:ascii="Arial" w:hAnsi="Arial" w:cs="Arial"/>
                <w:b/>
                <w:sz w:val="15"/>
                <w:szCs w:val="15"/>
              </w:rPr>
              <w:t>Risposta</w:t>
            </w:r>
            <w:r w:rsidRPr="009673A8">
              <w:rPr>
                <w:rFonts w:ascii="Arial" w:hAnsi="Arial" w:cs="Arial"/>
                <w:b/>
                <w:i/>
                <w:sz w:val="15"/>
                <w:szCs w:val="15"/>
              </w:rPr>
              <w:t>:</w:t>
            </w:r>
          </w:p>
        </w:tc>
      </w:tr>
      <w:tr w:rsidR="00A23B3E" w:rsidRPr="0096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5DB7" w:rsidRPr="009673A8" w:rsidRDefault="00CB5DB7" w:rsidP="00CB5DB7">
            <w:pPr>
              <w:ind w:left="284" w:hanging="284"/>
              <w:rPr>
                <w:rFonts w:ascii="Arial" w:hAnsi="Arial" w:cs="Arial"/>
                <w:bCs/>
                <w:sz w:val="15"/>
                <w:szCs w:val="15"/>
              </w:rPr>
            </w:pPr>
            <w:r w:rsidRPr="009673A8">
              <w:rPr>
                <w:rFonts w:ascii="Arial" w:hAnsi="Arial" w:cs="Arial"/>
                <w:bCs/>
                <w:sz w:val="15"/>
                <w:szCs w:val="15"/>
              </w:rPr>
              <w:t>Per lavori &gt; 20 milioni euro</w:t>
            </w:r>
          </w:p>
          <w:p w:rsidR="00A23B3E" w:rsidRPr="009673A8" w:rsidRDefault="00CB5DB7" w:rsidP="00CB5DB7">
            <w:pPr>
              <w:numPr>
                <w:ilvl w:val="0"/>
                <w:numId w:val="20"/>
              </w:numPr>
              <w:rPr>
                <w:rFonts w:ascii="Arial" w:hAnsi="Arial" w:cs="Arial"/>
                <w:bCs/>
                <w:sz w:val="15"/>
                <w:szCs w:val="15"/>
              </w:rPr>
            </w:pPr>
            <w:r w:rsidRPr="009673A8">
              <w:rPr>
                <w:rFonts w:ascii="Arial" w:hAnsi="Arial" w:cs="Arial"/>
                <w:bCs/>
                <w:sz w:val="15"/>
                <w:szCs w:val="15"/>
              </w:rPr>
              <w:t>L’operatore economico è in grado di fornire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(Articolo 103 comma 1 lett. a) del Codice)</w:t>
            </w:r>
          </w:p>
          <w:p w:rsidR="00CB5DB7" w:rsidRPr="009673A8" w:rsidRDefault="00CB5DB7" w:rsidP="00CB5DB7">
            <w:pPr>
              <w:numPr>
                <w:ilvl w:val="0"/>
                <w:numId w:val="20"/>
              </w:numPr>
              <w:rPr>
                <w:rFonts w:ascii="Arial" w:hAnsi="Arial" w:cs="Arial"/>
                <w:bCs/>
                <w:sz w:val="15"/>
                <w:szCs w:val="15"/>
              </w:rPr>
            </w:pPr>
            <w:r w:rsidRPr="009673A8">
              <w:rPr>
                <w:rFonts w:ascii="Arial" w:hAnsi="Arial" w:cs="Arial"/>
                <w:bCs/>
                <w:sz w:val="15"/>
                <w:szCs w:val="15"/>
              </w:rPr>
              <w:t>In alternativa l’operatore economico è in grado di comprovare un volume d'affari in lavori pari a due volte l'importo a base di gara, che l’operatore economico deve aver realizzato nei migliori cinque dei dieci anni antecedenti alla data di pubblicazione del bando. (Articolo 103 comma 1 lett. a) del Codice)</w:t>
            </w:r>
          </w:p>
          <w:p w:rsidR="00A23B3E" w:rsidRPr="009673A8" w:rsidRDefault="00A23B3E">
            <w:pPr>
              <w:ind w:left="284" w:hanging="284"/>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sidP="004E3C70">
            <w:pPr>
              <w:rPr>
                <w:rFonts w:ascii="Arial" w:hAnsi="Arial" w:cs="Arial"/>
                <w:sz w:val="15"/>
                <w:szCs w:val="15"/>
              </w:rPr>
            </w:pPr>
          </w:p>
          <w:p w:rsidR="00CB5DB7" w:rsidRPr="009673A8" w:rsidRDefault="00CB5DB7" w:rsidP="00CB5DB7">
            <w:pPr>
              <w:rPr>
                <w:rFonts w:ascii="Arial" w:hAnsi="Arial" w:cs="Arial"/>
                <w:sz w:val="15"/>
                <w:szCs w:val="15"/>
              </w:rPr>
            </w:pPr>
            <w:r w:rsidRPr="009673A8">
              <w:rPr>
                <w:rFonts w:ascii="Arial" w:hAnsi="Arial" w:cs="Arial"/>
                <w:sz w:val="15"/>
                <w:szCs w:val="15"/>
              </w:rPr>
              <w:t>] Sì [ ] No</w:t>
            </w:r>
          </w:p>
          <w:p w:rsidR="00CB5DB7" w:rsidRPr="009673A8" w:rsidRDefault="00CB5DB7" w:rsidP="00CB5DB7">
            <w:pPr>
              <w:rPr>
                <w:rFonts w:ascii="Arial" w:hAnsi="Arial" w:cs="Arial"/>
                <w:sz w:val="15"/>
                <w:szCs w:val="15"/>
              </w:rPr>
            </w:pPr>
            <w:r w:rsidRPr="009673A8">
              <w:rPr>
                <w:rFonts w:ascii="Arial" w:hAnsi="Arial" w:cs="Arial"/>
                <w:sz w:val="15"/>
                <w:szCs w:val="15"/>
              </w:rPr>
              <w:t>Indicare i parametri</w:t>
            </w:r>
          </w:p>
          <w:p w:rsidR="00CB5DB7" w:rsidRPr="009673A8" w:rsidRDefault="00CB5DB7" w:rsidP="00CB5DB7">
            <w:pPr>
              <w:rPr>
                <w:rFonts w:ascii="Arial" w:hAnsi="Arial" w:cs="Arial"/>
                <w:sz w:val="15"/>
                <w:szCs w:val="15"/>
              </w:rPr>
            </w:pPr>
            <w:r w:rsidRPr="009673A8">
              <w:rPr>
                <w:rFonts w:ascii="Arial" w:hAnsi="Arial" w:cs="Arial"/>
                <w:sz w:val="15"/>
                <w:szCs w:val="15"/>
              </w:rPr>
              <w:t>• [……]</w:t>
            </w:r>
          </w:p>
          <w:p w:rsidR="00A23B3E" w:rsidRPr="009673A8" w:rsidRDefault="00A23B3E">
            <w:pPr>
              <w:rPr>
                <w:rFonts w:ascii="Arial" w:hAnsi="Arial" w:cs="Arial"/>
                <w:sz w:val="15"/>
                <w:szCs w:val="15"/>
              </w:rPr>
            </w:pPr>
            <w:r w:rsidRPr="009673A8">
              <w:rPr>
                <w:rFonts w:ascii="Arial" w:hAnsi="Arial" w:cs="Arial"/>
                <w:sz w:val="15"/>
                <w:szCs w:val="15"/>
              </w:rPr>
              <w:t xml:space="preserve">(indirizzo web, autorità o organismo di emanazione, riferimento preciso della documentazione): </w:t>
            </w:r>
          </w:p>
          <w:p w:rsidR="00A23B3E" w:rsidRPr="009673A8" w:rsidRDefault="00A23B3E">
            <w:pPr>
              <w:rPr>
                <w:rFonts w:ascii="Arial" w:hAnsi="Arial" w:cs="Arial"/>
                <w:sz w:val="15"/>
                <w:szCs w:val="15"/>
              </w:rPr>
            </w:pPr>
            <w:r w:rsidRPr="009673A8">
              <w:rPr>
                <w:rFonts w:ascii="Arial" w:hAnsi="Arial" w:cs="Arial"/>
                <w:sz w:val="15"/>
                <w:szCs w:val="15"/>
              </w:rPr>
              <w:t>[…….…][……..…][……..…]</w:t>
            </w:r>
          </w:p>
          <w:p w:rsidR="00CB5DB7" w:rsidRPr="009673A8" w:rsidRDefault="00CB5DB7" w:rsidP="00CB5DB7">
            <w:pPr>
              <w:rPr>
                <w:rFonts w:ascii="Arial" w:hAnsi="Arial" w:cs="Arial"/>
                <w:sz w:val="15"/>
                <w:szCs w:val="15"/>
              </w:rPr>
            </w:pPr>
          </w:p>
          <w:p w:rsidR="00CB5DB7" w:rsidRPr="009673A8" w:rsidRDefault="00CB5DB7" w:rsidP="00CB5DB7">
            <w:pPr>
              <w:rPr>
                <w:rFonts w:ascii="Arial" w:hAnsi="Arial" w:cs="Arial"/>
                <w:sz w:val="15"/>
                <w:szCs w:val="15"/>
              </w:rPr>
            </w:pPr>
          </w:p>
          <w:p w:rsidR="00CB5DB7" w:rsidRPr="009673A8" w:rsidRDefault="00CB5DB7" w:rsidP="00CB5DB7">
            <w:pPr>
              <w:rPr>
                <w:rFonts w:ascii="Arial" w:hAnsi="Arial" w:cs="Arial"/>
                <w:sz w:val="15"/>
                <w:szCs w:val="15"/>
              </w:rPr>
            </w:pPr>
            <w:r w:rsidRPr="009673A8">
              <w:rPr>
                <w:rFonts w:ascii="Arial" w:hAnsi="Arial" w:cs="Arial"/>
                <w:sz w:val="15"/>
                <w:szCs w:val="15"/>
              </w:rPr>
              <w:t>[ ] Sì [ ] No</w:t>
            </w:r>
          </w:p>
          <w:p w:rsidR="00CB5DB7" w:rsidRPr="009673A8" w:rsidRDefault="00CB5DB7" w:rsidP="00CB5DB7">
            <w:pPr>
              <w:rPr>
                <w:rFonts w:ascii="Arial" w:hAnsi="Arial" w:cs="Arial"/>
                <w:sz w:val="15"/>
                <w:szCs w:val="15"/>
              </w:rPr>
            </w:pPr>
            <w:r w:rsidRPr="009673A8">
              <w:rPr>
                <w:rFonts w:ascii="Arial" w:hAnsi="Arial" w:cs="Arial"/>
                <w:sz w:val="15"/>
                <w:szCs w:val="15"/>
              </w:rPr>
              <w:t>Volume d’affari [……] […] valuta</w:t>
            </w:r>
          </w:p>
          <w:p w:rsidR="00CB5DB7" w:rsidRPr="009673A8" w:rsidRDefault="00CB5DB7" w:rsidP="00CB5DB7">
            <w:r w:rsidRPr="009673A8">
              <w:rPr>
                <w:rFonts w:ascii="Arial" w:hAnsi="Arial" w:cs="Arial"/>
                <w:sz w:val="15"/>
                <w:szCs w:val="15"/>
              </w:rPr>
              <w:t>(indirizzo web, autorità o organismo di emanazione, riferimento preciso della documentazione):</w:t>
            </w:r>
          </w:p>
        </w:tc>
      </w:tr>
      <w:tr w:rsidR="00A23B3E" w:rsidRPr="009673A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sidP="00BF74E1">
            <w:pPr>
              <w:jc w:val="both"/>
            </w:pPr>
            <w:r w:rsidRPr="009673A8">
              <w:rPr>
                <w:rFonts w:ascii="Arial" w:hAnsi="Arial" w:cs="Arial"/>
                <w:sz w:val="15"/>
                <w:szCs w:val="15"/>
              </w:rPr>
              <w:t>3) Se le informazioni relative al fatturato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73A8" w:rsidRDefault="00A23B3E">
            <w:r w:rsidRPr="009673A8">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4E3C70"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4E3C70">
        <w:rPr>
          <w:rFonts w:ascii="Arial" w:hAnsi="Arial" w:cs="Arial"/>
          <w:b w:val="0"/>
          <w:caps/>
          <w:color w:val="000000"/>
          <w:sz w:val="16"/>
          <w:szCs w:val="16"/>
        </w:rPr>
        <w:t xml:space="preserve">professionali </w:t>
      </w:r>
      <w:r w:rsidRPr="004E3C70">
        <w:rPr>
          <w:rFonts w:ascii="Arial" w:hAnsi="Arial" w:cs="Arial"/>
          <w:b w:val="0"/>
          <w:caps/>
          <w:color w:val="000000"/>
          <w:sz w:val="15"/>
          <w:szCs w:val="15"/>
        </w:rPr>
        <w:t>(A</w:t>
      </w:r>
      <w:r w:rsidRPr="004E3C70">
        <w:rPr>
          <w:rFonts w:ascii="Arial" w:hAnsi="Arial" w:cs="Arial"/>
          <w:b w:val="0"/>
          <w:smallCaps w:val="0"/>
          <w:color w:val="000000"/>
          <w:sz w:val="16"/>
          <w:szCs w:val="16"/>
        </w:rPr>
        <w:t xml:space="preserve">rticolo </w:t>
      </w:r>
      <w:r w:rsidR="00CB5DB7" w:rsidRPr="004E3C70">
        <w:rPr>
          <w:rFonts w:ascii="Arial" w:hAnsi="Arial" w:cs="Arial"/>
          <w:b w:val="0"/>
          <w:smallCaps w:val="0"/>
          <w:color w:val="000000"/>
          <w:sz w:val="16"/>
          <w:szCs w:val="16"/>
        </w:rPr>
        <w:t>100</w:t>
      </w:r>
      <w:r w:rsidRPr="004E3C70">
        <w:rPr>
          <w:rFonts w:ascii="Arial" w:hAnsi="Arial" w:cs="Arial"/>
          <w:b w:val="0"/>
          <w:smallCaps w:val="0"/>
          <w:color w:val="000000"/>
          <w:sz w:val="16"/>
          <w:szCs w:val="16"/>
        </w:rPr>
        <w:t xml:space="preserve">, comma 1, lettera </w:t>
      </w:r>
      <w:r w:rsidRPr="004E3C70">
        <w:rPr>
          <w:rFonts w:ascii="Arial" w:hAnsi="Arial" w:cs="Arial"/>
          <w:b w:val="0"/>
          <w:i/>
          <w:smallCaps w:val="0"/>
          <w:color w:val="000000"/>
          <w:sz w:val="16"/>
          <w:szCs w:val="16"/>
        </w:rPr>
        <w:t>c)</w:t>
      </w:r>
      <w:r w:rsidRPr="004E3C70">
        <w:rPr>
          <w:rFonts w:ascii="Arial" w:hAnsi="Arial" w:cs="Arial"/>
          <w:b w:val="0"/>
          <w:smallCaps w:val="0"/>
          <w:color w:val="000000"/>
          <w:sz w:val="16"/>
          <w:szCs w:val="16"/>
        </w:rPr>
        <w:t>, del Codice)</w:t>
      </w:r>
    </w:p>
    <w:p w:rsidR="00A23B3E" w:rsidRPr="004E3C70" w:rsidRDefault="00A23B3E">
      <w:pPr>
        <w:pStyle w:val="Titolo1"/>
        <w:spacing w:before="0" w:after="0"/>
        <w:ind w:left="850"/>
        <w:rPr>
          <w:color w:val="000000"/>
          <w:sz w:val="16"/>
          <w:szCs w:val="16"/>
        </w:rPr>
      </w:pPr>
    </w:p>
    <w:p w:rsidR="00A23B3E" w:rsidRPr="004E3C7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4E3C70">
        <w:rPr>
          <w:rFonts w:ascii="Arial" w:hAnsi="Arial" w:cs="Arial"/>
          <w:b/>
          <w:color w:val="000000"/>
          <w:w w:val="0"/>
          <w:sz w:val="15"/>
          <w:szCs w:val="15"/>
        </w:rPr>
        <w:t>Tale Sezione è da compilare solo se le informazioni sono state richieste espressamente dall</w:t>
      </w:r>
      <w:r w:rsidR="00CB5DB7" w:rsidRPr="004E3C70">
        <w:rPr>
          <w:rFonts w:ascii="Arial" w:hAnsi="Arial" w:cs="Arial"/>
          <w:b/>
          <w:color w:val="000000"/>
          <w:w w:val="0"/>
          <w:sz w:val="15"/>
          <w:szCs w:val="15"/>
        </w:rPr>
        <w:t xml:space="preserve">a stazione appaltante o dall’ente concedente  </w:t>
      </w:r>
      <w:r w:rsidRPr="004E3C70">
        <w:rPr>
          <w:rFonts w:ascii="Arial" w:hAnsi="Arial" w:cs="Arial"/>
          <w:b/>
          <w:color w:val="000000"/>
          <w:w w:val="0"/>
          <w:sz w:val="15"/>
          <w:szCs w:val="15"/>
        </w:rPr>
        <w:t>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E3C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70" w:rsidRDefault="00A23B3E">
            <w:bookmarkStart w:id="3" w:name="_DV_M4301"/>
            <w:bookmarkStart w:id="4" w:name="_DV_M4300"/>
            <w:bookmarkEnd w:id="3"/>
            <w:bookmarkEnd w:id="4"/>
            <w:r w:rsidRPr="004E3C70">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70" w:rsidRDefault="00A23B3E">
            <w:r w:rsidRPr="004E3C70">
              <w:rPr>
                <w:rFonts w:ascii="Arial" w:hAnsi="Arial" w:cs="Arial"/>
                <w:b/>
                <w:sz w:val="15"/>
                <w:szCs w:val="15"/>
              </w:rPr>
              <w:t>Risposta</w:t>
            </w:r>
            <w:r w:rsidRPr="004E3C70">
              <w:rPr>
                <w:rFonts w:ascii="Arial" w:hAnsi="Arial" w:cs="Arial"/>
                <w:b/>
                <w:i/>
                <w:sz w:val="15"/>
                <w:szCs w:val="15"/>
              </w:rPr>
              <w:t>:</w:t>
            </w:r>
          </w:p>
        </w:tc>
      </w:tr>
      <w:tr w:rsidR="00A23B3E" w:rsidRPr="004E3C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70" w:rsidRDefault="00A23B3E">
            <w:pPr>
              <w:rPr>
                <w:rFonts w:ascii="Arial" w:hAnsi="Arial" w:cs="Arial"/>
                <w:bCs/>
                <w:sz w:val="15"/>
                <w:szCs w:val="15"/>
              </w:rPr>
            </w:pPr>
            <w:r w:rsidRPr="004E3C70">
              <w:rPr>
                <w:rFonts w:ascii="Arial" w:hAnsi="Arial" w:cs="Arial"/>
                <w:color w:val="000000"/>
                <w:sz w:val="15"/>
                <w:szCs w:val="15"/>
              </w:rPr>
              <w:t xml:space="preserve">1a) Unicamente per gli </w:t>
            </w:r>
            <w:r w:rsidRPr="004E3C70">
              <w:rPr>
                <w:rFonts w:ascii="Arial" w:hAnsi="Arial" w:cs="Arial"/>
                <w:b/>
                <w:color w:val="000000"/>
                <w:sz w:val="15"/>
                <w:szCs w:val="15"/>
              </w:rPr>
              <w:t xml:space="preserve">appalti pubblici di lavori, </w:t>
            </w:r>
            <w:r w:rsidRPr="004E3C70">
              <w:rPr>
                <w:rFonts w:ascii="Arial" w:hAnsi="Arial" w:cs="Arial"/>
                <w:sz w:val="15"/>
                <w:szCs w:val="15"/>
              </w:rPr>
              <w:t>durante il periodo di riferimento(</w:t>
            </w:r>
            <w:r w:rsidRPr="004E3C70">
              <w:rPr>
                <w:rStyle w:val="Rimandonotaapidipagina"/>
                <w:rFonts w:ascii="Arial" w:hAnsi="Arial" w:cs="Arial"/>
                <w:sz w:val="15"/>
                <w:szCs w:val="15"/>
              </w:rPr>
              <w:footnoteReference w:id="25"/>
            </w:r>
            <w:r w:rsidRPr="004E3C70">
              <w:rPr>
                <w:rFonts w:ascii="Arial" w:hAnsi="Arial" w:cs="Arial"/>
                <w:sz w:val="15"/>
                <w:szCs w:val="15"/>
              </w:rPr>
              <w:t xml:space="preserve">) l'operatore economico </w:t>
            </w:r>
            <w:r w:rsidRPr="004E3C70">
              <w:rPr>
                <w:rFonts w:ascii="Arial" w:hAnsi="Arial" w:cs="Arial"/>
                <w:b/>
                <w:sz w:val="15"/>
                <w:szCs w:val="15"/>
              </w:rPr>
              <w:t>ha eseguito i seguenti lavori del tipo specificato</w:t>
            </w:r>
            <w:r w:rsidR="00CB5DB7" w:rsidRPr="004E3C70">
              <w:rPr>
                <w:rFonts w:ascii="Arial" w:hAnsi="Arial" w:cs="Arial"/>
                <w:b/>
                <w:sz w:val="15"/>
                <w:szCs w:val="15"/>
              </w:rPr>
              <w:t xml:space="preserve"> </w:t>
            </w:r>
            <w:r w:rsidR="00CB5DB7" w:rsidRPr="004E3C70">
              <w:rPr>
                <w:rFonts w:ascii="Arial" w:hAnsi="Arial" w:cs="Arial"/>
                <w:bCs/>
                <w:sz w:val="15"/>
                <w:szCs w:val="15"/>
              </w:rPr>
              <w:t>(art. 28 comma 1 lett. a) allegato II.12 del Codice)</w:t>
            </w:r>
            <w:r w:rsidRPr="004E3C70">
              <w:rPr>
                <w:rFonts w:ascii="Arial" w:hAnsi="Arial" w:cs="Arial"/>
                <w:bCs/>
                <w:sz w:val="15"/>
                <w:szCs w:val="15"/>
              </w:rPr>
              <w:t xml:space="preserve">: </w:t>
            </w:r>
          </w:p>
          <w:p w:rsidR="00A23B3E" w:rsidRPr="004E3C70" w:rsidRDefault="00A23B3E">
            <w:r w:rsidRPr="004E3C70">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70" w:rsidRDefault="00A23B3E">
            <w:pPr>
              <w:rPr>
                <w:rFonts w:ascii="Arial" w:hAnsi="Arial" w:cs="Arial"/>
                <w:sz w:val="15"/>
                <w:szCs w:val="15"/>
              </w:rPr>
            </w:pPr>
            <w:r w:rsidRPr="004E3C70">
              <w:rPr>
                <w:rFonts w:ascii="Arial" w:hAnsi="Arial" w:cs="Arial"/>
                <w:sz w:val="15"/>
                <w:szCs w:val="15"/>
              </w:rPr>
              <w:t>Numero di anni (periodo specificato nell'avviso o bando pertinente o nei documenti di gara): […]</w:t>
            </w:r>
            <w:r w:rsidRPr="004E3C70">
              <w:rPr>
                <w:rFonts w:ascii="Arial" w:hAnsi="Arial" w:cs="Arial"/>
                <w:sz w:val="15"/>
                <w:szCs w:val="15"/>
              </w:rPr>
              <w:br/>
              <w:t>Lavori:  [……]</w:t>
            </w:r>
            <w:r w:rsidRPr="004E3C70">
              <w:rPr>
                <w:rFonts w:ascii="Arial" w:hAnsi="Arial" w:cs="Arial"/>
                <w:sz w:val="15"/>
                <w:szCs w:val="15"/>
              </w:rPr>
              <w:br/>
            </w:r>
            <w:r w:rsidRPr="004E3C70">
              <w:rPr>
                <w:rFonts w:ascii="Arial" w:hAnsi="Arial" w:cs="Arial"/>
                <w:sz w:val="15"/>
                <w:szCs w:val="15"/>
              </w:rPr>
              <w:br/>
              <w:t xml:space="preserve">(indirizzo web, autorità o organismo di emanazione, riferimento preciso della documentazione): </w:t>
            </w:r>
          </w:p>
          <w:p w:rsidR="00A23B3E" w:rsidRPr="004E3C70" w:rsidRDefault="00A23B3E">
            <w:r w:rsidRPr="004E3C70">
              <w:rPr>
                <w:rFonts w:ascii="Arial" w:hAnsi="Arial" w:cs="Arial"/>
                <w:sz w:val="15"/>
                <w:szCs w:val="15"/>
              </w:rPr>
              <w:t>[…………][………..…][……….…]</w:t>
            </w:r>
          </w:p>
        </w:tc>
      </w:tr>
      <w:tr w:rsidR="005C7FF1" w:rsidRPr="004E3C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7FF1" w:rsidRPr="004E3C70" w:rsidRDefault="005C7FF1" w:rsidP="00D9328D">
            <w:pPr>
              <w:jc w:val="both"/>
              <w:rPr>
                <w:rFonts w:ascii="Arial" w:hAnsi="Arial" w:cs="Arial"/>
                <w:color w:val="000000"/>
                <w:sz w:val="15"/>
                <w:szCs w:val="15"/>
              </w:rPr>
            </w:pPr>
            <w:r w:rsidRPr="004E3C70">
              <w:rPr>
                <w:rFonts w:ascii="Arial" w:hAnsi="Arial" w:cs="Arial"/>
                <w:color w:val="000000"/>
                <w:sz w:val="15"/>
                <w:szCs w:val="15"/>
              </w:rPr>
              <w:t>Per lavori &lt; 150.000 euro</w:t>
            </w:r>
          </w:p>
          <w:p w:rsidR="005C7FF1" w:rsidRPr="004E3C70" w:rsidRDefault="005C7FF1" w:rsidP="00D9328D">
            <w:pPr>
              <w:jc w:val="both"/>
              <w:rPr>
                <w:rFonts w:ascii="Arial" w:hAnsi="Arial" w:cs="Arial"/>
                <w:color w:val="000000"/>
                <w:sz w:val="15"/>
                <w:szCs w:val="15"/>
              </w:rPr>
            </w:pPr>
            <w:r w:rsidRPr="004E3C70">
              <w:rPr>
                <w:rFonts w:ascii="Arial" w:hAnsi="Arial" w:cs="Arial"/>
                <w:color w:val="000000"/>
                <w:sz w:val="15"/>
                <w:szCs w:val="15"/>
              </w:rPr>
              <w:t>Unicamente per gli appalti pubblici di lavori, durante il periodo di riferimento (34) l'operatore economico ha sostenuto un costo complessivo sostenuto per il personale dipendente non inferiore al 15 per cento dell'importo dei lavori eseguiti nel quinquennio antecedente la data di pubblicazione del bando: (art. 28 comma 1 lett. b) allegato II.12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7FF1" w:rsidRPr="004E3C70" w:rsidRDefault="005C7FF1" w:rsidP="005C7FF1">
            <w:pPr>
              <w:rPr>
                <w:rFonts w:ascii="Arial" w:hAnsi="Arial" w:cs="Arial"/>
                <w:sz w:val="15"/>
                <w:szCs w:val="15"/>
              </w:rPr>
            </w:pPr>
            <w:r w:rsidRPr="004E3C70">
              <w:rPr>
                <w:rFonts w:ascii="Arial" w:hAnsi="Arial" w:cs="Arial"/>
                <w:sz w:val="15"/>
                <w:szCs w:val="15"/>
              </w:rPr>
              <w:t>Numero di anni (periodo specificato nell'avviso o bando pertinente o nei documenti di gara):</w:t>
            </w:r>
          </w:p>
          <w:p w:rsidR="005C7FF1" w:rsidRPr="004E3C70" w:rsidRDefault="005C7FF1" w:rsidP="005C7FF1">
            <w:pPr>
              <w:rPr>
                <w:rFonts w:ascii="Arial" w:hAnsi="Arial" w:cs="Arial"/>
                <w:sz w:val="15"/>
                <w:szCs w:val="15"/>
              </w:rPr>
            </w:pPr>
            <w:r w:rsidRPr="004E3C70">
              <w:rPr>
                <w:rFonts w:ascii="Arial" w:hAnsi="Arial" w:cs="Arial"/>
                <w:sz w:val="15"/>
                <w:szCs w:val="15"/>
              </w:rPr>
              <w:t>[…]</w:t>
            </w:r>
          </w:p>
          <w:p w:rsidR="005C7FF1" w:rsidRPr="004E3C70" w:rsidRDefault="005C7FF1" w:rsidP="005C7FF1">
            <w:pPr>
              <w:rPr>
                <w:rFonts w:ascii="Arial" w:hAnsi="Arial" w:cs="Arial"/>
                <w:sz w:val="15"/>
                <w:szCs w:val="15"/>
              </w:rPr>
            </w:pPr>
            <w:r w:rsidRPr="004E3C70">
              <w:rPr>
                <w:rFonts w:ascii="Arial" w:hAnsi="Arial" w:cs="Arial"/>
                <w:sz w:val="15"/>
                <w:szCs w:val="15"/>
              </w:rPr>
              <w:t>[ ] Sì [ ] No</w:t>
            </w:r>
          </w:p>
          <w:p w:rsidR="005C7FF1" w:rsidRPr="004E3C70" w:rsidRDefault="005C7FF1" w:rsidP="005C7FF1">
            <w:pPr>
              <w:rPr>
                <w:rFonts w:ascii="Arial" w:hAnsi="Arial" w:cs="Arial"/>
                <w:sz w:val="15"/>
                <w:szCs w:val="15"/>
              </w:rPr>
            </w:pPr>
            <w:r w:rsidRPr="004E3C70">
              <w:rPr>
                <w:rFonts w:ascii="Arial" w:hAnsi="Arial" w:cs="Arial"/>
                <w:sz w:val="15"/>
                <w:szCs w:val="15"/>
              </w:rPr>
              <w:t>Costo complessivo del personale: […]</w:t>
            </w:r>
          </w:p>
        </w:tc>
      </w:tr>
      <w:tr w:rsidR="005C7FF1" w:rsidRPr="004E3C7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7FF1" w:rsidRPr="004E3C70" w:rsidRDefault="005C7FF1" w:rsidP="00D9328D">
            <w:pPr>
              <w:jc w:val="both"/>
              <w:rPr>
                <w:rFonts w:ascii="Arial" w:hAnsi="Arial" w:cs="Arial"/>
                <w:color w:val="000000"/>
                <w:sz w:val="15"/>
                <w:szCs w:val="15"/>
              </w:rPr>
            </w:pPr>
            <w:r w:rsidRPr="004E3C70">
              <w:rPr>
                <w:rFonts w:ascii="Arial" w:hAnsi="Arial" w:cs="Arial"/>
                <w:color w:val="000000"/>
                <w:sz w:val="15"/>
                <w:szCs w:val="15"/>
              </w:rPr>
              <w:t>Per appalti di importo &gt; 100 milioni di euro</w:t>
            </w:r>
          </w:p>
          <w:p w:rsidR="005C7FF1" w:rsidRPr="004E3C70" w:rsidRDefault="005C7FF1" w:rsidP="00D9328D">
            <w:pPr>
              <w:jc w:val="both"/>
              <w:rPr>
                <w:rFonts w:ascii="Arial" w:hAnsi="Arial" w:cs="Arial"/>
                <w:color w:val="000000"/>
                <w:sz w:val="15"/>
                <w:szCs w:val="15"/>
              </w:rPr>
            </w:pPr>
            <w:r w:rsidRPr="004E3C70">
              <w:rPr>
                <w:rFonts w:ascii="Arial" w:hAnsi="Arial" w:cs="Arial"/>
                <w:color w:val="000000"/>
                <w:sz w:val="15"/>
                <w:szCs w:val="15"/>
              </w:rPr>
              <w:t>L’operatore economico ha eseguito lavori per entità e tipologia compresi nella categoria individuata come prevalente a quelli posti in appalto (Articolo 103 comma 1 lett. b)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7FF1" w:rsidRPr="004E3C70" w:rsidRDefault="005C7FF1" w:rsidP="005C7FF1">
            <w:pPr>
              <w:rPr>
                <w:rFonts w:ascii="Arial" w:hAnsi="Arial" w:cs="Arial"/>
                <w:sz w:val="15"/>
                <w:szCs w:val="15"/>
              </w:rPr>
            </w:pPr>
            <w:r w:rsidRPr="004E3C70">
              <w:rPr>
                <w:rFonts w:ascii="Arial" w:hAnsi="Arial" w:cs="Arial"/>
                <w:sz w:val="15"/>
                <w:szCs w:val="15"/>
              </w:rPr>
              <w:t>[ ] Sì [ ] No</w:t>
            </w:r>
          </w:p>
          <w:p w:rsidR="005C7FF1" w:rsidRPr="004E3C70" w:rsidRDefault="005C7FF1" w:rsidP="005C7FF1">
            <w:pPr>
              <w:rPr>
                <w:rFonts w:ascii="Arial" w:hAnsi="Arial" w:cs="Arial"/>
                <w:sz w:val="15"/>
                <w:szCs w:val="15"/>
              </w:rPr>
            </w:pPr>
            <w:r w:rsidRPr="004E3C70">
              <w:rPr>
                <w:rFonts w:ascii="Arial" w:hAnsi="Arial" w:cs="Arial"/>
                <w:sz w:val="15"/>
                <w:szCs w:val="15"/>
              </w:rPr>
              <w:t>(indirizzo web, autorità o organismo di emanazione, riferimento preciso della documentazione):</w:t>
            </w:r>
          </w:p>
          <w:p w:rsidR="005C7FF1" w:rsidRPr="004E3C70" w:rsidRDefault="005C7FF1" w:rsidP="005C7FF1">
            <w:pPr>
              <w:rPr>
                <w:rFonts w:ascii="Arial" w:hAnsi="Arial" w:cs="Arial"/>
                <w:sz w:val="15"/>
                <w:szCs w:val="15"/>
              </w:rPr>
            </w:pPr>
            <w:r w:rsidRPr="004E3C70">
              <w:rPr>
                <w:rFonts w:ascii="Arial" w:hAnsi="Arial" w:cs="Arial"/>
                <w:sz w:val="15"/>
                <w:szCs w:val="15"/>
              </w:rPr>
              <w:t>[…………] [………..…]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70" w:rsidRDefault="00A23B3E">
            <w:pPr>
              <w:ind w:left="426" w:hanging="426"/>
              <w:rPr>
                <w:rFonts w:ascii="Arial" w:hAnsi="Arial" w:cs="Arial"/>
                <w:sz w:val="14"/>
                <w:szCs w:val="14"/>
              </w:rPr>
            </w:pPr>
            <w:r w:rsidRPr="004E3C70">
              <w:rPr>
                <w:rFonts w:ascii="Arial" w:hAnsi="Arial" w:cs="Arial"/>
                <w:sz w:val="15"/>
                <w:szCs w:val="15"/>
              </w:rPr>
              <w:t xml:space="preserve">1b)    Unicamente per gli </w:t>
            </w:r>
            <w:r w:rsidRPr="004E3C70">
              <w:rPr>
                <w:rFonts w:ascii="Arial" w:hAnsi="Arial" w:cs="Arial"/>
                <w:b/>
                <w:i/>
                <w:sz w:val="15"/>
                <w:szCs w:val="15"/>
              </w:rPr>
              <w:t>appalti pubblici di forniture e di servizi</w:t>
            </w:r>
            <w:r w:rsidRPr="004E3C70">
              <w:rPr>
                <w:rFonts w:ascii="Arial" w:hAnsi="Arial" w:cs="Arial"/>
                <w:sz w:val="15"/>
                <w:szCs w:val="15"/>
              </w:rPr>
              <w:t>:</w:t>
            </w:r>
            <w:r w:rsidRPr="004E3C70">
              <w:rPr>
                <w:rFonts w:ascii="Arial" w:hAnsi="Arial" w:cs="Arial"/>
                <w:sz w:val="15"/>
                <w:szCs w:val="15"/>
                <w:shd w:val="clear" w:color="auto" w:fill="BFBFBF"/>
              </w:rPr>
              <w:br/>
            </w:r>
          </w:p>
          <w:p w:rsidR="005C7FF1" w:rsidRPr="004E3C70" w:rsidRDefault="005C7FF1" w:rsidP="005C7FF1">
            <w:r w:rsidRPr="004E3C70">
              <w:rPr>
                <w:rFonts w:ascii="Arial" w:hAnsi="Arial" w:cs="Arial"/>
                <w:sz w:val="15"/>
                <w:szCs w:val="15"/>
              </w:rPr>
              <w:t>L'operatore economico ha eseguito nel precedente triennio dalla data di indizione della procedura di gara contratti analoghi a quello in affidamento anche a favore di soggetti privati: (Articolo 100 comma 11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70" w:rsidRDefault="00A23B3E">
            <w:pPr>
              <w:rPr>
                <w:rFonts w:ascii="Arial" w:hAnsi="Arial" w:cs="Arial"/>
                <w:sz w:val="15"/>
                <w:szCs w:val="15"/>
              </w:rPr>
            </w:pPr>
            <w:r w:rsidRPr="004E3C70">
              <w:rPr>
                <w:rFonts w:ascii="Arial" w:hAnsi="Arial" w:cs="Arial"/>
                <w:sz w:val="15"/>
                <w:szCs w:val="15"/>
              </w:rPr>
              <w:t xml:space="preserve">Numero di anni (periodo specificato nell'avviso o bando pertinente o nei documenti di gara): </w:t>
            </w:r>
          </w:p>
          <w:p w:rsidR="00A23B3E" w:rsidRPr="004E3C70" w:rsidRDefault="00A23B3E">
            <w:pPr>
              <w:rPr>
                <w:rFonts w:ascii="Arial" w:hAnsi="Arial" w:cs="Arial"/>
                <w:sz w:val="15"/>
                <w:szCs w:val="15"/>
              </w:rPr>
            </w:pPr>
            <w:r w:rsidRPr="004E3C70">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70" w:rsidRDefault="00A23B3E">
                  <w:r w:rsidRPr="004E3C70">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70" w:rsidRDefault="00A23B3E">
                  <w:r w:rsidRPr="004E3C70">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70" w:rsidRDefault="00A23B3E">
                  <w:r w:rsidRPr="004E3C70">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sidRPr="004E3C70">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CE4AF2"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w:t>
      </w:r>
      <w:r w:rsidRPr="00CE4AF2">
        <w:rPr>
          <w:rFonts w:ascii="Arial" w:hAnsi="Arial" w:cs="Arial"/>
          <w:b w:val="0"/>
          <w:caps/>
          <w:color w:val="000000"/>
          <w:sz w:val="15"/>
          <w:szCs w:val="15"/>
        </w:rPr>
        <w:t xml:space="preserve">SISTEMI di garanzia della qualità e norme di gestione ambientale </w:t>
      </w:r>
    </w:p>
    <w:p w:rsidR="00A23B3E" w:rsidRPr="00CE4AF2"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CE4AF2">
        <w:rPr>
          <w:rFonts w:ascii="Arial" w:hAnsi="Arial" w:cs="Arial"/>
          <w:b/>
          <w:w w:val="0"/>
          <w:sz w:val="15"/>
          <w:szCs w:val="15"/>
        </w:rPr>
        <w:t>L'operatore economico deve fornire informazioni solo se i programmi di garanzia della qualità e/o le norme di gestione ambientale sono stati richiesti dall</w:t>
      </w:r>
      <w:r w:rsidR="005C7FF1" w:rsidRPr="00CE4AF2">
        <w:rPr>
          <w:rFonts w:ascii="Arial" w:hAnsi="Arial" w:cs="Arial"/>
          <w:b/>
          <w:w w:val="0"/>
          <w:sz w:val="15"/>
          <w:szCs w:val="15"/>
        </w:rPr>
        <w:t>a stazione appaltante o dall’ente concedente</w:t>
      </w:r>
      <w:r w:rsidRPr="00CE4AF2">
        <w:rPr>
          <w:rFonts w:ascii="Arial" w:hAnsi="Arial" w:cs="Arial"/>
          <w:b/>
          <w:w w:val="0"/>
          <w:sz w:val="15"/>
          <w:szCs w:val="15"/>
        </w:rPr>
        <w:t xml:space="preserv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E4AF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4AF2" w:rsidRDefault="00A23B3E">
            <w:r w:rsidRPr="00CE4AF2">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4AF2" w:rsidRDefault="00A23B3E">
            <w:r w:rsidRPr="00CE4AF2">
              <w:rPr>
                <w:rFonts w:ascii="Arial" w:hAnsi="Arial" w:cs="Arial"/>
                <w:b/>
                <w:w w:val="0"/>
                <w:sz w:val="15"/>
                <w:szCs w:val="15"/>
              </w:rPr>
              <w:t>Risposta:</w:t>
            </w:r>
          </w:p>
        </w:tc>
      </w:tr>
      <w:tr w:rsidR="00A23B3E" w:rsidRPr="00CE4AF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4AF2" w:rsidRDefault="00A23B3E">
            <w:pPr>
              <w:rPr>
                <w:rFonts w:ascii="Arial" w:hAnsi="Arial" w:cs="Arial"/>
                <w:b/>
                <w:sz w:val="15"/>
                <w:szCs w:val="15"/>
              </w:rPr>
            </w:pPr>
            <w:r w:rsidRPr="00CE4AF2">
              <w:rPr>
                <w:rFonts w:ascii="Arial" w:hAnsi="Arial" w:cs="Arial"/>
                <w:w w:val="0"/>
                <w:sz w:val="15"/>
                <w:szCs w:val="15"/>
              </w:rPr>
              <w:t xml:space="preserve">L'operatore economico potrà presentare </w:t>
            </w:r>
            <w:r w:rsidRPr="00CE4AF2">
              <w:rPr>
                <w:rFonts w:ascii="Arial" w:hAnsi="Arial" w:cs="Arial"/>
                <w:b/>
                <w:sz w:val="15"/>
                <w:szCs w:val="15"/>
              </w:rPr>
              <w:t>certificati</w:t>
            </w:r>
            <w:r w:rsidRPr="00CE4AF2">
              <w:rPr>
                <w:rFonts w:ascii="Arial" w:hAnsi="Arial" w:cs="Arial"/>
                <w:w w:val="0"/>
                <w:sz w:val="15"/>
                <w:szCs w:val="15"/>
              </w:rPr>
              <w:t xml:space="preserve"> rilasciati da organismi indipendenti per attestare che egli soddisfa determinate </w:t>
            </w:r>
            <w:r w:rsidRPr="00CE4AF2">
              <w:rPr>
                <w:rFonts w:ascii="Arial" w:hAnsi="Arial" w:cs="Arial"/>
                <w:b/>
                <w:sz w:val="15"/>
                <w:szCs w:val="15"/>
              </w:rPr>
              <w:t>norme di garanzia della qualità</w:t>
            </w:r>
            <w:r w:rsidRPr="00CE4AF2">
              <w:rPr>
                <w:rFonts w:ascii="Arial" w:hAnsi="Arial" w:cs="Arial"/>
                <w:w w:val="0"/>
                <w:sz w:val="15"/>
                <w:szCs w:val="15"/>
              </w:rPr>
              <w:t>, compresa l'accessibilità per le persone con disabilità?</w:t>
            </w:r>
          </w:p>
          <w:p w:rsidR="00A23B3E" w:rsidRPr="00CE4AF2" w:rsidRDefault="00A23B3E">
            <w:pPr>
              <w:rPr>
                <w:rFonts w:ascii="Arial" w:hAnsi="Arial" w:cs="Arial"/>
                <w:sz w:val="15"/>
                <w:szCs w:val="15"/>
              </w:rPr>
            </w:pPr>
            <w:r w:rsidRPr="00CE4AF2">
              <w:rPr>
                <w:rFonts w:ascii="Arial" w:hAnsi="Arial" w:cs="Arial"/>
                <w:b/>
                <w:sz w:val="15"/>
                <w:szCs w:val="15"/>
              </w:rPr>
              <w:t>In caso negativo</w:t>
            </w:r>
            <w:r w:rsidRPr="00CE4AF2">
              <w:rPr>
                <w:rFonts w:ascii="Arial" w:hAnsi="Arial" w:cs="Arial"/>
                <w:w w:val="0"/>
                <w:sz w:val="15"/>
                <w:szCs w:val="15"/>
              </w:rPr>
              <w:t>, spiegare perché e precisare di quali altri mezzi di prova relativi al programma di garanzia della qualità si dispone:</w:t>
            </w:r>
          </w:p>
          <w:p w:rsidR="00A23B3E" w:rsidRPr="00CE4AF2" w:rsidRDefault="00A23B3E">
            <w:r w:rsidRPr="00CE4AF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4AF2" w:rsidRDefault="00A23B3E">
            <w:pPr>
              <w:rPr>
                <w:rFonts w:ascii="Arial" w:hAnsi="Arial" w:cs="Arial"/>
                <w:sz w:val="15"/>
                <w:szCs w:val="15"/>
              </w:rPr>
            </w:pPr>
            <w:r w:rsidRPr="00CE4AF2">
              <w:rPr>
                <w:rFonts w:ascii="Arial" w:hAnsi="Arial" w:cs="Arial"/>
                <w:w w:val="0"/>
                <w:sz w:val="15"/>
                <w:szCs w:val="15"/>
              </w:rPr>
              <w:t>[ ] Sì [ ] No</w:t>
            </w:r>
            <w:r w:rsidRPr="00CE4AF2">
              <w:rPr>
                <w:rFonts w:ascii="Arial" w:hAnsi="Arial" w:cs="Arial"/>
                <w:w w:val="0"/>
                <w:sz w:val="15"/>
                <w:szCs w:val="15"/>
              </w:rPr>
              <w:br/>
            </w:r>
            <w:r w:rsidRPr="00CE4AF2">
              <w:rPr>
                <w:rFonts w:ascii="Arial" w:hAnsi="Arial" w:cs="Arial"/>
                <w:w w:val="0"/>
                <w:sz w:val="15"/>
                <w:szCs w:val="15"/>
              </w:rPr>
              <w:br/>
            </w:r>
            <w:r w:rsidRPr="00CE4AF2">
              <w:rPr>
                <w:rFonts w:ascii="Arial" w:hAnsi="Arial" w:cs="Arial"/>
                <w:w w:val="0"/>
                <w:sz w:val="15"/>
                <w:szCs w:val="15"/>
              </w:rPr>
              <w:br/>
            </w:r>
            <w:r w:rsidRPr="00CE4AF2">
              <w:rPr>
                <w:rFonts w:ascii="Arial" w:hAnsi="Arial" w:cs="Arial"/>
                <w:w w:val="0"/>
                <w:sz w:val="15"/>
                <w:szCs w:val="15"/>
              </w:rPr>
              <w:br/>
            </w:r>
            <w:r w:rsidRPr="00CE4AF2">
              <w:rPr>
                <w:rFonts w:ascii="Arial" w:hAnsi="Arial" w:cs="Arial"/>
                <w:w w:val="0"/>
                <w:sz w:val="15"/>
                <w:szCs w:val="15"/>
              </w:rPr>
              <w:br/>
              <w:t>[………..…] […….……]</w:t>
            </w:r>
            <w:r w:rsidRPr="00CE4AF2">
              <w:rPr>
                <w:rFonts w:ascii="Arial" w:hAnsi="Arial" w:cs="Arial"/>
                <w:w w:val="0"/>
                <w:sz w:val="15"/>
                <w:szCs w:val="15"/>
              </w:rPr>
              <w:br/>
            </w:r>
            <w:r w:rsidRPr="00CE4AF2">
              <w:rPr>
                <w:rFonts w:ascii="Arial" w:hAnsi="Arial" w:cs="Arial"/>
                <w:w w:val="0"/>
                <w:sz w:val="15"/>
                <w:szCs w:val="15"/>
              </w:rPr>
              <w:br/>
            </w:r>
            <w:r w:rsidRPr="00CE4AF2">
              <w:rPr>
                <w:rFonts w:ascii="Arial" w:hAnsi="Arial" w:cs="Arial"/>
                <w:w w:val="0"/>
                <w:sz w:val="15"/>
                <w:szCs w:val="15"/>
              </w:rPr>
              <w:br/>
            </w:r>
            <w:r w:rsidRPr="00CE4AF2">
              <w:rPr>
                <w:rFonts w:ascii="Arial" w:hAnsi="Arial" w:cs="Arial"/>
                <w:sz w:val="15"/>
                <w:szCs w:val="15"/>
              </w:rPr>
              <w:t>(indirizzo web, autorità o organismo di emanazione, riferimento preciso della documentazione):</w:t>
            </w:r>
          </w:p>
          <w:p w:rsidR="00A23B3E" w:rsidRPr="00CE4AF2" w:rsidRDefault="00A23B3E">
            <w:r w:rsidRPr="00CE4AF2">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4AF2" w:rsidRDefault="00A23B3E">
            <w:pPr>
              <w:rPr>
                <w:rFonts w:ascii="Arial" w:hAnsi="Arial" w:cs="Arial"/>
                <w:b/>
                <w:sz w:val="15"/>
                <w:szCs w:val="15"/>
              </w:rPr>
            </w:pPr>
            <w:r w:rsidRPr="00CE4AF2">
              <w:rPr>
                <w:rFonts w:ascii="Arial" w:hAnsi="Arial" w:cs="Arial"/>
                <w:w w:val="0"/>
                <w:sz w:val="15"/>
                <w:szCs w:val="15"/>
              </w:rPr>
              <w:t xml:space="preserve">L'operatore economico potrà presentare </w:t>
            </w:r>
            <w:r w:rsidRPr="00CE4AF2">
              <w:rPr>
                <w:rFonts w:ascii="Arial" w:hAnsi="Arial" w:cs="Arial"/>
                <w:b/>
                <w:sz w:val="15"/>
                <w:szCs w:val="15"/>
              </w:rPr>
              <w:t>certificati</w:t>
            </w:r>
            <w:r w:rsidRPr="00CE4AF2">
              <w:rPr>
                <w:rFonts w:ascii="Arial" w:hAnsi="Arial" w:cs="Arial"/>
                <w:w w:val="0"/>
                <w:sz w:val="15"/>
                <w:szCs w:val="15"/>
              </w:rPr>
              <w:t xml:space="preserve"> rilasciati da organismi indipendenti per attestare che egli rispetta determinati </w:t>
            </w:r>
            <w:r w:rsidRPr="00CE4AF2">
              <w:rPr>
                <w:rFonts w:ascii="Arial" w:hAnsi="Arial" w:cs="Arial"/>
                <w:b/>
                <w:w w:val="0"/>
                <w:sz w:val="15"/>
                <w:szCs w:val="15"/>
              </w:rPr>
              <w:t>sistemi o</w:t>
            </w:r>
            <w:r w:rsidRPr="00CE4AF2">
              <w:rPr>
                <w:rFonts w:ascii="Arial" w:hAnsi="Arial" w:cs="Arial"/>
                <w:w w:val="0"/>
                <w:sz w:val="15"/>
                <w:szCs w:val="15"/>
              </w:rPr>
              <w:t xml:space="preserve"> </w:t>
            </w:r>
            <w:r w:rsidRPr="00CE4AF2">
              <w:rPr>
                <w:rFonts w:ascii="Arial" w:hAnsi="Arial" w:cs="Arial"/>
                <w:b/>
                <w:sz w:val="15"/>
                <w:szCs w:val="15"/>
              </w:rPr>
              <w:t>norme di gestione ambientale</w:t>
            </w:r>
            <w:r w:rsidRPr="00CE4AF2">
              <w:rPr>
                <w:rFonts w:ascii="Arial" w:hAnsi="Arial" w:cs="Arial"/>
                <w:w w:val="0"/>
                <w:sz w:val="15"/>
                <w:szCs w:val="15"/>
              </w:rPr>
              <w:t>?</w:t>
            </w:r>
          </w:p>
          <w:p w:rsidR="00A23B3E" w:rsidRPr="00CE4AF2" w:rsidRDefault="00A23B3E">
            <w:pPr>
              <w:rPr>
                <w:rFonts w:ascii="Arial" w:hAnsi="Arial" w:cs="Arial"/>
                <w:sz w:val="15"/>
                <w:szCs w:val="15"/>
              </w:rPr>
            </w:pPr>
            <w:r w:rsidRPr="00CE4AF2">
              <w:rPr>
                <w:rFonts w:ascii="Arial" w:hAnsi="Arial" w:cs="Arial"/>
                <w:b/>
                <w:sz w:val="15"/>
                <w:szCs w:val="15"/>
              </w:rPr>
              <w:t>In caso negativo</w:t>
            </w:r>
            <w:r w:rsidRPr="00CE4AF2">
              <w:rPr>
                <w:rFonts w:ascii="Arial" w:hAnsi="Arial" w:cs="Arial"/>
                <w:w w:val="0"/>
                <w:sz w:val="15"/>
                <w:szCs w:val="15"/>
              </w:rPr>
              <w:t xml:space="preserve">, spiegare perché e precisare di quali altri mezzi di prova relativi ai </w:t>
            </w:r>
            <w:r w:rsidRPr="00CE4AF2">
              <w:rPr>
                <w:rFonts w:ascii="Arial" w:hAnsi="Arial" w:cs="Arial"/>
                <w:b/>
                <w:w w:val="0"/>
                <w:sz w:val="15"/>
                <w:szCs w:val="15"/>
              </w:rPr>
              <w:t>sistemi o</w:t>
            </w:r>
            <w:r w:rsidRPr="00CE4AF2">
              <w:rPr>
                <w:rFonts w:ascii="Arial" w:hAnsi="Arial" w:cs="Arial"/>
                <w:w w:val="0"/>
                <w:sz w:val="15"/>
                <w:szCs w:val="15"/>
              </w:rPr>
              <w:t xml:space="preserve"> </w:t>
            </w:r>
            <w:r w:rsidRPr="00CE4AF2">
              <w:rPr>
                <w:rFonts w:ascii="Arial" w:hAnsi="Arial" w:cs="Arial"/>
                <w:b/>
                <w:sz w:val="15"/>
                <w:szCs w:val="15"/>
              </w:rPr>
              <w:t>norme di gestione ambientale</w:t>
            </w:r>
            <w:r w:rsidRPr="00CE4AF2">
              <w:rPr>
                <w:rFonts w:ascii="Arial" w:hAnsi="Arial" w:cs="Arial"/>
                <w:w w:val="0"/>
                <w:sz w:val="15"/>
                <w:szCs w:val="15"/>
              </w:rPr>
              <w:t xml:space="preserve"> si dispone:</w:t>
            </w:r>
          </w:p>
          <w:p w:rsidR="00A23B3E" w:rsidRPr="00CE4AF2" w:rsidRDefault="00A23B3E">
            <w:r w:rsidRPr="00CE4AF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4AF2" w:rsidRDefault="00A23B3E">
            <w:pPr>
              <w:rPr>
                <w:rFonts w:ascii="Arial" w:hAnsi="Arial" w:cs="Arial"/>
                <w:sz w:val="15"/>
                <w:szCs w:val="15"/>
              </w:rPr>
            </w:pPr>
            <w:r w:rsidRPr="00CE4AF2">
              <w:rPr>
                <w:rFonts w:ascii="Arial" w:hAnsi="Arial" w:cs="Arial"/>
                <w:w w:val="0"/>
                <w:sz w:val="15"/>
                <w:szCs w:val="15"/>
              </w:rPr>
              <w:t>[ ] Sì [ ] No</w:t>
            </w:r>
            <w:r w:rsidRPr="00CE4AF2">
              <w:rPr>
                <w:rFonts w:ascii="Arial" w:hAnsi="Arial" w:cs="Arial"/>
                <w:w w:val="0"/>
                <w:sz w:val="15"/>
                <w:szCs w:val="15"/>
              </w:rPr>
              <w:br/>
            </w:r>
            <w:r w:rsidRPr="00CE4AF2">
              <w:rPr>
                <w:rFonts w:ascii="Arial" w:hAnsi="Arial" w:cs="Arial"/>
                <w:w w:val="0"/>
                <w:sz w:val="15"/>
                <w:szCs w:val="15"/>
              </w:rPr>
              <w:br/>
            </w:r>
            <w:r w:rsidRPr="00CE4AF2">
              <w:rPr>
                <w:rFonts w:ascii="Arial" w:hAnsi="Arial" w:cs="Arial"/>
                <w:w w:val="0"/>
                <w:sz w:val="15"/>
                <w:szCs w:val="15"/>
              </w:rPr>
              <w:br/>
            </w:r>
            <w:r w:rsidRPr="00CE4AF2">
              <w:rPr>
                <w:rFonts w:ascii="Arial" w:hAnsi="Arial" w:cs="Arial"/>
                <w:w w:val="0"/>
                <w:sz w:val="15"/>
                <w:szCs w:val="15"/>
              </w:rPr>
              <w:br/>
            </w:r>
            <w:r w:rsidRPr="00CE4AF2">
              <w:rPr>
                <w:rFonts w:ascii="Arial" w:hAnsi="Arial" w:cs="Arial"/>
                <w:w w:val="0"/>
                <w:sz w:val="15"/>
                <w:szCs w:val="15"/>
              </w:rPr>
              <w:br/>
              <w:t>[………..…] […………]</w:t>
            </w:r>
            <w:r w:rsidRPr="00CE4AF2">
              <w:rPr>
                <w:rFonts w:ascii="Arial" w:hAnsi="Arial" w:cs="Arial"/>
                <w:w w:val="0"/>
                <w:sz w:val="15"/>
                <w:szCs w:val="15"/>
              </w:rPr>
              <w:br/>
            </w:r>
            <w:r w:rsidRPr="00CE4AF2">
              <w:rPr>
                <w:rFonts w:ascii="Arial" w:hAnsi="Arial" w:cs="Arial"/>
                <w:w w:val="0"/>
                <w:sz w:val="15"/>
                <w:szCs w:val="15"/>
              </w:rPr>
              <w:br/>
            </w:r>
            <w:r w:rsidRPr="00CE4AF2">
              <w:rPr>
                <w:rFonts w:ascii="Arial" w:hAnsi="Arial" w:cs="Arial"/>
                <w:w w:val="0"/>
                <w:sz w:val="15"/>
                <w:szCs w:val="15"/>
              </w:rPr>
              <w:br/>
            </w:r>
            <w:r w:rsidRPr="00CE4AF2">
              <w:rPr>
                <w:rFonts w:ascii="Arial" w:hAnsi="Arial" w:cs="Arial"/>
                <w:sz w:val="15"/>
                <w:szCs w:val="15"/>
              </w:rPr>
              <w:t>(indirizzo web, autorità o organismo di emanazione, riferimento preciso della documentazione):</w:t>
            </w:r>
          </w:p>
          <w:p w:rsidR="00A23B3E" w:rsidRPr="00D9328D" w:rsidRDefault="00A23B3E">
            <w:r w:rsidRPr="00CE4AF2">
              <w:rPr>
                <w:rFonts w:ascii="Arial" w:hAnsi="Arial" w:cs="Arial"/>
                <w:sz w:val="15"/>
                <w:szCs w:val="15"/>
              </w:rPr>
              <w:t xml:space="preserve"> […………][……..…][……..…]</w:t>
            </w:r>
          </w:p>
        </w:tc>
      </w:tr>
    </w:tbl>
    <w:p w:rsidR="00A23B3E" w:rsidRDefault="00A23B3E">
      <w:pPr>
        <w:rPr>
          <w:rFonts w:ascii="Arial" w:hAnsi="Arial" w:cs="Arial"/>
          <w:sz w:val="15"/>
          <w:szCs w:val="15"/>
        </w:rPr>
      </w:pPr>
    </w:p>
    <w:p w:rsidR="00A23B3E" w:rsidRPr="004E3532" w:rsidRDefault="00A23B3E" w:rsidP="00D92A41">
      <w:pPr>
        <w:pageBreakBefore/>
        <w:spacing w:before="0"/>
        <w:jc w:val="center"/>
        <w:rPr>
          <w:rFonts w:ascii="Arial" w:hAnsi="Arial" w:cs="Arial"/>
          <w:w w:val="0"/>
          <w:sz w:val="15"/>
          <w:szCs w:val="15"/>
        </w:rPr>
      </w:pPr>
      <w:r w:rsidRPr="004E3532">
        <w:rPr>
          <w:b/>
          <w:sz w:val="19"/>
          <w:szCs w:val="19"/>
        </w:rPr>
        <w:t xml:space="preserve">Parte V: Riduzione del numero di candidati </w:t>
      </w:r>
      <w:r w:rsidRPr="004E3532">
        <w:rPr>
          <w:b/>
          <w:color w:val="000000"/>
          <w:sz w:val="19"/>
          <w:szCs w:val="19"/>
        </w:rPr>
        <w:t>qualificati</w:t>
      </w:r>
      <w:r w:rsidRPr="004E3532">
        <w:rPr>
          <w:color w:val="000000"/>
          <w:sz w:val="19"/>
          <w:szCs w:val="19"/>
        </w:rPr>
        <w:t xml:space="preserve"> </w:t>
      </w:r>
      <w:r w:rsidRPr="004E3532">
        <w:rPr>
          <w:rFonts w:ascii="Arial" w:hAnsi="Arial" w:cs="Arial"/>
          <w:smallCaps/>
          <w:color w:val="000000"/>
          <w:sz w:val="15"/>
          <w:szCs w:val="15"/>
        </w:rPr>
        <w:t>(A</w:t>
      </w:r>
      <w:r w:rsidRPr="004E3532">
        <w:rPr>
          <w:rFonts w:ascii="Arial" w:hAnsi="Arial" w:cs="Arial"/>
          <w:smallCaps/>
          <w:color w:val="000000"/>
          <w:sz w:val="16"/>
          <w:szCs w:val="16"/>
        </w:rPr>
        <w:t xml:space="preserve">rticolo </w:t>
      </w:r>
      <w:r w:rsidR="005C7FF1" w:rsidRPr="004E3532">
        <w:rPr>
          <w:rFonts w:ascii="Arial" w:hAnsi="Arial" w:cs="Arial"/>
          <w:smallCaps/>
          <w:color w:val="000000"/>
          <w:sz w:val="16"/>
          <w:szCs w:val="16"/>
        </w:rPr>
        <w:t>70 comma 6</w:t>
      </w:r>
      <w:r w:rsidRPr="004E3532">
        <w:rPr>
          <w:rFonts w:ascii="Arial" w:hAnsi="Arial" w:cs="Arial"/>
          <w:smallCaps/>
          <w:color w:val="000000"/>
          <w:sz w:val="16"/>
          <w:szCs w:val="16"/>
        </w:rPr>
        <w:t xml:space="preserve"> del Codice)</w:t>
      </w:r>
    </w:p>
    <w:p w:rsidR="00A23B3E" w:rsidRPr="004E3532"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4E3532">
        <w:rPr>
          <w:rFonts w:ascii="Arial" w:hAnsi="Arial" w:cs="Arial"/>
          <w:b/>
          <w:w w:val="0"/>
          <w:sz w:val="15"/>
          <w:szCs w:val="15"/>
        </w:rPr>
        <w:t>L'operatore economico deve fornire informazioni solo se l</w:t>
      </w:r>
      <w:r w:rsidR="005C7FF1" w:rsidRPr="004E3532">
        <w:rPr>
          <w:rFonts w:ascii="Arial" w:hAnsi="Arial" w:cs="Arial"/>
          <w:b/>
          <w:w w:val="0"/>
          <w:sz w:val="15"/>
          <w:szCs w:val="15"/>
        </w:rPr>
        <w:t xml:space="preserve">a stazione appaltante o l’ente concedente </w:t>
      </w:r>
      <w:r w:rsidRPr="004E3532">
        <w:rPr>
          <w:rFonts w:ascii="Arial" w:hAnsi="Arial" w:cs="Arial"/>
          <w:b/>
          <w:w w:val="0"/>
          <w:sz w:val="15"/>
          <w:szCs w:val="15"/>
        </w:rPr>
        <w:t>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4E3532"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4E3532">
        <w:rPr>
          <w:rFonts w:ascii="Arial" w:hAnsi="Arial" w:cs="Arial"/>
          <w:b/>
          <w:w w:val="0"/>
          <w:sz w:val="15"/>
          <w:szCs w:val="15"/>
        </w:rPr>
        <w:t>Solo per le procedure ristrette, le procedure competitive con negoziazione, le procedure di dialogo competitivo e i partenariati per l'innovazione:</w:t>
      </w:r>
    </w:p>
    <w:p w:rsidR="00A23B3E" w:rsidRPr="004E3532" w:rsidRDefault="00A23B3E">
      <w:pPr>
        <w:rPr>
          <w:rFonts w:ascii="Arial" w:hAnsi="Arial" w:cs="Arial"/>
          <w:b/>
          <w:w w:val="0"/>
          <w:sz w:val="15"/>
          <w:szCs w:val="15"/>
        </w:rPr>
      </w:pPr>
      <w:r w:rsidRPr="004E3532">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4E353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532" w:rsidRDefault="00A23B3E">
            <w:r w:rsidRPr="004E3532">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532" w:rsidRDefault="00A23B3E">
            <w:r w:rsidRPr="004E3532">
              <w:rPr>
                <w:rFonts w:ascii="Arial" w:hAnsi="Arial" w:cs="Arial"/>
                <w:b/>
                <w:w w:val="0"/>
                <w:sz w:val="15"/>
                <w:szCs w:val="15"/>
              </w:rPr>
              <w:t>Risposta:</w:t>
            </w:r>
          </w:p>
        </w:tc>
      </w:tr>
      <w:tr w:rsidR="00A23B3E" w:rsidRPr="004E353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532" w:rsidRDefault="00A23B3E">
            <w:pPr>
              <w:rPr>
                <w:rFonts w:ascii="Arial" w:hAnsi="Arial" w:cs="Arial"/>
                <w:w w:val="0"/>
                <w:sz w:val="15"/>
                <w:szCs w:val="15"/>
              </w:rPr>
            </w:pPr>
            <w:r w:rsidRPr="004E3532">
              <w:rPr>
                <w:rFonts w:ascii="Arial" w:hAnsi="Arial" w:cs="Arial"/>
                <w:w w:val="0"/>
                <w:sz w:val="15"/>
                <w:szCs w:val="15"/>
              </w:rPr>
              <w:t xml:space="preserve">Di </w:t>
            </w:r>
            <w:r w:rsidRPr="004E3532">
              <w:rPr>
                <w:rFonts w:ascii="Arial" w:hAnsi="Arial" w:cs="Arial"/>
                <w:b/>
                <w:w w:val="0"/>
                <w:sz w:val="15"/>
                <w:szCs w:val="15"/>
              </w:rPr>
              <w:t>soddisfare</w:t>
            </w:r>
            <w:r w:rsidRPr="004E3532">
              <w:rPr>
                <w:rFonts w:ascii="Arial" w:hAnsi="Arial" w:cs="Arial"/>
                <w:w w:val="0"/>
                <w:sz w:val="15"/>
                <w:szCs w:val="15"/>
              </w:rPr>
              <w:t xml:space="preserve"> i criteri e le regole obiettivi e non discriminatori da applicare per limitare il numero di candidati, come di seguito indicato :</w:t>
            </w:r>
          </w:p>
          <w:p w:rsidR="00A23B3E" w:rsidRPr="004E3532" w:rsidRDefault="00A23B3E">
            <w:pPr>
              <w:rPr>
                <w:rFonts w:ascii="Arial" w:hAnsi="Arial" w:cs="Arial"/>
                <w:sz w:val="15"/>
                <w:szCs w:val="15"/>
              </w:rPr>
            </w:pPr>
            <w:r w:rsidRPr="004E3532">
              <w:rPr>
                <w:rFonts w:ascii="Arial" w:hAnsi="Arial" w:cs="Arial"/>
                <w:w w:val="0"/>
                <w:sz w:val="15"/>
                <w:szCs w:val="15"/>
              </w:rPr>
              <w:t xml:space="preserve">Se sono richiesti determinati certificati o altre forme di prove documentali, indicare per </w:t>
            </w:r>
            <w:r w:rsidRPr="004E3532">
              <w:rPr>
                <w:rFonts w:ascii="Arial" w:hAnsi="Arial" w:cs="Arial"/>
                <w:b/>
                <w:sz w:val="15"/>
                <w:szCs w:val="15"/>
              </w:rPr>
              <w:t>ciascun documento</w:t>
            </w:r>
            <w:r w:rsidRPr="004E3532">
              <w:rPr>
                <w:rFonts w:ascii="Arial" w:hAnsi="Arial" w:cs="Arial"/>
                <w:w w:val="0"/>
                <w:sz w:val="15"/>
                <w:szCs w:val="15"/>
              </w:rPr>
              <w:t xml:space="preserve"> se l'operatore economico dispone dei documenti richiesti:</w:t>
            </w:r>
          </w:p>
          <w:p w:rsidR="00A23B3E" w:rsidRPr="004E3532" w:rsidRDefault="00A23B3E">
            <w:r w:rsidRPr="004E3532">
              <w:rPr>
                <w:rFonts w:ascii="Arial" w:hAnsi="Arial" w:cs="Arial"/>
                <w:sz w:val="15"/>
                <w:szCs w:val="15"/>
              </w:rPr>
              <w:t>Se alcuni di tali certificati o altre forme di prove documentali sono disponibili elettronicamente (</w:t>
            </w:r>
            <w:r w:rsidRPr="004E3532">
              <w:rPr>
                <w:rStyle w:val="Rimandonotaapidipagina"/>
                <w:rFonts w:ascii="Arial" w:hAnsi="Arial" w:cs="Arial"/>
                <w:sz w:val="15"/>
                <w:szCs w:val="15"/>
              </w:rPr>
              <w:footnoteReference w:id="26"/>
            </w:r>
            <w:r w:rsidRPr="004E3532">
              <w:rPr>
                <w:rFonts w:ascii="Arial" w:hAnsi="Arial" w:cs="Arial"/>
                <w:sz w:val="15"/>
                <w:szCs w:val="15"/>
              </w:rPr>
              <w:t xml:space="preserve">), indicare per </w:t>
            </w:r>
            <w:r w:rsidRPr="004E3532">
              <w:rPr>
                <w:rFonts w:ascii="Arial" w:hAnsi="Arial" w:cs="Arial"/>
                <w:b/>
                <w:sz w:val="15"/>
                <w:szCs w:val="15"/>
              </w:rPr>
              <w:t>ciascun documento</w:t>
            </w:r>
            <w:r w:rsidRPr="004E3532">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532" w:rsidRDefault="00A23B3E">
            <w:pPr>
              <w:rPr>
                <w:rFonts w:ascii="Arial" w:hAnsi="Arial" w:cs="Arial"/>
                <w:sz w:val="15"/>
                <w:szCs w:val="15"/>
              </w:rPr>
            </w:pPr>
            <w:r w:rsidRPr="004E3532">
              <w:rPr>
                <w:rFonts w:ascii="Arial" w:hAnsi="Arial" w:cs="Arial"/>
                <w:sz w:val="15"/>
                <w:szCs w:val="15"/>
              </w:rPr>
              <w:t>[…………….]</w:t>
            </w:r>
            <w:r w:rsidRPr="004E3532">
              <w:rPr>
                <w:rFonts w:ascii="Arial" w:hAnsi="Arial" w:cs="Arial"/>
                <w:sz w:val="15"/>
                <w:szCs w:val="15"/>
              </w:rPr>
              <w:br/>
            </w:r>
            <w:r w:rsidRPr="004E3532">
              <w:rPr>
                <w:rFonts w:ascii="Arial" w:hAnsi="Arial" w:cs="Arial"/>
                <w:sz w:val="15"/>
                <w:szCs w:val="15"/>
              </w:rPr>
              <w:br/>
            </w:r>
            <w:r w:rsidRPr="004E3532">
              <w:rPr>
                <w:rFonts w:ascii="Arial" w:hAnsi="Arial" w:cs="Arial"/>
                <w:sz w:val="15"/>
                <w:szCs w:val="15"/>
              </w:rPr>
              <w:br/>
              <w:t>[ ] Sì [ ] No (</w:t>
            </w:r>
            <w:r w:rsidRPr="004E3532">
              <w:rPr>
                <w:rStyle w:val="Rimandonotaapidipagina"/>
                <w:rFonts w:ascii="Arial" w:hAnsi="Arial" w:cs="Arial"/>
                <w:sz w:val="15"/>
                <w:szCs w:val="15"/>
              </w:rPr>
              <w:footnoteReference w:id="27"/>
            </w:r>
            <w:r w:rsidRPr="004E3532">
              <w:rPr>
                <w:rFonts w:ascii="Arial" w:hAnsi="Arial" w:cs="Arial"/>
                <w:sz w:val="15"/>
                <w:szCs w:val="15"/>
              </w:rPr>
              <w:t>)</w:t>
            </w:r>
            <w:r w:rsidRPr="004E3532">
              <w:rPr>
                <w:rFonts w:ascii="Arial" w:hAnsi="Arial" w:cs="Arial"/>
                <w:sz w:val="15"/>
                <w:szCs w:val="15"/>
              </w:rPr>
              <w:br/>
            </w:r>
            <w:r w:rsidRPr="004E3532">
              <w:rPr>
                <w:rFonts w:ascii="Arial" w:hAnsi="Arial" w:cs="Arial"/>
                <w:sz w:val="15"/>
                <w:szCs w:val="15"/>
              </w:rPr>
              <w:br/>
            </w:r>
            <w:r w:rsidRPr="004E3532">
              <w:rPr>
                <w:rFonts w:ascii="Arial" w:hAnsi="Arial" w:cs="Arial"/>
                <w:sz w:val="15"/>
                <w:szCs w:val="15"/>
              </w:rPr>
              <w:br/>
            </w:r>
          </w:p>
          <w:p w:rsidR="00A23B3E" w:rsidRPr="004E3532" w:rsidRDefault="00A23B3E">
            <w:pPr>
              <w:rPr>
                <w:rFonts w:ascii="Arial" w:hAnsi="Arial" w:cs="Arial"/>
                <w:sz w:val="15"/>
                <w:szCs w:val="15"/>
              </w:rPr>
            </w:pPr>
            <w:r w:rsidRPr="004E3532">
              <w:rPr>
                <w:rFonts w:ascii="Arial" w:hAnsi="Arial" w:cs="Arial"/>
                <w:sz w:val="15"/>
                <w:szCs w:val="15"/>
              </w:rPr>
              <w:t xml:space="preserve">(indirizzo web, autorità o organismo di emanazione, riferimento preciso della documentazione): </w:t>
            </w:r>
          </w:p>
          <w:p w:rsidR="00A23B3E" w:rsidRPr="004E3532" w:rsidRDefault="00A23B3E">
            <w:r w:rsidRPr="004E3532">
              <w:rPr>
                <w:rFonts w:ascii="Arial" w:hAnsi="Arial" w:cs="Arial"/>
                <w:sz w:val="15"/>
                <w:szCs w:val="15"/>
              </w:rPr>
              <w:t>[………..…][……………][……………](</w:t>
            </w:r>
            <w:r w:rsidRPr="004E3532">
              <w:rPr>
                <w:rStyle w:val="Rimandonotaapidipagina"/>
                <w:rFonts w:ascii="Arial" w:hAnsi="Arial" w:cs="Arial"/>
                <w:sz w:val="15"/>
                <w:szCs w:val="15"/>
              </w:rPr>
              <w:footnoteReference w:id="28"/>
            </w:r>
            <w:r w:rsidRPr="004E3532">
              <w:rPr>
                <w:rFonts w:ascii="Arial" w:hAnsi="Arial" w:cs="Arial"/>
                <w:sz w:val="15"/>
                <w:szCs w:val="15"/>
              </w:rPr>
              <w:t>)</w:t>
            </w:r>
          </w:p>
        </w:tc>
      </w:tr>
    </w:tbl>
    <w:p w:rsidR="00A23B3E" w:rsidRPr="004E3532" w:rsidRDefault="00A23B3E">
      <w:pPr>
        <w:pStyle w:val="ChapterTitle"/>
        <w:jc w:val="both"/>
        <w:rPr>
          <w:rFonts w:ascii="Arial" w:hAnsi="Arial" w:cs="Arial"/>
          <w:sz w:val="15"/>
          <w:szCs w:val="15"/>
        </w:rPr>
      </w:pPr>
    </w:p>
    <w:p w:rsidR="00A23B3E" w:rsidRPr="004E3532" w:rsidRDefault="00A23B3E" w:rsidP="00BF74E1">
      <w:pPr>
        <w:pStyle w:val="ChapterTitle"/>
        <w:rPr>
          <w:rFonts w:ascii="Arial" w:hAnsi="Arial" w:cs="Arial"/>
          <w:i/>
          <w:sz w:val="15"/>
          <w:szCs w:val="15"/>
        </w:rPr>
      </w:pPr>
      <w:r w:rsidRPr="004E3532">
        <w:rPr>
          <w:sz w:val="19"/>
          <w:szCs w:val="19"/>
        </w:rPr>
        <w:t>Parte VI: Dichiarazioni finali</w:t>
      </w:r>
    </w:p>
    <w:p w:rsidR="00A23B3E" w:rsidRPr="004E3532" w:rsidRDefault="00A23B3E" w:rsidP="003E60D1">
      <w:pPr>
        <w:jc w:val="both"/>
        <w:rPr>
          <w:rFonts w:ascii="Arial" w:hAnsi="Arial" w:cs="Arial"/>
          <w:b/>
          <w:i/>
          <w:color w:val="000000"/>
          <w:sz w:val="15"/>
          <w:szCs w:val="15"/>
        </w:rPr>
      </w:pPr>
      <w:r w:rsidRPr="004E3532">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E3532">
        <w:rPr>
          <w:rFonts w:ascii="Arial" w:hAnsi="Arial" w:cs="Arial"/>
          <w:i/>
          <w:color w:val="000000"/>
          <w:sz w:val="15"/>
          <w:szCs w:val="15"/>
        </w:rPr>
        <w:t>, ai sensi dell’articolo 76 del DPR 445/2000.</w:t>
      </w:r>
    </w:p>
    <w:p w:rsidR="00A23B3E" w:rsidRPr="004E3532" w:rsidRDefault="00A23B3E" w:rsidP="003E60D1">
      <w:pPr>
        <w:jc w:val="both"/>
        <w:rPr>
          <w:rFonts w:ascii="Arial" w:hAnsi="Arial" w:cs="Arial"/>
          <w:i/>
          <w:sz w:val="15"/>
          <w:szCs w:val="15"/>
        </w:rPr>
      </w:pPr>
      <w:r w:rsidRPr="004E3532">
        <w:rPr>
          <w:rFonts w:ascii="Arial" w:hAnsi="Arial" w:cs="Arial"/>
          <w:i/>
          <w:color w:val="000000"/>
          <w:sz w:val="15"/>
          <w:szCs w:val="15"/>
        </w:rPr>
        <w:t xml:space="preserve">Ferme restando le disposizioni degli articoli  40, 43 e 46 del DPR 445/2000, il sottoscritto/I sottoscritti dichiara/dichiarano </w:t>
      </w:r>
      <w:r w:rsidRPr="004E3532">
        <w:rPr>
          <w:rFonts w:ascii="Arial" w:hAnsi="Arial" w:cs="Arial"/>
          <w:i/>
          <w:sz w:val="15"/>
          <w:szCs w:val="15"/>
        </w:rPr>
        <w:t>formalmente di essere in grado di produrre, su richiesta e senza indugio, i certificati e le altre forme di prove documentali del caso, con le seguenti eccezioni:</w:t>
      </w:r>
    </w:p>
    <w:p w:rsidR="00A23B3E" w:rsidRPr="004E3532" w:rsidRDefault="00A23B3E" w:rsidP="003E60D1">
      <w:pPr>
        <w:jc w:val="both"/>
        <w:rPr>
          <w:rFonts w:ascii="Arial" w:hAnsi="Arial" w:cs="Arial"/>
          <w:i/>
          <w:sz w:val="15"/>
          <w:szCs w:val="15"/>
        </w:rPr>
      </w:pPr>
      <w:r w:rsidRPr="004E3532">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E3532">
        <w:rPr>
          <w:rFonts w:ascii="Arial" w:hAnsi="Arial" w:cs="Arial"/>
          <w:sz w:val="15"/>
          <w:szCs w:val="15"/>
        </w:rPr>
        <w:t>(</w:t>
      </w:r>
      <w:r w:rsidRPr="004E3532">
        <w:rPr>
          <w:rStyle w:val="Rimandonotaapidipagina"/>
          <w:rFonts w:ascii="Arial" w:hAnsi="Arial" w:cs="Arial"/>
          <w:sz w:val="15"/>
          <w:szCs w:val="15"/>
        </w:rPr>
        <w:footnoteReference w:id="29"/>
      </w:r>
      <w:r w:rsidRPr="004E3532">
        <w:rPr>
          <w:rFonts w:ascii="Arial" w:hAnsi="Arial" w:cs="Arial"/>
          <w:sz w:val="15"/>
          <w:szCs w:val="15"/>
        </w:rPr>
        <w:t>)</w:t>
      </w:r>
      <w:r w:rsidRPr="004E3532">
        <w:rPr>
          <w:rFonts w:ascii="Arial" w:hAnsi="Arial" w:cs="Arial"/>
          <w:i/>
          <w:sz w:val="15"/>
          <w:szCs w:val="15"/>
        </w:rPr>
        <w:t>, oppure</w:t>
      </w:r>
    </w:p>
    <w:p w:rsidR="00A23B3E" w:rsidRPr="004E3532" w:rsidRDefault="00A23B3E" w:rsidP="003E60D1">
      <w:pPr>
        <w:jc w:val="both"/>
        <w:rPr>
          <w:rFonts w:ascii="Arial" w:hAnsi="Arial" w:cs="Arial"/>
          <w:i/>
          <w:sz w:val="15"/>
          <w:szCs w:val="15"/>
        </w:rPr>
      </w:pPr>
      <w:r w:rsidRPr="004E3532">
        <w:rPr>
          <w:rFonts w:ascii="Arial" w:hAnsi="Arial" w:cs="Arial"/>
          <w:i/>
          <w:sz w:val="15"/>
          <w:szCs w:val="15"/>
        </w:rPr>
        <w:t>b) a decorrere al più tardi dal 18 aprile 2018 (</w:t>
      </w:r>
      <w:r w:rsidRPr="004E3532">
        <w:rPr>
          <w:rStyle w:val="Rimandonotaapidipagina"/>
          <w:rFonts w:ascii="Arial" w:hAnsi="Arial" w:cs="Arial"/>
          <w:i/>
          <w:sz w:val="15"/>
          <w:szCs w:val="15"/>
        </w:rPr>
        <w:footnoteReference w:id="30"/>
      </w:r>
      <w:r w:rsidRPr="004E3532">
        <w:rPr>
          <w:rFonts w:ascii="Arial" w:hAnsi="Arial" w:cs="Arial"/>
          <w:i/>
          <w:sz w:val="15"/>
          <w:szCs w:val="15"/>
        </w:rPr>
        <w:t>), l'amministrazione aggiudicatrice o l'ente aggiudicatore sono già in possesso della documentazione in questione</w:t>
      </w:r>
      <w:r w:rsidRPr="004E3532">
        <w:rPr>
          <w:rFonts w:ascii="Arial" w:hAnsi="Arial" w:cs="Arial"/>
          <w:sz w:val="15"/>
          <w:szCs w:val="15"/>
        </w:rPr>
        <w:t>.</w:t>
      </w:r>
    </w:p>
    <w:p w:rsidR="00A23B3E" w:rsidRDefault="00A23B3E" w:rsidP="003E60D1">
      <w:pPr>
        <w:jc w:val="both"/>
        <w:rPr>
          <w:rFonts w:ascii="Arial" w:hAnsi="Arial" w:cs="Arial"/>
          <w:i/>
          <w:sz w:val="15"/>
          <w:szCs w:val="15"/>
        </w:rPr>
      </w:pPr>
      <w:r w:rsidRPr="004E3532">
        <w:rPr>
          <w:rFonts w:ascii="Arial" w:hAnsi="Arial" w:cs="Arial"/>
          <w:i/>
          <w:sz w:val="15"/>
          <w:szCs w:val="15"/>
        </w:rPr>
        <w:t>Il sottoscritto/I sottoscritti autorizza/autorizzano formalmente [nome dell</w:t>
      </w:r>
      <w:r w:rsidR="005C7FF1" w:rsidRPr="004E3532">
        <w:rPr>
          <w:rFonts w:ascii="Arial" w:hAnsi="Arial" w:cs="Arial"/>
          <w:i/>
          <w:sz w:val="15"/>
          <w:szCs w:val="15"/>
        </w:rPr>
        <w:t xml:space="preserve">a stazione appaltante </w:t>
      </w:r>
      <w:r w:rsidR="00DE571E" w:rsidRPr="004E3532">
        <w:rPr>
          <w:rFonts w:ascii="Arial" w:hAnsi="Arial" w:cs="Arial"/>
          <w:i/>
          <w:sz w:val="15"/>
          <w:szCs w:val="15"/>
        </w:rPr>
        <w:t>o ente concedente</w:t>
      </w:r>
      <w:r w:rsidRPr="004E3532">
        <w:rPr>
          <w:rFonts w:ascii="Arial" w:hAnsi="Arial" w:cs="Arial"/>
          <w:i/>
          <w:sz w:val="15"/>
          <w:szCs w:val="15"/>
        </w:rPr>
        <w:t xml:space="preserve"> di cui alla parte I, sezione A] ad accedere ai documenti complementari alle informazioni, di cui [alla parte/alla sezione/al punto o ai punti] del presente documento di gara unico europeo, ai fini della</w:t>
      </w:r>
      <w:r w:rsidRPr="004E3532">
        <w:rPr>
          <w:rFonts w:ascii="Arial" w:hAnsi="Arial" w:cs="Arial"/>
          <w:sz w:val="15"/>
          <w:szCs w:val="15"/>
        </w:rPr>
        <w:t xml:space="preserve"> [procedura di appalto: (descrizione sommaria, estremi della pubblicazione nella</w:t>
      </w:r>
      <w:r w:rsidRPr="004E3532">
        <w:rPr>
          <w:rFonts w:ascii="Arial" w:hAnsi="Arial" w:cs="Arial"/>
          <w:i/>
          <w:sz w:val="15"/>
          <w:szCs w:val="15"/>
        </w:rPr>
        <w:t xml:space="preserve"> Gazzetta ufficiale dell'Unione europea</w:t>
      </w:r>
      <w:r w:rsidRPr="004E3532">
        <w:rPr>
          <w:rFonts w:ascii="Arial" w:hAnsi="Arial" w:cs="Arial"/>
          <w:sz w:val="15"/>
          <w:szCs w:val="15"/>
        </w:rPr>
        <w:t>, numero di riferimento)]</w:t>
      </w:r>
      <w:r w:rsidRPr="004E3532">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rsidP="00E81C09">
      <w:pPr>
        <w:pStyle w:val="Titolo1"/>
      </w:pPr>
      <w:bookmarkStart w:id="5" w:name="_DV_C939"/>
      <w:bookmarkEnd w:id="5"/>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A0" w:rsidRDefault="009753A0">
      <w:pPr>
        <w:spacing w:before="0" w:after="0"/>
      </w:pPr>
      <w:r>
        <w:separator/>
      </w:r>
    </w:p>
  </w:endnote>
  <w:endnote w:type="continuationSeparator" w:id="0">
    <w:p w:rsidR="009753A0" w:rsidRDefault="009753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7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altName w:val="MV Boli"/>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F2BE7">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A0" w:rsidRDefault="009753A0">
      <w:pPr>
        <w:spacing w:before="0" w:after="0"/>
      </w:pPr>
      <w:r>
        <w:separator/>
      </w:r>
    </w:p>
  </w:footnote>
  <w:footnote w:type="continuationSeparator" w:id="0">
    <w:p w:rsidR="009753A0" w:rsidRDefault="009753A0">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7006F9" w:rsidRPr="001F35A9" w:rsidRDefault="007006F9" w:rsidP="007006F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8">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3">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4">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6">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7">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8">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0">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3">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4">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AD1A3A"/>
    <w:multiLevelType w:val="hybridMultilevel"/>
    <w:tmpl w:val="2EE0C796"/>
    <w:lvl w:ilvl="0" w:tplc="DE528552">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B2371EC"/>
    <w:multiLevelType w:val="hybridMultilevel"/>
    <w:tmpl w:val="5BF8B9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FD32371"/>
    <w:multiLevelType w:val="hybridMultilevel"/>
    <w:tmpl w:val="0DBE89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A50465"/>
    <w:multiLevelType w:val="hybridMultilevel"/>
    <w:tmpl w:val="6C7EBB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6"/>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376F6"/>
    <w:rsid w:val="000557D0"/>
    <w:rsid w:val="00056042"/>
    <w:rsid w:val="000576F3"/>
    <w:rsid w:val="00071705"/>
    <w:rsid w:val="00076DCA"/>
    <w:rsid w:val="000953DC"/>
    <w:rsid w:val="00096744"/>
    <w:rsid w:val="000A66AE"/>
    <w:rsid w:val="000A7B33"/>
    <w:rsid w:val="000B5314"/>
    <w:rsid w:val="000C6CD7"/>
    <w:rsid w:val="000D250D"/>
    <w:rsid w:val="000E5FBC"/>
    <w:rsid w:val="000F1593"/>
    <w:rsid w:val="00101ED3"/>
    <w:rsid w:val="00121BF6"/>
    <w:rsid w:val="00151AA8"/>
    <w:rsid w:val="001554A5"/>
    <w:rsid w:val="001752F0"/>
    <w:rsid w:val="00194FBE"/>
    <w:rsid w:val="001A1F2B"/>
    <w:rsid w:val="001B408F"/>
    <w:rsid w:val="001B4428"/>
    <w:rsid w:val="001D3A2B"/>
    <w:rsid w:val="001D56C2"/>
    <w:rsid w:val="001F35A9"/>
    <w:rsid w:val="0020213E"/>
    <w:rsid w:val="00207A63"/>
    <w:rsid w:val="00210CA2"/>
    <w:rsid w:val="002140A6"/>
    <w:rsid w:val="002239DB"/>
    <w:rsid w:val="00246C9D"/>
    <w:rsid w:val="00261809"/>
    <w:rsid w:val="002664C5"/>
    <w:rsid w:val="00270DA2"/>
    <w:rsid w:val="002A1009"/>
    <w:rsid w:val="002A21BC"/>
    <w:rsid w:val="002A5225"/>
    <w:rsid w:val="002C169E"/>
    <w:rsid w:val="002D50E9"/>
    <w:rsid w:val="002E43BE"/>
    <w:rsid w:val="003070AC"/>
    <w:rsid w:val="00316FAD"/>
    <w:rsid w:val="00350D7E"/>
    <w:rsid w:val="00364F25"/>
    <w:rsid w:val="0036728A"/>
    <w:rsid w:val="003714D3"/>
    <w:rsid w:val="00384132"/>
    <w:rsid w:val="003A443E"/>
    <w:rsid w:val="003B3636"/>
    <w:rsid w:val="003B42F1"/>
    <w:rsid w:val="003E1A65"/>
    <w:rsid w:val="003E60D1"/>
    <w:rsid w:val="003E7810"/>
    <w:rsid w:val="003F2BE7"/>
    <w:rsid w:val="00405632"/>
    <w:rsid w:val="0040582C"/>
    <w:rsid w:val="004234D1"/>
    <w:rsid w:val="00430BAA"/>
    <w:rsid w:val="00473A80"/>
    <w:rsid w:val="00475BFF"/>
    <w:rsid w:val="00496A27"/>
    <w:rsid w:val="004E3532"/>
    <w:rsid w:val="004E3C70"/>
    <w:rsid w:val="00516CEA"/>
    <w:rsid w:val="005309A4"/>
    <w:rsid w:val="00530F50"/>
    <w:rsid w:val="00564247"/>
    <w:rsid w:val="00573449"/>
    <w:rsid w:val="00576703"/>
    <w:rsid w:val="0058406C"/>
    <w:rsid w:val="005A5D32"/>
    <w:rsid w:val="005B3B08"/>
    <w:rsid w:val="005C156A"/>
    <w:rsid w:val="005C49E6"/>
    <w:rsid w:val="005C7FF1"/>
    <w:rsid w:val="005E2955"/>
    <w:rsid w:val="00625142"/>
    <w:rsid w:val="00630CFD"/>
    <w:rsid w:val="00632925"/>
    <w:rsid w:val="00635C8F"/>
    <w:rsid w:val="0064014A"/>
    <w:rsid w:val="00653088"/>
    <w:rsid w:val="00654717"/>
    <w:rsid w:val="006606FF"/>
    <w:rsid w:val="006879D2"/>
    <w:rsid w:val="006A1ADC"/>
    <w:rsid w:val="006A5E21"/>
    <w:rsid w:val="006B430C"/>
    <w:rsid w:val="006B4D39"/>
    <w:rsid w:val="006C1C27"/>
    <w:rsid w:val="006E085A"/>
    <w:rsid w:val="006E55CA"/>
    <w:rsid w:val="006F3D34"/>
    <w:rsid w:val="007006F9"/>
    <w:rsid w:val="00766402"/>
    <w:rsid w:val="00782240"/>
    <w:rsid w:val="007B0A7D"/>
    <w:rsid w:val="007B50B2"/>
    <w:rsid w:val="007C57A1"/>
    <w:rsid w:val="007C5BC2"/>
    <w:rsid w:val="008154AA"/>
    <w:rsid w:val="008165E5"/>
    <w:rsid w:val="008253C5"/>
    <w:rsid w:val="00843699"/>
    <w:rsid w:val="0088335E"/>
    <w:rsid w:val="00886539"/>
    <w:rsid w:val="00887CA5"/>
    <w:rsid w:val="0089634A"/>
    <w:rsid w:val="0089654F"/>
    <w:rsid w:val="008A4007"/>
    <w:rsid w:val="008C0152"/>
    <w:rsid w:val="008C734C"/>
    <w:rsid w:val="008E3A62"/>
    <w:rsid w:val="008F12E6"/>
    <w:rsid w:val="00900583"/>
    <w:rsid w:val="009224C1"/>
    <w:rsid w:val="0092569A"/>
    <w:rsid w:val="00934658"/>
    <w:rsid w:val="00942B2E"/>
    <w:rsid w:val="00942CC3"/>
    <w:rsid w:val="00954861"/>
    <w:rsid w:val="00957B0D"/>
    <w:rsid w:val="009644B4"/>
    <w:rsid w:val="009673A8"/>
    <w:rsid w:val="009753A0"/>
    <w:rsid w:val="00990A7F"/>
    <w:rsid w:val="0099494F"/>
    <w:rsid w:val="009C3F92"/>
    <w:rsid w:val="009D05A6"/>
    <w:rsid w:val="009E204E"/>
    <w:rsid w:val="00A03C22"/>
    <w:rsid w:val="00A105B3"/>
    <w:rsid w:val="00A23B3E"/>
    <w:rsid w:val="00A30CBB"/>
    <w:rsid w:val="00A315A5"/>
    <w:rsid w:val="00A46950"/>
    <w:rsid w:val="00A842A6"/>
    <w:rsid w:val="00AA2252"/>
    <w:rsid w:val="00AA5F93"/>
    <w:rsid w:val="00AB1305"/>
    <w:rsid w:val="00AC23D3"/>
    <w:rsid w:val="00AD1F9A"/>
    <w:rsid w:val="00AE04D7"/>
    <w:rsid w:val="00AE5CFF"/>
    <w:rsid w:val="00AF1B86"/>
    <w:rsid w:val="00AF3690"/>
    <w:rsid w:val="00B01264"/>
    <w:rsid w:val="00B20D4C"/>
    <w:rsid w:val="00B32C28"/>
    <w:rsid w:val="00B439E9"/>
    <w:rsid w:val="00B50E23"/>
    <w:rsid w:val="00B64AE6"/>
    <w:rsid w:val="00B662C1"/>
    <w:rsid w:val="00B7701C"/>
    <w:rsid w:val="00B80BA0"/>
    <w:rsid w:val="00B91406"/>
    <w:rsid w:val="00BA4F12"/>
    <w:rsid w:val="00BB116C"/>
    <w:rsid w:val="00BB639E"/>
    <w:rsid w:val="00BC09F5"/>
    <w:rsid w:val="00BC5DD9"/>
    <w:rsid w:val="00BF0AE1"/>
    <w:rsid w:val="00BF74E1"/>
    <w:rsid w:val="00BF7B13"/>
    <w:rsid w:val="00C03658"/>
    <w:rsid w:val="00C305F2"/>
    <w:rsid w:val="00C37F6F"/>
    <w:rsid w:val="00C4165A"/>
    <w:rsid w:val="00C4243C"/>
    <w:rsid w:val="00C427DB"/>
    <w:rsid w:val="00C47D53"/>
    <w:rsid w:val="00C60A33"/>
    <w:rsid w:val="00C64D4B"/>
    <w:rsid w:val="00C66F17"/>
    <w:rsid w:val="00C726B4"/>
    <w:rsid w:val="00C74164"/>
    <w:rsid w:val="00C92169"/>
    <w:rsid w:val="00CA04F3"/>
    <w:rsid w:val="00CA5CD6"/>
    <w:rsid w:val="00CB5DB7"/>
    <w:rsid w:val="00CC69F4"/>
    <w:rsid w:val="00CC764A"/>
    <w:rsid w:val="00CD2288"/>
    <w:rsid w:val="00CD3E4F"/>
    <w:rsid w:val="00CE4AF2"/>
    <w:rsid w:val="00CE5747"/>
    <w:rsid w:val="00CF449A"/>
    <w:rsid w:val="00D14434"/>
    <w:rsid w:val="00D27DB2"/>
    <w:rsid w:val="00D45D7D"/>
    <w:rsid w:val="00D509A5"/>
    <w:rsid w:val="00D64744"/>
    <w:rsid w:val="00D92A41"/>
    <w:rsid w:val="00D9328D"/>
    <w:rsid w:val="00D93877"/>
    <w:rsid w:val="00DA7329"/>
    <w:rsid w:val="00DC7648"/>
    <w:rsid w:val="00DD4B82"/>
    <w:rsid w:val="00DE4996"/>
    <w:rsid w:val="00DE571E"/>
    <w:rsid w:val="00E023E6"/>
    <w:rsid w:val="00E0264E"/>
    <w:rsid w:val="00E21356"/>
    <w:rsid w:val="00E3163D"/>
    <w:rsid w:val="00E32C18"/>
    <w:rsid w:val="00E4415C"/>
    <w:rsid w:val="00E4689E"/>
    <w:rsid w:val="00E81C09"/>
    <w:rsid w:val="00EA59DF"/>
    <w:rsid w:val="00EB216B"/>
    <w:rsid w:val="00EB45DC"/>
    <w:rsid w:val="00EB4790"/>
    <w:rsid w:val="00EF4BC3"/>
    <w:rsid w:val="00F26DE7"/>
    <w:rsid w:val="00F351F0"/>
    <w:rsid w:val="00F51F37"/>
    <w:rsid w:val="00F575CF"/>
    <w:rsid w:val="00F62D30"/>
    <w:rsid w:val="00F62F53"/>
    <w:rsid w:val="00F672A2"/>
    <w:rsid w:val="00F72502"/>
    <w:rsid w:val="00F90F52"/>
    <w:rsid w:val="00F9449A"/>
    <w:rsid w:val="00F95202"/>
    <w:rsid w:val="00FA219F"/>
    <w:rsid w:val="00FB291F"/>
    <w:rsid w:val="00FB3543"/>
    <w:rsid w:val="00FC1932"/>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1EDD6557"/>
  <w15:chartTrackingRefBased/>
  <w15:docId w15:val="{721640EA-2A31-481A-876F-F4D0E7AD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77"/>
      <w:b/>
      <w:bCs/>
      <w:smallCaps/>
      <w:szCs w:val="28"/>
    </w:rPr>
  </w:style>
  <w:style w:type="paragraph" w:styleId="Titolo2">
    <w:name w:val="heading 2"/>
    <w:basedOn w:val="Normale"/>
    <w:qFormat/>
    <w:pPr>
      <w:keepNext/>
      <w:outlineLvl w:val="1"/>
    </w:pPr>
    <w:rPr>
      <w:rFonts w:eastAsia="font277"/>
      <w:b/>
      <w:bCs/>
      <w:szCs w:val="26"/>
    </w:rPr>
  </w:style>
  <w:style w:type="paragraph" w:styleId="Titolo3">
    <w:name w:val="heading 3"/>
    <w:basedOn w:val="Normale"/>
    <w:qFormat/>
    <w:pPr>
      <w:keepNext/>
      <w:outlineLvl w:val="2"/>
    </w:pPr>
    <w:rPr>
      <w:rFonts w:eastAsia="font277"/>
      <w:bCs/>
      <w:i/>
    </w:rPr>
  </w:style>
  <w:style w:type="paragraph" w:styleId="Titolo4">
    <w:name w:val="heading 4"/>
    <w:basedOn w:val="Normale"/>
    <w:qFormat/>
    <w:pPr>
      <w:keepNext/>
      <w:outlineLvl w:val="3"/>
    </w:pPr>
    <w:rPr>
      <w:rFonts w:eastAsia="font27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7" w:hAnsi="Times New Roman" w:cs="Times New Roman"/>
      <w:b/>
      <w:bCs/>
      <w:smallCaps/>
      <w:sz w:val="24"/>
      <w:szCs w:val="28"/>
      <w:lang w:eastAsia="it-IT" w:bidi="it-IT"/>
    </w:rPr>
  </w:style>
  <w:style w:type="character" w:customStyle="1" w:styleId="Titolo2Carattere">
    <w:name w:val="Titolo 2 Carattere"/>
    <w:rPr>
      <w:rFonts w:ascii="Times New Roman" w:eastAsia="font277" w:hAnsi="Times New Roman" w:cs="Times New Roman"/>
      <w:b/>
      <w:bCs/>
      <w:sz w:val="24"/>
      <w:szCs w:val="26"/>
      <w:lang w:eastAsia="it-IT" w:bidi="it-IT"/>
    </w:rPr>
  </w:style>
  <w:style w:type="character" w:customStyle="1" w:styleId="Titolo3Carattere">
    <w:name w:val="Titolo 3 Carattere"/>
    <w:rPr>
      <w:rFonts w:ascii="Times New Roman" w:eastAsia="font277" w:hAnsi="Times New Roman" w:cs="Times New Roman"/>
      <w:bCs/>
      <w:i/>
      <w:sz w:val="24"/>
      <w:lang w:eastAsia="it-IT" w:bidi="it-IT"/>
    </w:rPr>
  </w:style>
  <w:style w:type="character" w:customStyle="1" w:styleId="Titolo4Carattere">
    <w:name w:val="Titolo 4 Carattere"/>
    <w:rPr>
      <w:rFonts w:ascii="Times New Roman" w:eastAsia="font27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uiPriority w:val="22"/>
    <w:qFormat/>
    <w:rsid w:val="00886539"/>
    <w:rPr>
      <w:b/>
      <w:bCs/>
    </w:rPr>
  </w:style>
  <w:style w:type="paragraph" w:customStyle="1" w:styleId="Default">
    <w:name w:val="Default"/>
    <w:rsid w:val="00576703"/>
    <w:pPr>
      <w:autoSpaceDE w:val="0"/>
      <w:autoSpaceDN w:val="0"/>
      <w:adjustRightInd w:val="0"/>
    </w:pPr>
    <w:rPr>
      <w:rFonts w:ascii="Calibri" w:hAnsi="Calibri" w:cs="Calibri"/>
      <w:color w:val="000000"/>
      <w:sz w:val="24"/>
      <w:szCs w:val="24"/>
    </w:rPr>
  </w:style>
  <w:style w:type="character" w:styleId="Rimandocommento">
    <w:name w:val="annotation reference"/>
    <w:uiPriority w:val="99"/>
    <w:semiHidden/>
    <w:unhideWhenUsed/>
    <w:rsid w:val="00194FBE"/>
    <w:rPr>
      <w:sz w:val="16"/>
      <w:szCs w:val="16"/>
    </w:rPr>
  </w:style>
  <w:style w:type="paragraph" w:styleId="Testocommento">
    <w:name w:val="annotation text"/>
    <w:basedOn w:val="Normale"/>
    <w:link w:val="TestocommentoCarattere"/>
    <w:uiPriority w:val="99"/>
    <w:semiHidden/>
    <w:unhideWhenUsed/>
    <w:rsid w:val="00194FBE"/>
    <w:rPr>
      <w:sz w:val="20"/>
      <w:szCs w:val="20"/>
    </w:rPr>
  </w:style>
  <w:style w:type="character" w:customStyle="1" w:styleId="TestocommentoCarattere">
    <w:name w:val="Testo commento Carattere"/>
    <w:link w:val="Testocommento"/>
    <w:uiPriority w:val="99"/>
    <w:semiHidden/>
    <w:rsid w:val="00194FBE"/>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194FBE"/>
    <w:rPr>
      <w:b/>
      <w:bCs/>
    </w:rPr>
  </w:style>
  <w:style w:type="character" w:customStyle="1" w:styleId="SoggettocommentoCarattere">
    <w:name w:val="Soggetto commento Carattere"/>
    <w:link w:val="Soggettocommento"/>
    <w:uiPriority w:val="99"/>
    <w:semiHidden/>
    <w:rsid w:val="00194FBE"/>
    <w:rPr>
      <w:rFonts w:eastAsia="Calibri"/>
      <w:b/>
      <w:bCs/>
      <w:color w:val="00000A"/>
      <w:kern w:val="1"/>
      <w:lang w:bidi="it-IT"/>
    </w:rPr>
  </w:style>
  <w:style w:type="character" w:customStyle="1" w:styleId="ui-provider">
    <w:name w:val="ui-provider"/>
    <w:basedOn w:val="Carpredefinitoparagrafo"/>
    <w:rsid w:val="00D1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55716">
      <w:bodyDiv w:val="1"/>
      <w:marLeft w:val="0"/>
      <w:marRight w:val="0"/>
      <w:marTop w:val="0"/>
      <w:marBottom w:val="0"/>
      <w:divBdr>
        <w:top w:val="none" w:sz="0" w:space="0" w:color="auto"/>
        <w:left w:val="none" w:sz="0" w:space="0" w:color="auto"/>
        <w:bottom w:val="none" w:sz="0" w:space="0" w:color="auto"/>
        <w:right w:val="none" w:sz="0" w:space="0" w:color="auto"/>
      </w:divBdr>
    </w:div>
    <w:div w:id="1363097114">
      <w:bodyDiv w:val="1"/>
      <w:marLeft w:val="0"/>
      <w:marRight w:val="0"/>
      <w:marTop w:val="0"/>
      <w:marBottom w:val="0"/>
      <w:divBdr>
        <w:top w:val="none" w:sz="0" w:space="0" w:color="auto"/>
        <w:left w:val="none" w:sz="0" w:space="0" w:color="auto"/>
        <w:bottom w:val="none" w:sz="0" w:space="0" w:color="auto"/>
        <w:right w:val="none" w:sz="0" w:space="0" w:color="auto"/>
      </w:divBdr>
    </w:div>
    <w:div w:id="156178902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FC7EBB72525940B255262C4FD0A687" ma:contentTypeVersion="7" ma:contentTypeDescription="Creare un nuovo documento." ma:contentTypeScope="" ma:versionID="b9c3913cb294e306c313cc9dc295b951">
  <xsd:schema xmlns:xsd="http://www.w3.org/2001/XMLSchema" xmlns:xs="http://www.w3.org/2001/XMLSchema" xmlns:p="http://schemas.microsoft.com/office/2006/metadata/properties" xmlns:ns2="daf4b9a3-94b6-4ef1-bedf-bf83f493379c" xmlns:ns3="eafcf609-80e7-48f5-a445-e811cd3eee0c" targetNamespace="http://schemas.microsoft.com/office/2006/metadata/properties" ma:root="true" ma:fieldsID="85e915b7f1531d50ea8c33ecd6e2f6a1" ns2:_="" ns3:_="">
    <xsd:import namespace="daf4b9a3-94b6-4ef1-bedf-bf83f493379c"/>
    <xsd:import namespace="eafcf609-80e7-48f5-a445-e811cd3eee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b9a3-94b6-4ef1-bedf-bf83f493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cf609-80e7-48f5-a445-e811cd3eee0c"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9684-32AB-4537-98D5-45E19EACF43F}">
  <ds:schemaRefs>
    <ds:schemaRef ds:uri="http://schemas.microsoft.com/sharepoint/v3/contenttype/forms"/>
  </ds:schemaRefs>
</ds:datastoreItem>
</file>

<file path=customXml/itemProps2.xml><?xml version="1.0" encoding="utf-8"?>
<ds:datastoreItem xmlns:ds="http://schemas.openxmlformats.org/officeDocument/2006/customXml" ds:itemID="{092D3BB9-4B84-471E-83A9-DE2C9FADFFDD}">
  <ds:schemaRefs>
    <ds:schemaRef ds:uri="http://schemas.microsoft.com/office/2006/documentManagement/types"/>
    <ds:schemaRef ds:uri="http://purl.org/dc/dcmitype/"/>
    <ds:schemaRef ds:uri="daf4b9a3-94b6-4ef1-bedf-bf83f493379c"/>
    <ds:schemaRef ds:uri="http://purl.org/dc/elements/1.1/"/>
    <ds:schemaRef ds:uri="http://schemas.microsoft.com/office/2006/metadata/properties"/>
    <ds:schemaRef ds:uri="http://purl.org/dc/terms/"/>
    <ds:schemaRef ds:uri="eafcf609-80e7-48f5-a445-e811cd3eee0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67A5FEC-FC10-4E71-89FE-EBAB4686E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b9a3-94b6-4ef1-bedf-bf83f493379c"/>
    <ds:schemaRef ds:uri="eafcf609-80e7-48f5-a445-e811cd3ee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737B1-5973-4DDC-9B63-54B346E7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6582</Words>
  <Characters>37518</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44012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Claudio Mazzù</cp:lastModifiedBy>
  <cp:revision>4</cp:revision>
  <cp:lastPrinted>2016-07-15T13:50:00Z</cp:lastPrinted>
  <dcterms:created xsi:type="dcterms:W3CDTF">2024-04-17T09:38:00Z</dcterms:created>
  <dcterms:modified xsi:type="dcterms:W3CDTF">2024-04-18T11:27:00Z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