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331737" w14:textId="3FC03520" w:rsidR="006272F1" w:rsidRDefault="006272F1">
      <w:pPr>
        <w:pStyle w:val="Corpotesto"/>
        <w:rPr>
          <w:sz w:val="28"/>
        </w:rPr>
      </w:pPr>
    </w:p>
    <w:p w14:paraId="260E797D" w14:textId="77777777" w:rsidR="006272F1" w:rsidRDefault="006272F1">
      <w:pPr>
        <w:pStyle w:val="Corpotesto"/>
        <w:rPr>
          <w:sz w:val="28"/>
        </w:rPr>
      </w:pPr>
    </w:p>
    <w:p w14:paraId="14578874" w14:textId="77777777" w:rsidR="006272F1" w:rsidRDefault="006272F1">
      <w:pPr>
        <w:pStyle w:val="Corpotesto"/>
        <w:rPr>
          <w:sz w:val="28"/>
        </w:rPr>
      </w:pPr>
    </w:p>
    <w:p w14:paraId="7D1A8E06" w14:textId="77777777" w:rsidR="006272F1" w:rsidRDefault="006272F1">
      <w:pPr>
        <w:pStyle w:val="Corpotesto"/>
        <w:rPr>
          <w:sz w:val="28"/>
        </w:rPr>
      </w:pPr>
    </w:p>
    <w:p w14:paraId="7EC76BBF" w14:textId="77777777" w:rsidR="006272F1" w:rsidRDefault="006272F1">
      <w:pPr>
        <w:pStyle w:val="Corpotesto"/>
        <w:rPr>
          <w:sz w:val="28"/>
        </w:rPr>
      </w:pPr>
    </w:p>
    <w:p w14:paraId="437D6A0F" w14:textId="77777777" w:rsidR="006272F1" w:rsidRDefault="006272F1">
      <w:pPr>
        <w:pStyle w:val="Corpotesto"/>
        <w:rPr>
          <w:sz w:val="28"/>
        </w:rPr>
      </w:pPr>
    </w:p>
    <w:p w14:paraId="3D5A9C0A" w14:textId="77777777" w:rsidR="006272F1" w:rsidRDefault="006272F1">
      <w:pPr>
        <w:pStyle w:val="Corpotesto"/>
        <w:rPr>
          <w:sz w:val="28"/>
        </w:rPr>
      </w:pPr>
    </w:p>
    <w:p w14:paraId="5820F643" w14:textId="1DD6BA51" w:rsidR="006272F1" w:rsidRPr="00917F56" w:rsidRDefault="006272F1" w:rsidP="00E75A98">
      <w:pPr>
        <w:pStyle w:val="Corpotesto"/>
        <w:ind w:left="360"/>
        <w:rPr>
          <w:sz w:val="28"/>
          <w:lang w:val="en-GB"/>
        </w:rPr>
      </w:pPr>
      <w:r>
        <w:rPr>
          <w:sz w:val="28"/>
          <w:lang w:val="en"/>
        </w:rPr>
        <w:t>CURRICULUM</w:t>
      </w:r>
      <w:r w:rsidR="00160287">
        <w:rPr>
          <w:sz w:val="28"/>
          <w:lang w:val="en"/>
        </w:rPr>
        <w:t xml:space="preserve"> VITAE</w:t>
      </w:r>
    </w:p>
    <w:p w14:paraId="03943EE3" w14:textId="77777777" w:rsidR="006272F1" w:rsidRPr="00917F56" w:rsidRDefault="006272F1" w:rsidP="00E75A98">
      <w:pPr>
        <w:pStyle w:val="Corpotesto"/>
        <w:rPr>
          <w:sz w:val="28"/>
          <w:lang w:val="en-GB"/>
        </w:rPr>
      </w:pPr>
    </w:p>
    <w:p w14:paraId="693D3612" w14:textId="2F50EE81" w:rsidR="006272F1" w:rsidRPr="00917F56" w:rsidRDefault="00160287" w:rsidP="00E75A98">
      <w:pPr>
        <w:pStyle w:val="Corpotesto"/>
        <w:ind w:left="360"/>
        <w:rPr>
          <w:sz w:val="28"/>
          <w:lang w:val="en-GB"/>
        </w:rPr>
      </w:pPr>
      <w:r>
        <w:rPr>
          <w:sz w:val="28"/>
          <w:lang w:val="en"/>
        </w:rPr>
        <w:t>ACADEMIC</w:t>
      </w:r>
      <w:r w:rsidR="006272F1">
        <w:rPr>
          <w:sz w:val="28"/>
          <w:lang w:val="en"/>
        </w:rPr>
        <w:t xml:space="preserve">, </w:t>
      </w:r>
      <w:proofErr w:type="gramStart"/>
      <w:r w:rsidR="006272F1">
        <w:rPr>
          <w:sz w:val="28"/>
          <w:lang w:val="en"/>
        </w:rPr>
        <w:t>SCIENTIFIC</w:t>
      </w:r>
      <w:proofErr w:type="gramEnd"/>
      <w:r w:rsidR="006272F1">
        <w:rPr>
          <w:sz w:val="28"/>
          <w:lang w:val="en"/>
        </w:rPr>
        <w:t xml:space="preserve"> AND W</w:t>
      </w:r>
      <w:r>
        <w:rPr>
          <w:sz w:val="28"/>
          <w:lang w:val="en"/>
        </w:rPr>
        <w:t>ORK</w:t>
      </w:r>
      <w:r w:rsidR="006272F1">
        <w:rPr>
          <w:sz w:val="28"/>
          <w:lang w:val="en"/>
        </w:rPr>
        <w:t xml:space="preserve"> ACTIVITIES OF</w:t>
      </w:r>
    </w:p>
    <w:p w14:paraId="6C5045CD" w14:textId="77777777" w:rsidR="006272F1" w:rsidRPr="00917F56" w:rsidRDefault="006272F1">
      <w:pPr>
        <w:pStyle w:val="Corpotesto"/>
        <w:rPr>
          <w:sz w:val="28"/>
          <w:lang w:val="en-GB"/>
        </w:rPr>
      </w:pPr>
    </w:p>
    <w:p w14:paraId="5E92AD93" w14:textId="77777777" w:rsidR="006272F1" w:rsidRPr="00917F56" w:rsidRDefault="006272F1">
      <w:pPr>
        <w:pStyle w:val="Corpotesto"/>
        <w:rPr>
          <w:sz w:val="28"/>
          <w:lang w:val="en-GB"/>
        </w:rPr>
      </w:pPr>
      <w:r>
        <w:rPr>
          <w:sz w:val="28"/>
          <w:lang w:val="en"/>
        </w:rPr>
        <w:t>DR. MARIACRISTINA DI MARCO</w:t>
      </w:r>
    </w:p>
    <w:p w14:paraId="3C19D404" w14:textId="1CD40660" w:rsidR="006272F1" w:rsidRPr="00917F56" w:rsidRDefault="006272F1">
      <w:pPr>
        <w:pStyle w:val="Corpotesto"/>
        <w:rPr>
          <w:sz w:val="28"/>
          <w:lang w:val="en-GB"/>
        </w:rPr>
      </w:pPr>
      <w:r>
        <w:rPr>
          <w:sz w:val="28"/>
          <w:lang w:val="en"/>
        </w:rPr>
        <w:t xml:space="preserve">- </w:t>
      </w:r>
      <w:r w:rsidR="00160287">
        <w:rPr>
          <w:sz w:val="28"/>
          <w:lang w:val="en"/>
        </w:rPr>
        <w:t xml:space="preserve">CONFIRMED </w:t>
      </w:r>
      <w:r>
        <w:rPr>
          <w:sz w:val="28"/>
          <w:lang w:val="en"/>
        </w:rPr>
        <w:t xml:space="preserve">RESEARCHER </w:t>
      </w:r>
      <w:r w:rsidR="00160287">
        <w:rPr>
          <w:sz w:val="28"/>
          <w:lang w:val="en"/>
        </w:rPr>
        <w:t>O</w:t>
      </w:r>
      <w:r>
        <w:rPr>
          <w:sz w:val="28"/>
          <w:lang w:val="en"/>
        </w:rPr>
        <w:t>N MEDICAL</w:t>
      </w:r>
      <w:r w:rsidR="0031783D">
        <w:rPr>
          <w:sz w:val="28"/>
          <w:lang w:val="en"/>
        </w:rPr>
        <w:t xml:space="preserve"> ONCOLOGY</w:t>
      </w:r>
      <w:r>
        <w:rPr>
          <w:sz w:val="28"/>
          <w:lang w:val="en"/>
        </w:rPr>
        <w:t xml:space="preserve"> -</w:t>
      </w:r>
    </w:p>
    <w:p w14:paraId="45E781B5" w14:textId="1F9D4906" w:rsidR="006272F1" w:rsidRPr="00917F56" w:rsidRDefault="006272F1">
      <w:pPr>
        <w:pStyle w:val="Corpotesto"/>
        <w:rPr>
          <w:sz w:val="28"/>
          <w:lang w:val="en-GB"/>
        </w:rPr>
      </w:pPr>
      <w:r>
        <w:rPr>
          <w:sz w:val="28"/>
          <w:lang w:val="en"/>
        </w:rPr>
        <w:t xml:space="preserve">- SCIENTIFIC DISCIPLINARY SECTOR MED/06 </w:t>
      </w:r>
      <w:r w:rsidR="00473513">
        <w:rPr>
          <w:sz w:val="28"/>
          <w:lang w:val="en"/>
        </w:rPr>
        <w:t>-</w:t>
      </w:r>
    </w:p>
    <w:p w14:paraId="273B5A43" w14:textId="5FD56D52" w:rsidR="00473513" w:rsidRPr="00917F56" w:rsidRDefault="00473513">
      <w:pPr>
        <w:pStyle w:val="Corpotesto"/>
        <w:rPr>
          <w:sz w:val="28"/>
          <w:lang w:val="en-GB"/>
        </w:rPr>
      </w:pPr>
      <w:r>
        <w:rPr>
          <w:sz w:val="28"/>
          <w:lang w:val="en"/>
        </w:rPr>
        <w:t>Department of Reference: DIMES</w:t>
      </w:r>
    </w:p>
    <w:p w14:paraId="19CFC014" w14:textId="03285CC1" w:rsidR="0031783D" w:rsidRDefault="0031783D">
      <w:pPr>
        <w:pStyle w:val="Corpotesto"/>
      </w:pPr>
      <w:r w:rsidRPr="00917F56">
        <w:rPr>
          <w:sz w:val="28"/>
        </w:rPr>
        <w:t xml:space="preserve">Alma Mater </w:t>
      </w:r>
      <w:proofErr w:type="spellStart"/>
      <w:proofErr w:type="gramStart"/>
      <w:r w:rsidRPr="00917F56">
        <w:rPr>
          <w:sz w:val="28"/>
        </w:rPr>
        <w:t>Studiorum</w:t>
      </w:r>
      <w:proofErr w:type="spellEnd"/>
      <w:r w:rsidRPr="00917F56">
        <w:t xml:space="preserve"> </w:t>
      </w:r>
      <w:r w:rsidRPr="00917F56">
        <w:rPr>
          <w:sz w:val="28"/>
        </w:rPr>
        <w:t xml:space="preserve"> Bologna</w:t>
      </w:r>
      <w:proofErr w:type="gramEnd"/>
    </w:p>
    <w:p w14:paraId="5D67D7F1" w14:textId="77777777" w:rsidR="006272F1" w:rsidRDefault="006272F1">
      <w:pPr>
        <w:jc w:val="both"/>
      </w:pPr>
    </w:p>
    <w:p w14:paraId="11B7D5EF" w14:textId="77777777" w:rsidR="00BE0155" w:rsidRPr="00917F56" w:rsidRDefault="00BE0155" w:rsidP="00BE0155">
      <w:pPr>
        <w:pageBreakBefore/>
        <w:ind w:left="360"/>
        <w:jc w:val="center"/>
      </w:pPr>
      <w:r w:rsidRPr="00917F56">
        <w:rPr>
          <w:b/>
          <w:sz w:val="36"/>
          <w:u w:val="single"/>
        </w:rPr>
        <w:lastRenderedPageBreak/>
        <w:t>CURRICULUM VITAE</w:t>
      </w:r>
    </w:p>
    <w:p w14:paraId="5496FF86" w14:textId="77777777" w:rsidR="00BE0155" w:rsidRPr="00917F56" w:rsidRDefault="00BE0155" w:rsidP="00BE0155">
      <w:pPr>
        <w:pStyle w:val="Titolo2"/>
        <w:tabs>
          <w:tab w:val="left" w:pos="0"/>
        </w:tabs>
      </w:pPr>
    </w:p>
    <w:p w14:paraId="3FD59F61" w14:textId="77777777" w:rsidR="00BE0155" w:rsidRPr="00024E4A" w:rsidRDefault="00BE0155" w:rsidP="00BE0155">
      <w:pPr>
        <w:pStyle w:val="Titolo2"/>
        <w:tabs>
          <w:tab w:val="left" w:pos="0"/>
        </w:tabs>
        <w:rPr>
          <w:lang w:val="en-GB"/>
        </w:rPr>
      </w:pPr>
      <w:r w:rsidRPr="00024E4A">
        <w:rPr>
          <w:lang w:val="en-GB"/>
        </w:rPr>
        <w:t>Titles</w:t>
      </w:r>
    </w:p>
    <w:p w14:paraId="01503511" w14:textId="77777777" w:rsidR="00BE0155" w:rsidRPr="00024E4A" w:rsidRDefault="00BE0155" w:rsidP="00BE0155">
      <w:pPr>
        <w:rPr>
          <w:lang w:val="en-GB"/>
        </w:rPr>
      </w:pPr>
    </w:p>
    <w:p w14:paraId="7D108512" w14:textId="77777777" w:rsidR="00BE0155" w:rsidRPr="00024E4A" w:rsidRDefault="00BE0155" w:rsidP="00BE0155">
      <w:pPr>
        <w:numPr>
          <w:ilvl w:val="0"/>
          <w:numId w:val="31"/>
        </w:numPr>
        <w:tabs>
          <w:tab w:val="left" w:pos="360"/>
        </w:tabs>
        <w:jc w:val="both"/>
        <w:rPr>
          <w:bCs/>
          <w:lang w:val="en-GB"/>
        </w:rPr>
      </w:pPr>
      <w:r w:rsidRPr="00024E4A">
        <w:rPr>
          <w:b/>
          <w:u w:val="single"/>
          <w:lang w:val="en-GB"/>
        </w:rPr>
        <w:t>Degree in</w:t>
      </w:r>
      <w:r w:rsidRPr="00024E4A">
        <w:rPr>
          <w:b/>
          <w:bCs/>
          <w:u w:val="single"/>
          <w:lang w:val="en-GB"/>
        </w:rPr>
        <w:t xml:space="preserve"> Medicine and Surgery</w:t>
      </w:r>
      <w:r w:rsidRPr="00024E4A">
        <w:rPr>
          <w:lang w:val="en-GB"/>
        </w:rPr>
        <w:t xml:space="preserve"> </w:t>
      </w:r>
      <w:r w:rsidRPr="00024E4A">
        <w:rPr>
          <w:bCs/>
          <w:lang w:val="en-GB"/>
        </w:rPr>
        <w:t xml:space="preserve">obtained on June 26, 1997 at the University of Bologna with points 110/110 </w:t>
      </w:r>
      <w:r w:rsidRPr="00A54F65">
        <w:rPr>
          <w:bCs/>
          <w:lang w:val="en-GB"/>
        </w:rPr>
        <w:t>cum laude</w:t>
      </w:r>
      <w:r w:rsidRPr="00024E4A">
        <w:rPr>
          <w:bCs/>
          <w:lang w:val="en-GB"/>
        </w:rPr>
        <w:t>, experimental thesis entitled "</w:t>
      </w:r>
      <w:r w:rsidRPr="00024E4A">
        <w:rPr>
          <w:bCs/>
          <w:i/>
          <w:iCs/>
          <w:lang w:val="en-GB"/>
        </w:rPr>
        <w:t>Hypochloridria and carcinogenesis of the stomach</w:t>
      </w:r>
      <w:r w:rsidRPr="00024E4A">
        <w:rPr>
          <w:lang w:val="en-GB"/>
        </w:rPr>
        <w:t xml:space="preserve">", supervisor </w:t>
      </w:r>
      <w:r w:rsidRPr="00024E4A">
        <w:rPr>
          <w:bCs/>
          <w:lang w:val="en-GB"/>
        </w:rPr>
        <w:t xml:space="preserve">Prof. G. </w:t>
      </w:r>
      <w:proofErr w:type="spellStart"/>
      <w:r w:rsidRPr="00024E4A">
        <w:rPr>
          <w:bCs/>
          <w:lang w:val="en-GB"/>
        </w:rPr>
        <w:t>Biasco</w:t>
      </w:r>
      <w:proofErr w:type="spellEnd"/>
      <w:r w:rsidRPr="00024E4A">
        <w:rPr>
          <w:bCs/>
          <w:lang w:val="en-GB"/>
        </w:rPr>
        <w:t xml:space="preserve">, with academic qualification as Master's </w:t>
      </w:r>
      <w:proofErr w:type="gramStart"/>
      <w:r w:rsidRPr="00024E4A">
        <w:rPr>
          <w:bCs/>
          <w:lang w:val="en-GB"/>
        </w:rPr>
        <w:t>Doctor;</w:t>
      </w:r>
      <w:proofErr w:type="gramEnd"/>
    </w:p>
    <w:p w14:paraId="7DCDF0B5" w14:textId="77777777" w:rsidR="00BE0155" w:rsidRPr="00024E4A" w:rsidRDefault="00BE0155" w:rsidP="00BE0155">
      <w:pPr>
        <w:numPr>
          <w:ilvl w:val="0"/>
          <w:numId w:val="31"/>
        </w:numPr>
        <w:tabs>
          <w:tab w:val="left" w:pos="360"/>
        </w:tabs>
        <w:jc w:val="both"/>
        <w:rPr>
          <w:bCs/>
          <w:lang w:val="en-GB"/>
        </w:rPr>
      </w:pPr>
      <w:r w:rsidRPr="00024E4A">
        <w:rPr>
          <w:b/>
          <w:u w:val="single"/>
          <w:lang w:val="en-GB"/>
        </w:rPr>
        <w:t>Diploma of</w:t>
      </w:r>
      <w:r w:rsidRPr="00024E4A">
        <w:rPr>
          <w:b/>
          <w:bCs/>
          <w:lang w:val="en-GB"/>
        </w:rPr>
        <w:t xml:space="preserve"> </w:t>
      </w:r>
      <w:r w:rsidRPr="00024E4A">
        <w:rPr>
          <w:b/>
          <w:bCs/>
          <w:u w:val="single"/>
          <w:lang w:val="en-GB"/>
        </w:rPr>
        <w:t>Specialization in Medical Oncology</w:t>
      </w:r>
      <w:r w:rsidRPr="00024E4A">
        <w:rPr>
          <w:lang w:val="en-GB"/>
        </w:rPr>
        <w:t xml:space="preserve"> obtained</w:t>
      </w:r>
      <w:r w:rsidRPr="00024E4A">
        <w:rPr>
          <w:bCs/>
          <w:lang w:val="en-GB"/>
        </w:rPr>
        <w:t xml:space="preserve"> on 15/11/01 at the University of Bologna with a vote of 70/70 </w:t>
      </w:r>
      <w:r w:rsidRPr="00A54F65">
        <w:rPr>
          <w:bCs/>
          <w:lang w:val="en-GB"/>
        </w:rPr>
        <w:t>cum laude</w:t>
      </w:r>
      <w:r w:rsidRPr="00024E4A">
        <w:rPr>
          <w:bCs/>
          <w:lang w:val="en-GB"/>
        </w:rPr>
        <w:t xml:space="preserve"> with </w:t>
      </w:r>
      <w:r w:rsidRPr="00024E4A">
        <w:rPr>
          <w:lang w:val="en-GB"/>
        </w:rPr>
        <w:t xml:space="preserve">thesis entitled " New methods of treatment of </w:t>
      </w:r>
      <w:r w:rsidRPr="00024E4A">
        <w:rPr>
          <w:bCs/>
          <w:i/>
          <w:iCs/>
          <w:lang w:val="en-GB"/>
        </w:rPr>
        <w:t xml:space="preserve">colorectal cancer: implications </w:t>
      </w:r>
      <w:r w:rsidRPr="00024E4A">
        <w:rPr>
          <w:lang w:val="en-GB"/>
        </w:rPr>
        <w:t>in clinical practice</w:t>
      </w:r>
      <w:r w:rsidRPr="00024E4A">
        <w:rPr>
          <w:bCs/>
          <w:lang w:val="en-GB"/>
        </w:rPr>
        <w:t xml:space="preserve">", supervisor Prof. G. </w:t>
      </w:r>
      <w:proofErr w:type="spellStart"/>
      <w:r w:rsidRPr="00024E4A">
        <w:rPr>
          <w:bCs/>
          <w:lang w:val="en-GB"/>
        </w:rPr>
        <w:t>Biasco</w:t>
      </w:r>
      <w:proofErr w:type="spellEnd"/>
      <w:r w:rsidRPr="00024E4A">
        <w:rPr>
          <w:bCs/>
          <w:lang w:val="en-GB"/>
        </w:rPr>
        <w:t>.</w:t>
      </w:r>
    </w:p>
    <w:p w14:paraId="60984E28" w14:textId="77777777" w:rsidR="00BE0155" w:rsidRPr="00024E4A" w:rsidRDefault="00BE0155" w:rsidP="00BE0155">
      <w:pPr>
        <w:numPr>
          <w:ilvl w:val="0"/>
          <w:numId w:val="31"/>
        </w:numPr>
        <w:tabs>
          <w:tab w:val="left" w:pos="360"/>
        </w:tabs>
        <w:jc w:val="both"/>
        <w:rPr>
          <w:bCs/>
          <w:lang w:val="en-GB"/>
        </w:rPr>
      </w:pPr>
      <w:r w:rsidRPr="00024E4A">
        <w:rPr>
          <w:b/>
          <w:u w:val="single"/>
          <w:lang w:val="en-GB"/>
        </w:rPr>
        <w:t>PhD i</w:t>
      </w:r>
      <w:r w:rsidRPr="00024E4A">
        <w:rPr>
          <w:b/>
          <w:bCs/>
          <w:u w:val="single"/>
          <w:lang w:val="en-GB"/>
        </w:rPr>
        <w:t>n Experimental and Clinical Oncology</w:t>
      </w:r>
      <w:r w:rsidRPr="00024E4A">
        <w:rPr>
          <w:lang w:val="en-GB"/>
        </w:rPr>
        <w:t xml:space="preserve"> obtained with a positive result on</w:t>
      </w:r>
      <w:r w:rsidRPr="00024E4A">
        <w:rPr>
          <w:bCs/>
          <w:lang w:val="en-GB"/>
        </w:rPr>
        <w:t xml:space="preserve"> 18/03/05 at the University of Modena and Reggio Emilia, with thesis entitled "</w:t>
      </w:r>
      <w:proofErr w:type="spellStart"/>
      <w:r w:rsidRPr="00024E4A">
        <w:rPr>
          <w:bCs/>
          <w:i/>
          <w:iCs/>
          <w:lang w:val="en-GB"/>
        </w:rPr>
        <w:t>Chemoprevenzione</w:t>
      </w:r>
      <w:proofErr w:type="spellEnd"/>
      <w:r w:rsidRPr="00024E4A">
        <w:rPr>
          <w:bCs/>
          <w:i/>
          <w:iCs/>
          <w:lang w:val="en-GB"/>
        </w:rPr>
        <w:t xml:space="preserve"> del </w:t>
      </w:r>
      <w:proofErr w:type="spellStart"/>
      <w:r w:rsidRPr="00024E4A">
        <w:rPr>
          <w:bCs/>
          <w:i/>
          <w:iCs/>
          <w:lang w:val="en-GB"/>
        </w:rPr>
        <w:t>cancro</w:t>
      </w:r>
      <w:proofErr w:type="spellEnd"/>
      <w:r w:rsidRPr="00024E4A">
        <w:rPr>
          <w:bCs/>
          <w:i/>
          <w:iCs/>
          <w:lang w:val="en-GB"/>
        </w:rPr>
        <w:t xml:space="preserve"> del </w:t>
      </w:r>
      <w:proofErr w:type="spellStart"/>
      <w:r w:rsidRPr="00024E4A">
        <w:rPr>
          <w:bCs/>
          <w:i/>
          <w:iCs/>
          <w:lang w:val="en-GB"/>
        </w:rPr>
        <w:t>colore</w:t>
      </w:r>
      <w:proofErr w:type="spellEnd"/>
      <w:r w:rsidRPr="00024E4A">
        <w:rPr>
          <w:bCs/>
          <w:i/>
          <w:iCs/>
          <w:lang w:val="en-GB"/>
        </w:rPr>
        <w:t xml:space="preserve"> </w:t>
      </w:r>
      <w:proofErr w:type="spellStart"/>
      <w:r w:rsidRPr="00024E4A">
        <w:rPr>
          <w:bCs/>
          <w:i/>
          <w:iCs/>
          <w:lang w:val="en-GB"/>
        </w:rPr>
        <w:t>retto</w:t>
      </w:r>
      <w:proofErr w:type="spellEnd"/>
      <w:r w:rsidRPr="00024E4A">
        <w:rPr>
          <w:bCs/>
          <w:lang w:val="en-GB"/>
        </w:rPr>
        <w:t>".</w:t>
      </w:r>
    </w:p>
    <w:p w14:paraId="4DFB3EDB" w14:textId="77777777" w:rsidR="00BE0155" w:rsidRPr="00024E4A" w:rsidRDefault="00BE0155" w:rsidP="00BE0155">
      <w:pPr>
        <w:numPr>
          <w:ilvl w:val="0"/>
          <w:numId w:val="31"/>
        </w:numPr>
        <w:tabs>
          <w:tab w:val="left" w:pos="360"/>
        </w:tabs>
        <w:jc w:val="both"/>
        <w:rPr>
          <w:bCs/>
          <w:lang w:val="en-GB"/>
        </w:rPr>
      </w:pPr>
      <w:r w:rsidRPr="00024E4A">
        <w:rPr>
          <w:bCs/>
          <w:lang w:val="en-GB"/>
        </w:rPr>
        <w:t xml:space="preserve">Title of </w:t>
      </w:r>
      <w:r w:rsidRPr="00024E4A">
        <w:rPr>
          <w:b/>
          <w:bCs/>
          <w:u w:val="single"/>
          <w:lang w:val="en-GB"/>
        </w:rPr>
        <w:t>Aggregate Professor of the University of Bologna</w:t>
      </w:r>
      <w:r w:rsidRPr="00024E4A">
        <w:rPr>
          <w:lang w:val="en-GB"/>
        </w:rPr>
        <w:t xml:space="preserve"> since</w:t>
      </w:r>
      <w:r w:rsidRPr="00024E4A">
        <w:rPr>
          <w:bCs/>
          <w:lang w:val="en-GB"/>
        </w:rPr>
        <w:t xml:space="preserve"> 2006 for having taken teaching positions in degree courses in Physiotherapy, CDL in Obstetrics (AA 2012-2013), school of specialization in Oncology (from 2006 to today), School of Specialization in Health Physics (from 2009 to 2013).</w:t>
      </w:r>
    </w:p>
    <w:p w14:paraId="3AA727BC" w14:textId="77777777" w:rsidR="00BE0155" w:rsidRPr="00024E4A" w:rsidRDefault="00BE0155" w:rsidP="00BE0155">
      <w:pPr>
        <w:numPr>
          <w:ilvl w:val="0"/>
          <w:numId w:val="31"/>
        </w:numPr>
        <w:tabs>
          <w:tab w:val="left" w:pos="360"/>
        </w:tabs>
        <w:jc w:val="both"/>
        <w:rPr>
          <w:bCs/>
          <w:lang w:val="en-GB"/>
        </w:rPr>
      </w:pPr>
      <w:r w:rsidRPr="00024E4A">
        <w:rPr>
          <w:bCs/>
          <w:lang w:val="en-GB"/>
        </w:rPr>
        <w:t>Since October 1, 2006 Di Marco Mariacristina has been hired at the University of Bologna with the role of</w:t>
      </w:r>
      <w:r w:rsidRPr="00024E4A">
        <w:rPr>
          <w:lang w:val="en-GB"/>
        </w:rPr>
        <w:t xml:space="preserve"> </w:t>
      </w:r>
      <w:r w:rsidRPr="00024E4A">
        <w:rPr>
          <w:b/>
          <w:bCs/>
          <w:u w:val="single"/>
          <w:lang w:val="en-GB"/>
        </w:rPr>
        <w:t>Researcher in Medical Oncology Disciplinary Sector MED/06</w:t>
      </w:r>
      <w:r w:rsidRPr="00024E4A">
        <w:rPr>
          <w:bCs/>
          <w:lang w:val="en-GB"/>
        </w:rPr>
        <w:t>.</w:t>
      </w:r>
      <w:r w:rsidRPr="00024E4A">
        <w:rPr>
          <w:lang w:val="en-GB"/>
        </w:rPr>
        <w:t xml:space="preserve"> </w:t>
      </w:r>
      <w:r w:rsidRPr="00024E4A">
        <w:rPr>
          <w:bCs/>
          <w:lang w:val="en-GB"/>
        </w:rPr>
        <w:t xml:space="preserve">From 01/12/2006 to today Researcher equated with Medical-Oncology Executive integrated for full-time care purposes until 31 May 2015 in the SSD of Medical Oncology Prof. G. </w:t>
      </w:r>
      <w:proofErr w:type="spellStart"/>
      <w:r w:rsidRPr="00024E4A">
        <w:rPr>
          <w:bCs/>
          <w:lang w:val="en-GB"/>
        </w:rPr>
        <w:t>Biasco</w:t>
      </w:r>
      <w:proofErr w:type="spellEnd"/>
      <w:r w:rsidRPr="00024E4A">
        <w:rPr>
          <w:bCs/>
          <w:lang w:val="en-GB"/>
        </w:rPr>
        <w:t xml:space="preserve"> of the </w:t>
      </w:r>
      <w:proofErr w:type="spellStart"/>
      <w:r w:rsidRPr="00024E4A">
        <w:rPr>
          <w:bCs/>
          <w:lang w:val="en-GB"/>
        </w:rPr>
        <w:t>Policlinico</w:t>
      </w:r>
      <w:proofErr w:type="spellEnd"/>
      <w:r w:rsidRPr="00024E4A">
        <w:rPr>
          <w:bCs/>
          <w:lang w:val="en-GB"/>
        </w:rPr>
        <w:t xml:space="preserve"> </w:t>
      </w:r>
      <w:proofErr w:type="spellStart"/>
      <w:r w:rsidRPr="00024E4A">
        <w:rPr>
          <w:bCs/>
          <w:lang w:val="en-GB"/>
        </w:rPr>
        <w:t>Sant'Orsola</w:t>
      </w:r>
      <w:proofErr w:type="spellEnd"/>
      <w:r w:rsidRPr="00024E4A">
        <w:rPr>
          <w:bCs/>
          <w:lang w:val="en-GB"/>
        </w:rPr>
        <w:t xml:space="preserve"> Malpighi, from 1/06/2015 to 31/10/2017 at the Operative Unit of Oncology Continuity Medicine Prof. G. </w:t>
      </w:r>
      <w:proofErr w:type="spellStart"/>
      <w:r w:rsidRPr="00024E4A">
        <w:rPr>
          <w:bCs/>
          <w:lang w:val="en-GB"/>
        </w:rPr>
        <w:t>Biasco</w:t>
      </w:r>
      <w:proofErr w:type="spellEnd"/>
      <w:r w:rsidRPr="00024E4A">
        <w:rPr>
          <w:bCs/>
          <w:lang w:val="en-GB"/>
        </w:rPr>
        <w:t xml:space="preserve"> and from 1/11/2017 until today at the Operative Unit of Medical Oncology Prof. </w:t>
      </w:r>
      <w:proofErr w:type="spellStart"/>
      <w:r w:rsidRPr="00024E4A">
        <w:rPr>
          <w:bCs/>
          <w:lang w:val="en-GB"/>
        </w:rPr>
        <w:t>Ardizzoni</w:t>
      </w:r>
      <w:proofErr w:type="spellEnd"/>
      <w:r w:rsidRPr="00024E4A">
        <w:rPr>
          <w:bCs/>
          <w:lang w:val="en-GB"/>
        </w:rPr>
        <w:t xml:space="preserve"> of the </w:t>
      </w:r>
      <w:proofErr w:type="spellStart"/>
      <w:r w:rsidRPr="00024E4A">
        <w:rPr>
          <w:bCs/>
          <w:lang w:val="en-GB"/>
        </w:rPr>
        <w:t>Policlinico</w:t>
      </w:r>
      <w:proofErr w:type="spellEnd"/>
      <w:r w:rsidRPr="00024E4A">
        <w:rPr>
          <w:bCs/>
          <w:lang w:val="en-GB"/>
        </w:rPr>
        <w:t xml:space="preserve"> </w:t>
      </w:r>
      <w:proofErr w:type="spellStart"/>
      <w:r w:rsidRPr="00024E4A">
        <w:rPr>
          <w:bCs/>
          <w:lang w:val="en-GB"/>
        </w:rPr>
        <w:t>Sant'Orsola</w:t>
      </w:r>
      <w:proofErr w:type="spellEnd"/>
      <w:r w:rsidRPr="00024E4A">
        <w:rPr>
          <w:bCs/>
          <w:lang w:val="en-GB"/>
        </w:rPr>
        <w:t>-Malpighi.</w:t>
      </w:r>
    </w:p>
    <w:p w14:paraId="39AC1869" w14:textId="77777777" w:rsidR="00BE0155" w:rsidRPr="00024E4A" w:rsidRDefault="00BE0155" w:rsidP="00BE0155">
      <w:pPr>
        <w:numPr>
          <w:ilvl w:val="0"/>
          <w:numId w:val="31"/>
        </w:numPr>
        <w:tabs>
          <w:tab w:val="left" w:pos="360"/>
        </w:tabs>
        <w:jc w:val="both"/>
        <w:rPr>
          <w:bCs/>
          <w:lang w:val="en-GB"/>
        </w:rPr>
      </w:pPr>
      <w:r w:rsidRPr="00024E4A">
        <w:rPr>
          <w:bCs/>
          <w:lang w:val="en-GB"/>
        </w:rPr>
        <w:t xml:space="preserve">From October 2006 to all: </w:t>
      </w:r>
      <w:r w:rsidRPr="00024E4A">
        <w:rPr>
          <w:lang w:val="en-GB"/>
        </w:rPr>
        <w:t xml:space="preserve">Qualification of </w:t>
      </w:r>
      <w:r w:rsidRPr="00024E4A">
        <w:rPr>
          <w:b/>
          <w:bCs/>
          <w:u w:val="single"/>
          <w:lang w:val="en-GB"/>
        </w:rPr>
        <w:t>Aggregate Professor</w:t>
      </w:r>
      <w:r w:rsidRPr="00024E4A">
        <w:rPr>
          <w:lang w:val="en-GB"/>
        </w:rPr>
        <w:t xml:space="preserve"> in</w:t>
      </w:r>
      <w:r w:rsidRPr="00024E4A">
        <w:rPr>
          <w:bCs/>
          <w:lang w:val="en-GB"/>
        </w:rPr>
        <w:t xml:space="preserve"> the CDL of Physiotherapy, Infi</w:t>
      </w:r>
      <w:r>
        <w:rPr>
          <w:bCs/>
          <w:lang w:val="en-GB"/>
        </w:rPr>
        <w:t xml:space="preserve">rmary </w:t>
      </w:r>
      <w:r w:rsidRPr="00024E4A">
        <w:rPr>
          <w:lang w:val="en-GB"/>
        </w:rPr>
        <w:t>of</w:t>
      </w:r>
      <w:r w:rsidRPr="00024E4A">
        <w:rPr>
          <w:bCs/>
          <w:lang w:val="en-GB"/>
        </w:rPr>
        <w:t xml:space="preserve"> Faenza and CDL </w:t>
      </w:r>
      <w:proofErr w:type="spellStart"/>
      <w:r w:rsidRPr="00024E4A">
        <w:rPr>
          <w:bCs/>
          <w:lang w:val="en-GB"/>
        </w:rPr>
        <w:t>Orthopedic</w:t>
      </w:r>
      <w:proofErr w:type="spellEnd"/>
      <w:r w:rsidRPr="00024E4A">
        <w:rPr>
          <w:bCs/>
          <w:lang w:val="en-GB"/>
        </w:rPr>
        <w:t xml:space="preserve"> Technicians</w:t>
      </w:r>
      <w:r w:rsidRPr="00024E4A">
        <w:rPr>
          <w:lang w:val="en-GB"/>
        </w:rPr>
        <w:t xml:space="preserve"> </w:t>
      </w:r>
      <w:r w:rsidRPr="00024E4A">
        <w:rPr>
          <w:bCs/>
          <w:lang w:val="en-GB"/>
        </w:rPr>
        <w:t>as Professor of Oncology.</w:t>
      </w:r>
    </w:p>
    <w:p w14:paraId="1A314811" w14:textId="77777777" w:rsidR="00BE0155" w:rsidRPr="00024E4A" w:rsidRDefault="00BE0155" w:rsidP="00BE0155">
      <w:pPr>
        <w:numPr>
          <w:ilvl w:val="0"/>
          <w:numId w:val="31"/>
        </w:numPr>
        <w:tabs>
          <w:tab w:val="left" w:pos="360"/>
        </w:tabs>
        <w:jc w:val="both"/>
        <w:rPr>
          <w:bCs/>
          <w:lang w:val="en-GB"/>
        </w:rPr>
      </w:pPr>
      <w:r w:rsidRPr="00024E4A">
        <w:rPr>
          <w:bCs/>
          <w:lang w:val="en-GB"/>
        </w:rPr>
        <w:t xml:space="preserve">Quality referent from 2006 to 2010 and </w:t>
      </w:r>
      <w:r>
        <w:rPr>
          <w:bCs/>
          <w:lang w:val="en-GB"/>
        </w:rPr>
        <w:t xml:space="preserve">from </w:t>
      </w:r>
      <w:r w:rsidRPr="00024E4A">
        <w:rPr>
          <w:bCs/>
          <w:lang w:val="en-GB"/>
        </w:rPr>
        <w:t>2010 to 31 May</w:t>
      </w:r>
      <w:r w:rsidRPr="00024E4A">
        <w:rPr>
          <w:lang w:val="en-GB"/>
        </w:rPr>
        <w:t xml:space="preserve"> </w:t>
      </w:r>
      <w:r w:rsidRPr="00024E4A">
        <w:rPr>
          <w:bCs/>
          <w:lang w:val="en-GB"/>
        </w:rPr>
        <w:t xml:space="preserve">2015 nominated </w:t>
      </w:r>
      <w:r w:rsidRPr="00024E4A">
        <w:rPr>
          <w:lang w:val="en-GB"/>
        </w:rPr>
        <w:t>Quality</w:t>
      </w:r>
      <w:r w:rsidRPr="00024E4A">
        <w:rPr>
          <w:b/>
          <w:bCs/>
          <w:u w:val="single"/>
          <w:lang w:val="en-GB"/>
        </w:rPr>
        <w:t xml:space="preserve"> Manager</w:t>
      </w:r>
      <w:r w:rsidRPr="00024E4A">
        <w:rPr>
          <w:lang w:val="en-GB"/>
        </w:rPr>
        <w:t xml:space="preserve"> </w:t>
      </w:r>
      <w:r w:rsidRPr="00024E4A">
        <w:rPr>
          <w:b/>
          <w:bCs/>
          <w:lang w:val="en-GB"/>
        </w:rPr>
        <w:t>(RDQ)</w:t>
      </w:r>
      <w:r w:rsidRPr="00024E4A">
        <w:rPr>
          <w:lang w:val="en-GB"/>
        </w:rPr>
        <w:t xml:space="preserve"> </w:t>
      </w:r>
      <w:r w:rsidRPr="00024E4A">
        <w:rPr>
          <w:bCs/>
          <w:lang w:val="en-GB"/>
        </w:rPr>
        <w:t xml:space="preserve">of the SSD Medical Oncology Prof. </w:t>
      </w:r>
      <w:proofErr w:type="spellStart"/>
      <w:r w:rsidRPr="00024E4A">
        <w:rPr>
          <w:bCs/>
          <w:lang w:val="en-GB"/>
        </w:rPr>
        <w:t>Biasco</w:t>
      </w:r>
      <w:proofErr w:type="spellEnd"/>
      <w:r w:rsidRPr="00024E4A">
        <w:rPr>
          <w:bCs/>
          <w:lang w:val="en-GB"/>
        </w:rPr>
        <w:t>.</w:t>
      </w:r>
    </w:p>
    <w:p w14:paraId="6FA6786F" w14:textId="77777777" w:rsidR="00BE0155" w:rsidRPr="00024E4A" w:rsidRDefault="00BE0155" w:rsidP="00BE0155">
      <w:pPr>
        <w:numPr>
          <w:ilvl w:val="0"/>
          <w:numId w:val="31"/>
        </w:numPr>
        <w:tabs>
          <w:tab w:val="left" w:pos="360"/>
        </w:tabs>
        <w:jc w:val="both"/>
        <w:rPr>
          <w:bCs/>
          <w:lang w:val="en-GB"/>
        </w:rPr>
      </w:pPr>
      <w:r w:rsidRPr="00024E4A">
        <w:rPr>
          <w:bCs/>
          <w:lang w:val="en-GB"/>
        </w:rPr>
        <w:t xml:space="preserve">From December 2010 to today: </w:t>
      </w:r>
      <w:r w:rsidRPr="00024E4A">
        <w:rPr>
          <w:b/>
          <w:bCs/>
          <w:u w:val="single"/>
          <w:lang w:val="en-GB"/>
        </w:rPr>
        <w:t>Researcher confirmed</w:t>
      </w:r>
      <w:r w:rsidRPr="00024E4A">
        <w:rPr>
          <w:lang w:val="en-GB"/>
        </w:rPr>
        <w:t xml:space="preserve"> </w:t>
      </w:r>
      <w:r w:rsidRPr="00024E4A">
        <w:rPr>
          <w:bCs/>
          <w:lang w:val="en-GB"/>
        </w:rPr>
        <w:t>with the role of Researcher in Medical Oncology Disciplinary Scientific Sector MED/06.</w:t>
      </w:r>
    </w:p>
    <w:p w14:paraId="6067265F" w14:textId="77777777" w:rsidR="00BE0155" w:rsidRPr="00024E4A" w:rsidRDefault="00BE0155" w:rsidP="00BE0155">
      <w:pPr>
        <w:numPr>
          <w:ilvl w:val="0"/>
          <w:numId w:val="31"/>
        </w:numPr>
        <w:tabs>
          <w:tab w:val="left" w:pos="360"/>
        </w:tabs>
        <w:jc w:val="both"/>
        <w:rPr>
          <w:bCs/>
          <w:lang w:val="en-GB"/>
        </w:rPr>
      </w:pPr>
      <w:r w:rsidRPr="00024E4A">
        <w:rPr>
          <w:b/>
          <w:bCs/>
          <w:lang w:val="en-GB"/>
        </w:rPr>
        <w:t>Qualification to the Profession of Surgeon</w:t>
      </w:r>
      <w:r w:rsidRPr="00024E4A">
        <w:rPr>
          <w:bCs/>
          <w:lang w:val="en-GB"/>
        </w:rPr>
        <w:t xml:space="preserve"> obtained on 15/12/97 at the Faculty of Medicine and Surgery of the University of Bologna; He attended English courses in Italy as a native language teacher and then in England, in 1980 respectively, with the frequency of one month at the Winchester British School of English (accredited British Council) and in 1982 again with the frequency of one month at the Richmond School of English in Birmingham. He also holds the </w:t>
      </w:r>
      <w:r w:rsidRPr="00024E4A">
        <w:rPr>
          <w:b/>
          <w:bCs/>
          <w:lang w:val="en-GB"/>
        </w:rPr>
        <w:t>English Diploma (LevelC1)</w:t>
      </w:r>
      <w:r w:rsidRPr="00024E4A">
        <w:rPr>
          <w:lang w:val="en-GB"/>
        </w:rPr>
        <w:t xml:space="preserve"> </w:t>
      </w:r>
      <w:r w:rsidRPr="00024E4A">
        <w:rPr>
          <w:bCs/>
          <w:lang w:val="en-GB"/>
        </w:rPr>
        <w:t xml:space="preserve">awarded by the </w:t>
      </w:r>
      <w:r w:rsidRPr="00024E4A">
        <w:rPr>
          <w:u w:val="single"/>
          <w:lang w:val="en-GB"/>
        </w:rPr>
        <w:t xml:space="preserve">British </w:t>
      </w:r>
      <w:r w:rsidRPr="00024E4A">
        <w:rPr>
          <w:bCs/>
          <w:u w:val="single"/>
          <w:lang w:val="en-GB"/>
        </w:rPr>
        <w:t>Institutes</w:t>
      </w:r>
      <w:r w:rsidRPr="00024E4A">
        <w:rPr>
          <w:lang w:val="en-GB"/>
        </w:rPr>
        <w:t xml:space="preserve"> </w:t>
      </w:r>
      <w:r w:rsidRPr="00024E4A">
        <w:rPr>
          <w:bCs/>
          <w:lang w:val="en-GB"/>
        </w:rPr>
        <w:t>on 08/11/04.</w:t>
      </w:r>
    </w:p>
    <w:p w14:paraId="7037E1A7" w14:textId="77777777" w:rsidR="00BE0155" w:rsidRPr="00024E4A" w:rsidRDefault="00BE0155" w:rsidP="00BE0155">
      <w:pPr>
        <w:tabs>
          <w:tab w:val="left" w:pos="360"/>
        </w:tabs>
        <w:jc w:val="both"/>
        <w:rPr>
          <w:b/>
          <w:bCs/>
          <w:u w:val="single"/>
          <w:lang w:val="en-GB"/>
        </w:rPr>
      </w:pPr>
    </w:p>
    <w:p w14:paraId="2AD8A706" w14:textId="77777777" w:rsidR="00BE0155" w:rsidRPr="00024E4A" w:rsidRDefault="00BE0155" w:rsidP="00BE0155">
      <w:pPr>
        <w:tabs>
          <w:tab w:val="left" w:pos="360"/>
        </w:tabs>
        <w:jc w:val="both"/>
        <w:rPr>
          <w:b/>
          <w:bCs/>
          <w:u w:val="single"/>
          <w:lang w:val="en-GB"/>
        </w:rPr>
      </w:pPr>
      <w:r w:rsidRPr="00024E4A">
        <w:rPr>
          <w:b/>
          <w:bCs/>
          <w:u w:val="single"/>
          <w:lang w:val="en-GB"/>
        </w:rPr>
        <w:t>TEACHING ACTIVITIES</w:t>
      </w:r>
    </w:p>
    <w:p w14:paraId="548C659F" w14:textId="77777777" w:rsidR="00BE0155" w:rsidRPr="00024E4A" w:rsidRDefault="00BE0155" w:rsidP="00BE0155">
      <w:pPr>
        <w:tabs>
          <w:tab w:val="left" w:pos="360"/>
        </w:tabs>
        <w:jc w:val="both"/>
        <w:rPr>
          <w:bCs/>
          <w:lang w:val="en-GB"/>
        </w:rPr>
      </w:pPr>
    </w:p>
    <w:p w14:paraId="292379CD"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Qualification of </w:t>
      </w:r>
      <w:r w:rsidRPr="00024E4A">
        <w:rPr>
          <w:b/>
          <w:lang w:val="en-GB"/>
        </w:rPr>
        <w:t>Aggregate Professor of Oncology</w:t>
      </w:r>
      <w:r w:rsidRPr="00024E4A">
        <w:rPr>
          <w:lang w:val="en-GB"/>
        </w:rPr>
        <w:t xml:space="preserve"> </w:t>
      </w:r>
      <w:r w:rsidRPr="00024E4A">
        <w:rPr>
          <w:bCs/>
          <w:lang w:val="en-GB"/>
        </w:rPr>
        <w:t>for training activities from</w:t>
      </w:r>
      <w:r>
        <w:rPr>
          <w:bCs/>
          <w:lang w:val="en-GB"/>
        </w:rPr>
        <w:t xml:space="preserve"> </w:t>
      </w:r>
      <w:r w:rsidRPr="00024E4A">
        <w:rPr>
          <w:bCs/>
          <w:lang w:val="en-GB"/>
        </w:rPr>
        <w:t>AA 2006-2007 from 01-10-2006 to the present day</w:t>
      </w:r>
    </w:p>
    <w:p w14:paraId="51047CAC" w14:textId="77777777" w:rsidR="00BE0155" w:rsidRPr="00024E4A" w:rsidRDefault="00BE0155" w:rsidP="00BE0155">
      <w:pPr>
        <w:numPr>
          <w:ilvl w:val="0"/>
          <w:numId w:val="32"/>
        </w:numPr>
        <w:tabs>
          <w:tab w:val="left" w:pos="360"/>
        </w:tabs>
        <w:jc w:val="both"/>
        <w:rPr>
          <w:b/>
          <w:lang w:val="en-GB"/>
        </w:rPr>
      </w:pPr>
      <w:r w:rsidRPr="00024E4A">
        <w:rPr>
          <w:bCs/>
          <w:lang w:val="en-GB"/>
        </w:rPr>
        <w:t xml:space="preserve">Teaching assignment of </w:t>
      </w:r>
      <w:r w:rsidRPr="00024E4A">
        <w:rPr>
          <w:b/>
          <w:lang w:val="en-GB"/>
        </w:rPr>
        <w:t>Oncology with primary responsibility</w:t>
      </w:r>
      <w:r w:rsidRPr="00024E4A">
        <w:rPr>
          <w:lang w:val="en-GB"/>
        </w:rPr>
        <w:t xml:space="preserve"> in the CI of Special Rehabilitation II in</w:t>
      </w:r>
      <w:r w:rsidRPr="00024E4A">
        <w:rPr>
          <w:bCs/>
          <w:lang w:val="en-GB"/>
        </w:rPr>
        <w:t xml:space="preserve"> the CDL of Physiotherapy with consequent attribution </w:t>
      </w:r>
      <w:r w:rsidRPr="00024E4A">
        <w:rPr>
          <w:b/>
          <w:lang w:val="en-GB"/>
        </w:rPr>
        <w:t>of the title of Aggregate Professor from 01-11-2006 to 31-10-2010</w:t>
      </w:r>
    </w:p>
    <w:p w14:paraId="342FAC1A"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Assignment in teaching in </w:t>
      </w:r>
      <w:r w:rsidRPr="00024E4A">
        <w:rPr>
          <w:b/>
          <w:lang w:val="en-GB"/>
        </w:rPr>
        <w:t xml:space="preserve">the Area of Medical Oncology for years I, II, III and IV </w:t>
      </w:r>
      <w:r w:rsidRPr="00024E4A">
        <w:rPr>
          <w:lang w:val="en-GB"/>
        </w:rPr>
        <w:t xml:space="preserve">within the School of Specialization in </w:t>
      </w:r>
      <w:r w:rsidRPr="00024E4A">
        <w:rPr>
          <w:bCs/>
          <w:lang w:val="en-GB"/>
        </w:rPr>
        <w:t>Oncology of the University of Bologna</w:t>
      </w:r>
      <w:r w:rsidRPr="00024E4A">
        <w:rPr>
          <w:lang w:val="en-GB"/>
        </w:rPr>
        <w:t xml:space="preserve"> from</w:t>
      </w:r>
      <w:r w:rsidRPr="00024E4A">
        <w:rPr>
          <w:bCs/>
          <w:lang w:val="en-GB"/>
        </w:rPr>
        <w:t xml:space="preserve"> 01-11-2006</w:t>
      </w:r>
      <w:r w:rsidRPr="00024E4A">
        <w:rPr>
          <w:lang w:val="en-GB"/>
        </w:rPr>
        <w:t xml:space="preserve"> </w:t>
      </w:r>
      <w:r w:rsidRPr="00024E4A">
        <w:rPr>
          <w:bCs/>
          <w:lang w:val="en-GB"/>
        </w:rPr>
        <w:t>to the end</w:t>
      </w:r>
    </w:p>
    <w:p w14:paraId="23EA1E37" w14:textId="77777777" w:rsidR="00BE0155" w:rsidRPr="00024E4A" w:rsidRDefault="00BE0155" w:rsidP="00BE0155">
      <w:pPr>
        <w:numPr>
          <w:ilvl w:val="0"/>
          <w:numId w:val="32"/>
        </w:numPr>
        <w:tabs>
          <w:tab w:val="left" w:pos="360"/>
        </w:tabs>
        <w:jc w:val="both"/>
        <w:rPr>
          <w:bCs/>
          <w:lang w:val="en-GB"/>
        </w:rPr>
      </w:pPr>
      <w:r w:rsidRPr="00024E4A">
        <w:rPr>
          <w:b/>
          <w:lang w:val="en-GB"/>
        </w:rPr>
        <w:lastRenderedPageBreak/>
        <w:t>Scientific coordinator for the University of Bologna of the project "Distance Training" in Oncology (FADO) within the National Interuniversity Consortium</w:t>
      </w:r>
      <w:r w:rsidRPr="00024E4A">
        <w:rPr>
          <w:bCs/>
          <w:lang w:val="en-GB"/>
        </w:rPr>
        <w:t xml:space="preserve"> for Bio-Oncology in collaboration with other Universities, including the University of Chieti, Ancona, Aquila from 01-01-2007 to </w:t>
      </w:r>
      <w:proofErr w:type="gramStart"/>
      <w:r w:rsidRPr="00024E4A">
        <w:rPr>
          <w:bCs/>
          <w:lang w:val="en-GB"/>
        </w:rPr>
        <w:t>28-02-2007</w:t>
      </w:r>
      <w:proofErr w:type="gramEnd"/>
    </w:p>
    <w:p w14:paraId="6795E35E" w14:textId="77777777" w:rsidR="00BE0155" w:rsidRPr="00024E4A" w:rsidRDefault="00BE0155" w:rsidP="00BE0155">
      <w:pPr>
        <w:numPr>
          <w:ilvl w:val="0"/>
          <w:numId w:val="32"/>
        </w:numPr>
        <w:tabs>
          <w:tab w:val="left" w:pos="360"/>
        </w:tabs>
        <w:jc w:val="both"/>
        <w:rPr>
          <w:b/>
          <w:lang w:val="en-GB"/>
        </w:rPr>
      </w:pPr>
      <w:r w:rsidRPr="00024E4A">
        <w:rPr>
          <w:b/>
          <w:lang w:val="en-GB"/>
        </w:rPr>
        <w:t>Assignment of oncology teaching in the school of specialization of Health Physics from 01-11-2009 to 31-10-2010</w:t>
      </w:r>
    </w:p>
    <w:p w14:paraId="7C40809C" w14:textId="77777777" w:rsidR="00BE0155" w:rsidRPr="00024E4A" w:rsidRDefault="00BE0155" w:rsidP="00BE0155">
      <w:pPr>
        <w:numPr>
          <w:ilvl w:val="0"/>
          <w:numId w:val="32"/>
        </w:numPr>
        <w:tabs>
          <w:tab w:val="left" w:pos="360"/>
        </w:tabs>
        <w:jc w:val="both"/>
        <w:rPr>
          <w:bCs/>
          <w:lang w:val="en-GB"/>
        </w:rPr>
      </w:pPr>
      <w:r w:rsidRPr="00024E4A">
        <w:rPr>
          <w:b/>
          <w:lang w:val="en-GB"/>
        </w:rPr>
        <w:t>Teaching assignment in SPECIAL REHABILITATION 2 (C.I.) – ONCOLOGY</w:t>
      </w:r>
      <w:r w:rsidRPr="00024E4A">
        <w:rPr>
          <w:bCs/>
          <w:lang w:val="en-GB"/>
        </w:rPr>
        <w:t xml:space="preserve"> Degree course: 0165-</w:t>
      </w:r>
      <w:r w:rsidRPr="00024E4A">
        <w:rPr>
          <w:b/>
          <w:lang w:val="en-GB"/>
        </w:rPr>
        <w:t>PHYSIOTHERAPY</w:t>
      </w:r>
      <w:r w:rsidRPr="00024E4A">
        <w:rPr>
          <w:lang w:val="en-GB"/>
        </w:rPr>
        <w:t xml:space="preserve"> </w:t>
      </w:r>
      <w:r w:rsidRPr="00024E4A">
        <w:rPr>
          <w:bCs/>
          <w:lang w:val="en-GB"/>
        </w:rPr>
        <w:t xml:space="preserve">(ENABLING THE </w:t>
      </w:r>
      <w:r w:rsidRPr="00024E4A">
        <w:rPr>
          <w:lang w:val="en-GB"/>
        </w:rPr>
        <w:t xml:space="preserve">HEALTH PROFESSION OF </w:t>
      </w:r>
      <w:r w:rsidRPr="00024E4A">
        <w:rPr>
          <w:b/>
          <w:lang w:val="en-GB"/>
        </w:rPr>
        <w:t xml:space="preserve">PHYSIOTHERAPIST) - Cycle: 5 - </w:t>
      </w:r>
      <w:proofErr w:type="spellStart"/>
      <w:r w:rsidRPr="00024E4A">
        <w:rPr>
          <w:b/>
          <w:lang w:val="en-GB"/>
        </w:rPr>
        <w:t>Cfu</w:t>
      </w:r>
      <w:proofErr w:type="spellEnd"/>
      <w:r w:rsidRPr="00024E4A">
        <w:rPr>
          <w:b/>
          <w:lang w:val="en-GB"/>
        </w:rPr>
        <w:t>: 1 Hours allocated: 12 hours - Total</w:t>
      </w:r>
      <w:r w:rsidRPr="00024E4A">
        <w:rPr>
          <w:lang w:val="en-GB"/>
        </w:rPr>
        <w:t xml:space="preserve"> </w:t>
      </w:r>
      <w:r w:rsidRPr="00024E4A">
        <w:rPr>
          <w:bCs/>
          <w:lang w:val="en-GB"/>
        </w:rPr>
        <w:t xml:space="preserve">hours: 12 hours - Hours held: 12 hours from 01-11-2010 to </w:t>
      </w:r>
      <w:proofErr w:type="gramStart"/>
      <w:r w:rsidRPr="00024E4A">
        <w:rPr>
          <w:bCs/>
          <w:lang w:val="en-GB"/>
        </w:rPr>
        <w:t>31-10-2011</w:t>
      </w:r>
      <w:proofErr w:type="gramEnd"/>
    </w:p>
    <w:p w14:paraId="5192DD5A" w14:textId="77777777" w:rsidR="00BE0155" w:rsidRPr="00024E4A" w:rsidRDefault="00BE0155" w:rsidP="00BE0155">
      <w:pPr>
        <w:numPr>
          <w:ilvl w:val="0"/>
          <w:numId w:val="32"/>
        </w:numPr>
        <w:tabs>
          <w:tab w:val="left" w:pos="360"/>
        </w:tabs>
        <w:jc w:val="both"/>
        <w:rPr>
          <w:bCs/>
          <w:lang w:val="en-GB"/>
        </w:rPr>
      </w:pPr>
      <w:r w:rsidRPr="00024E4A">
        <w:rPr>
          <w:b/>
          <w:lang w:val="en-GB"/>
        </w:rPr>
        <w:t>Teaching assignment in PROFESSIONAL ACTIVITIES IN MEDICAL ONCOLOGY II - C3 - 1 FRONTAL PART 8252-MEDICAL ONCOLOGY (School of Medical Specialization</w:t>
      </w:r>
      <w:r w:rsidRPr="00024E4A">
        <w:rPr>
          <w:bCs/>
          <w:lang w:val="en-GB"/>
        </w:rPr>
        <w:t xml:space="preserve">) - Cycle: 2 - </w:t>
      </w:r>
      <w:proofErr w:type="spellStart"/>
      <w:r w:rsidRPr="00024E4A">
        <w:rPr>
          <w:bCs/>
          <w:lang w:val="en-GB"/>
        </w:rPr>
        <w:t>Cfu</w:t>
      </w:r>
      <w:proofErr w:type="spellEnd"/>
      <w:r w:rsidRPr="00024E4A">
        <w:rPr>
          <w:bCs/>
          <w:lang w:val="en-GB"/>
        </w:rPr>
        <w:t xml:space="preserve">: 24 Hours assigned: 43 hours - Total hours: 52 hours - Hours held: 52 hours from 01-11-2011 to </w:t>
      </w:r>
      <w:proofErr w:type="gramStart"/>
      <w:r w:rsidRPr="00024E4A">
        <w:rPr>
          <w:bCs/>
          <w:lang w:val="en-GB"/>
        </w:rPr>
        <w:t>31-10-2012</w:t>
      </w:r>
      <w:proofErr w:type="gramEnd"/>
    </w:p>
    <w:p w14:paraId="0A42A921"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w:t>
      </w:r>
      <w:r w:rsidRPr="00024E4A">
        <w:rPr>
          <w:b/>
          <w:lang w:val="en-GB"/>
        </w:rPr>
        <w:t xml:space="preserve">in PROGRESS OF MEDICAL ONCOLOGY II – ON </w:t>
      </w:r>
      <w:r w:rsidRPr="00024E4A">
        <w:rPr>
          <w:bCs/>
          <w:lang w:val="en-GB"/>
        </w:rPr>
        <w:t xml:space="preserve">MEDICAL ONCOLOGY </w:t>
      </w:r>
      <w:r w:rsidRPr="00024E4A">
        <w:rPr>
          <w:lang w:val="en-GB"/>
        </w:rPr>
        <w:t xml:space="preserve"> </w:t>
      </w:r>
      <w:r w:rsidRPr="00024E4A">
        <w:rPr>
          <w:b/>
          <w:lang w:val="en-GB"/>
        </w:rPr>
        <w:t>2D: 8252-MEDICAL ONCOLOGY</w:t>
      </w:r>
      <w:r w:rsidRPr="00024E4A">
        <w:rPr>
          <w:lang w:val="en-GB"/>
        </w:rPr>
        <w:t xml:space="preserve"> </w:t>
      </w:r>
      <w:r w:rsidRPr="00024E4A">
        <w:rPr>
          <w:bCs/>
          <w:lang w:val="en-GB"/>
        </w:rPr>
        <w:t xml:space="preserve">(School of Medical Specialization) - Cycle: 2 - </w:t>
      </w:r>
      <w:proofErr w:type="spellStart"/>
      <w:r w:rsidRPr="00024E4A">
        <w:rPr>
          <w:bCs/>
          <w:lang w:val="en-GB"/>
        </w:rPr>
        <w:t>Cfu</w:t>
      </w:r>
      <w:proofErr w:type="spellEnd"/>
      <w:r w:rsidRPr="00024E4A">
        <w:rPr>
          <w:bCs/>
          <w:lang w:val="en-GB"/>
        </w:rPr>
        <w:t xml:space="preserve">: 1 Hours assigned: 8 hours - Total hours: 8 hours - Hours held: 8 hours from 01-11-2011 to </w:t>
      </w:r>
      <w:proofErr w:type="gramStart"/>
      <w:r w:rsidRPr="00024E4A">
        <w:rPr>
          <w:bCs/>
          <w:lang w:val="en-GB"/>
        </w:rPr>
        <w:t>31-10-2012</w:t>
      </w:r>
      <w:proofErr w:type="gramEnd"/>
    </w:p>
    <w:p w14:paraId="3A5F0BE3" w14:textId="77777777" w:rsidR="00BE0155" w:rsidRPr="00024E4A" w:rsidRDefault="00BE0155" w:rsidP="00BE0155">
      <w:pPr>
        <w:numPr>
          <w:ilvl w:val="0"/>
          <w:numId w:val="32"/>
        </w:numPr>
        <w:tabs>
          <w:tab w:val="left" w:pos="360"/>
        </w:tabs>
        <w:jc w:val="both"/>
        <w:rPr>
          <w:b/>
          <w:lang w:val="en-GB"/>
        </w:rPr>
      </w:pPr>
      <w:r w:rsidRPr="00024E4A">
        <w:rPr>
          <w:b/>
          <w:lang w:val="en-GB"/>
        </w:rPr>
        <w:t>Teaching assignment in SPECIAL REHABILITATION 2 (C.I.) – ONCOLOGY Degree course: 0165-PHYSIOTHERAPY (ENABLING THE HEALTH PROFESSION OF</w:t>
      </w:r>
    </w:p>
    <w:p w14:paraId="6B57E671" w14:textId="77777777" w:rsidR="00BE0155" w:rsidRPr="00024E4A" w:rsidRDefault="00BE0155" w:rsidP="00BE0155">
      <w:pPr>
        <w:numPr>
          <w:ilvl w:val="0"/>
          <w:numId w:val="32"/>
        </w:numPr>
        <w:tabs>
          <w:tab w:val="left" w:pos="360"/>
        </w:tabs>
        <w:jc w:val="both"/>
        <w:rPr>
          <w:b/>
          <w:lang w:val="en-GB"/>
        </w:rPr>
      </w:pPr>
      <w:r w:rsidRPr="00024E4A">
        <w:rPr>
          <w:b/>
          <w:lang w:val="en-GB"/>
        </w:rPr>
        <w:t xml:space="preserve">PHYSIOTHERAPIST) - Cycle: 1 - </w:t>
      </w:r>
      <w:proofErr w:type="spellStart"/>
      <w:r w:rsidRPr="00024E4A">
        <w:rPr>
          <w:b/>
          <w:lang w:val="en-GB"/>
        </w:rPr>
        <w:t>Cfu</w:t>
      </w:r>
      <w:proofErr w:type="spellEnd"/>
      <w:r w:rsidRPr="00024E4A">
        <w:rPr>
          <w:b/>
          <w:lang w:val="en-GB"/>
        </w:rPr>
        <w:t xml:space="preserve">: 1 Hours allocated: 12 hours - Total hours: 12 hours - Hours held: 12 hours from 01-11-2011 to </w:t>
      </w:r>
      <w:proofErr w:type="gramStart"/>
      <w:r w:rsidRPr="00024E4A">
        <w:rPr>
          <w:b/>
          <w:lang w:val="en-GB"/>
        </w:rPr>
        <w:t>31-10-2012</w:t>
      </w:r>
      <w:proofErr w:type="gramEnd"/>
    </w:p>
    <w:p w14:paraId="26307B3B" w14:textId="77777777" w:rsidR="00BE0155" w:rsidRPr="00024E4A" w:rsidRDefault="00BE0155" w:rsidP="00BE0155">
      <w:pPr>
        <w:numPr>
          <w:ilvl w:val="0"/>
          <w:numId w:val="32"/>
        </w:numPr>
        <w:tabs>
          <w:tab w:val="left" w:pos="360"/>
        </w:tabs>
        <w:jc w:val="both"/>
        <w:rPr>
          <w:bCs/>
          <w:lang w:val="en-GB"/>
        </w:rPr>
      </w:pPr>
      <w:r w:rsidRPr="00024E4A">
        <w:rPr>
          <w:b/>
          <w:lang w:val="en-GB"/>
        </w:rPr>
        <w:t>Teaching assignment in PROFESSIONAL ACTIVITIES IN MEDICAL ONCOLOGY III - C3 - 1 MODULE 1 frontal</w:t>
      </w:r>
      <w:r w:rsidRPr="00024E4A">
        <w:rPr>
          <w:bCs/>
          <w:lang w:val="en-GB"/>
        </w:rPr>
        <w:t xml:space="preserve"> part 8252-MEDICAL ONCOLOGY </w:t>
      </w:r>
      <w:r w:rsidRPr="00024E4A">
        <w:rPr>
          <w:lang w:val="en-GB"/>
        </w:rPr>
        <w:t xml:space="preserve">(School of </w:t>
      </w:r>
      <w:r w:rsidRPr="00024E4A">
        <w:rPr>
          <w:b/>
          <w:lang w:val="en-GB"/>
        </w:rPr>
        <w:t>Medical Specialization) -</w:t>
      </w:r>
      <w:r w:rsidRPr="00024E4A">
        <w:rPr>
          <w:bCs/>
          <w:lang w:val="en-GB"/>
        </w:rPr>
        <w:t xml:space="preserve"> Cycle: 3 - </w:t>
      </w:r>
      <w:proofErr w:type="spellStart"/>
      <w:r w:rsidRPr="00024E4A">
        <w:rPr>
          <w:bCs/>
          <w:lang w:val="en-GB"/>
        </w:rPr>
        <w:t>Cfu</w:t>
      </w:r>
      <w:proofErr w:type="spellEnd"/>
      <w:r w:rsidRPr="00024E4A">
        <w:rPr>
          <w:bCs/>
          <w:lang w:val="en-GB"/>
        </w:rPr>
        <w:t xml:space="preserve">: 36 Hours assigned: 32 hours - Total hours: 32 hours - Hours held: 32 hours from 01-11-2011 to </w:t>
      </w:r>
      <w:proofErr w:type="gramStart"/>
      <w:r w:rsidRPr="00024E4A">
        <w:rPr>
          <w:bCs/>
          <w:lang w:val="en-GB"/>
        </w:rPr>
        <w:t>31-10-2012</w:t>
      </w:r>
      <w:proofErr w:type="gramEnd"/>
    </w:p>
    <w:p w14:paraId="2CF45BC7" w14:textId="77777777" w:rsidR="00BE0155" w:rsidRPr="00024E4A" w:rsidRDefault="00BE0155" w:rsidP="00BE0155">
      <w:pPr>
        <w:numPr>
          <w:ilvl w:val="0"/>
          <w:numId w:val="32"/>
        </w:numPr>
        <w:tabs>
          <w:tab w:val="left" w:pos="360"/>
        </w:tabs>
        <w:jc w:val="both"/>
        <w:rPr>
          <w:bCs/>
          <w:lang w:val="en-GB"/>
        </w:rPr>
      </w:pPr>
      <w:r w:rsidRPr="00024E4A">
        <w:rPr>
          <w:b/>
          <w:lang w:val="en-GB"/>
        </w:rPr>
        <w:t>Teaching assignment in THE COURSE INTEGRATED MEDICAL ONCOLOGY IV -</w:t>
      </w:r>
      <w:r w:rsidRPr="00024E4A">
        <w:rPr>
          <w:bCs/>
          <w:lang w:val="en-GB"/>
        </w:rPr>
        <w:t xml:space="preserve"> MEDICAL ONCOLOGY 4 Degree course: 8228-MEDICAL PHYSICS (School of Medical Specialization) -</w:t>
      </w:r>
      <w:r w:rsidRPr="00024E4A">
        <w:rPr>
          <w:lang w:val="en-GB"/>
        </w:rPr>
        <w:t xml:space="preserve"> </w:t>
      </w:r>
      <w:r w:rsidRPr="00024E4A">
        <w:rPr>
          <w:bCs/>
          <w:lang w:val="en-GB"/>
        </w:rPr>
        <w:t xml:space="preserve">Cycle: 4 - </w:t>
      </w:r>
      <w:proofErr w:type="spellStart"/>
      <w:r w:rsidRPr="00024E4A">
        <w:rPr>
          <w:bCs/>
          <w:lang w:val="en-GB"/>
        </w:rPr>
        <w:t>Cfu</w:t>
      </w:r>
      <w:proofErr w:type="spellEnd"/>
      <w:r w:rsidRPr="00024E4A">
        <w:rPr>
          <w:bCs/>
          <w:lang w:val="en-GB"/>
        </w:rPr>
        <w:t xml:space="preserve">: 1 Hours assigned: 8 hours - Total hours: 16 hours - Hours held: 16 hours from 01-11-2011 to </w:t>
      </w:r>
      <w:proofErr w:type="gramStart"/>
      <w:r w:rsidRPr="00024E4A">
        <w:rPr>
          <w:bCs/>
          <w:lang w:val="en-GB"/>
        </w:rPr>
        <w:t>31-10-2012</w:t>
      </w:r>
      <w:proofErr w:type="gramEnd"/>
    </w:p>
    <w:p w14:paraId="3571B6DD" w14:textId="77777777" w:rsidR="00BE0155" w:rsidRPr="00024E4A" w:rsidRDefault="00BE0155" w:rsidP="00BE0155">
      <w:pPr>
        <w:numPr>
          <w:ilvl w:val="0"/>
          <w:numId w:val="32"/>
        </w:numPr>
        <w:tabs>
          <w:tab w:val="left" w:pos="360"/>
        </w:tabs>
        <w:jc w:val="both"/>
        <w:rPr>
          <w:b/>
          <w:lang w:val="en-GB"/>
        </w:rPr>
      </w:pPr>
      <w:r w:rsidRPr="00024E4A">
        <w:rPr>
          <w:bCs/>
          <w:lang w:val="en-GB"/>
        </w:rPr>
        <w:t xml:space="preserve">Teaching assignment in PROFESSIONAL ACTIVITIES MEDICAL ONCOLOGY I - C3 - 1 Front Degree course: 8252-MEDICAL ONCOLOGY (School of Medical Specialization) - Cycle: 1 - </w:t>
      </w:r>
      <w:proofErr w:type="spellStart"/>
      <w:r w:rsidRPr="00024E4A">
        <w:rPr>
          <w:bCs/>
          <w:lang w:val="en-GB"/>
        </w:rPr>
        <w:t>Cfu</w:t>
      </w:r>
      <w:proofErr w:type="spellEnd"/>
      <w:r w:rsidRPr="00024E4A">
        <w:rPr>
          <w:bCs/>
          <w:lang w:val="en-GB"/>
        </w:rPr>
        <w:t xml:space="preserve">: 24 Hours assigned: 22 hours - Total hours: 29 hours - Hours held: 29 hours from 01-11-2011 to </w:t>
      </w:r>
      <w:proofErr w:type="gramStart"/>
      <w:r w:rsidRPr="00024E4A">
        <w:rPr>
          <w:bCs/>
          <w:lang w:val="en-GB"/>
        </w:rPr>
        <w:t>31-10-2012</w:t>
      </w:r>
      <w:proofErr w:type="gramEnd"/>
    </w:p>
    <w:p w14:paraId="66810065" w14:textId="77777777" w:rsidR="00BE0155" w:rsidRPr="00024E4A" w:rsidRDefault="00BE0155" w:rsidP="00BE0155">
      <w:pPr>
        <w:numPr>
          <w:ilvl w:val="0"/>
          <w:numId w:val="32"/>
        </w:numPr>
        <w:tabs>
          <w:tab w:val="left" w:pos="360"/>
        </w:tabs>
        <w:jc w:val="both"/>
        <w:rPr>
          <w:bCs/>
          <w:lang w:val="en-GB"/>
        </w:rPr>
      </w:pPr>
      <w:r w:rsidRPr="00024E4A">
        <w:rPr>
          <w:b/>
          <w:lang w:val="en-GB"/>
        </w:rPr>
        <w:t>Teaching assignment in SPECIAL REHABILITATION 2</w:t>
      </w:r>
      <w:r w:rsidRPr="00024E4A">
        <w:rPr>
          <w:bCs/>
          <w:lang w:val="en-GB"/>
        </w:rPr>
        <w:t xml:space="preserve">(C.I.) – ONCOLOGY </w:t>
      </w:r>
      <w:r w:rsidRPr="00024E4A">
        <w:rPr>
          <w:b/>
          <w:lang w:val="en-GB"/>
        </w:rPr>
        <w:t>Degree course: 0165-PHYSIOTHERAPY</w:t>
      </w:r>
      <w:r w:rsidRPr="00024E4A">
        <w:rPr>
          <w:bCs/>
          <w:lang w:val="en-GB"/>
        </w:rPr>
        <w:t xml:space="preserve"> (ENABLING THE HEALTH PROFESSION OF PHYSIOTHERAPIST) - Cycle: 1 - </w:t>
      </w:r>
      <w:proofErr w:type="spellStart"/>
      <w:r w:rsidRPr="00024E4A">
        <w:rPr>
          <w:bCs/>
          <w:lang w:val="en-GB"/>
        </w:rPr>
        <w:t>Cfu</w:t>
      </w:r>
      <w:proofErr w:type="spellEnd"/>
      <w:r w:rsidRPr="00024E4A">
        <w:rPr>
          <w:bCs/>
          <w:lang w:val="en-GB"/>
        </w:rPr>
        <w:t xml:space="preserve">: 1 Hours assigned: 12 hours - Total hours: 12 hours - Hours held: 12 hours from 01-11-2012 to </w:t>
      </w:r>
      <w:proofErr w:type="gramStart"/>
      <w:r w:rsidRPr="00024E4A">
        <w:rPr>
          <w:bCs/>
          <w:lang w:val="en-GB"/>
        </w:rPr>
        <w:t>31-10-2013</w:t>
      </w:r>
      <w:proofErr w:type="gramEnd"/>
    </w:p>
    <w:p w14:paraId="7DF900CC"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THE COURSE INTEGRATED MEDICAL ONCOLOGY V - MEDICAL ONCOLOGY 5C Degree course: 8252-MEDICAL ONCOLOGY (School of Medical Specialization) - Cycle: 5 - </w:t>
      </w:r>
      <w:proofErr w:type="spellStart"/>
      <w:r w:rsidRPr="00024E4A">
        <w:rPr>
          <w:bCs/>
          <w:lang w:val="en-GB"/>
        </w:rPr>
        <w:t>Cfu</w:t>
      </w:r>
      <w:proofErr w:type="spellEnd"/>
      <w:r w:rsidRPr="00024E4A">
        <w:rPr>
          <w:bCs/>
          <w:lang w:val="en-GB"/>
        </w:rPr>
        <w:t xml:space="preserve">: 2 Hours assigned: 16 hours - Total hours: 16 hours - Hours held: 16 hours from 01-11-2012 to </w:t>
      </w:r>
      <w:proofErr w:type="gramStart"/>
      <w:r w:rsidRPr="00024E4A">
        <w:rPr>
          <w:bCs/>
          <w:lang w:val="en-GB"/>
        </w:rPr>
        <w:t>31-10-2013</w:t>
      </w:r>
      <w:proofErr w:type="gramEnd"/>
    </w:p>
    <w:p w14:paraId="54A097B5"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PROFESSIONAL ACTIVITIES IN MEDICAL ONCOLOGY II - C3 - 1 FRONT Degree course: 8252-MEDICAL ONCOLOGY (School of Medical Specialization) - Cycle: 2 - </w:t>
      </w:r>
      <w:proofErr w:type="spellStart"/>
      <w:r w:rsidRPr="00024E4A">
        <w:rPr>
          <w:bCs/>
          <w:lang w:val="en-GB"/>
        </w:rPr>
        <w:t>Cfu</w:t>
      </w:r>
      <w:proofErr w:type="spellEnd"/>
      <w:r w:rsidRPr="00024E4A">
        <w:rPr>
          <w:bCs/>
          <w:lang w:val="en-GB"/>
        </w:rPr>
        <w:t xml:space="preserve">: 24 Hours assigned: 43 hours - Total hours: 43 hours - Hours held: 43 hours from 01-11-2012 to </w:t>
      </w:r>
      <w:proofErr w:type="gramStart"/>
      <w:r w:rsidRPr="00024E4A">
        <w:rPr>
          <w:bCs/>
          <w:lang w:val="en-GB"/>
        </w:rPr>
        <w:t>31-10-2013</w:t>
      </w:r>
      <w:proofErr w:type="gramEnd"/>
    </w:p>
    <w:p w14:paraId="2FE8CF8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PROFESSIONAL ACTIVITIES MEDICAL ONCOLOGY I - C3 - 1 Front Degree course: 8252-MEDICAL ONCOLOGY (School of Medical Specialization) - Cycle: 1 - </w:t>
      </w:r>
      <w:proofErr w:type="spellStart"/>
      <w:r w:rsidRPr="00024E4A">
        <w:rPr>
          <w:bCs/>
          <w:lang w:val="en-GB"/>
        </w:rPr>
        <w:t>Cfu</w:t>
      </w:r>
      <w:proofErr w:type="spellEnd"/>
      <w:r w:rsidRPr="00024E4A">
        <w:rPr>
          <w:bCs/>
          <w:lang w:val="en-GB"/>
        </w:rPr>
        <w:t xml:space="preserve">: 24 Hours assigned: 22 hours - Total hours: 22 hours - Hours held: 22 hours from 01-11-2012 to </w:t>
      </w:r>
      <w:proofErr w:type="gramStart"/>
      <w:r w:rsidRPr="00024E4A">
        <w:rPr>
          <w:bCs/>
          <w:lang w:val="en-GB"/>
        </w:rPr>
        <w:t>31-10-2013</w:t>
      </w:r>
      <w:proofErr w:type="gramEnd"/>
    </w:p>
    <w:p w14:paraId="116D25B0" w14:textId="77777777" w:rsidR="00BE0155" w:rsidRPr="00024E4A" w:rsidRDefault="00BE0155" w:rsidP="00BE0155">
      <w:pPr>
        <w:numPr>
          <w:ilvl w:val="0"/>
          <w:numId w:val="32"/>
        </w:numPr>
        <w:tabs>
          <w:tab w:val="left" w:pos="360"/>
        </w:tabs>
        <w:jc w:val="both"/>
        <w:rPr>
          <w:bCs/>
          <w:lang w:val="en-GB"/>
        </w:rPr>
      </w:pPr>
      <w:r w:rsidRPr="00024E4A">
        <w:rPr>
          <w:bCs/>
          <w:lang w:val="en-GB"/>
        </w:rPr>
        <w:lastRenderedPageBreak/>
        <w:t xml:space="preserve">Teaching assignment in PROGRESS OF MEDICAL ONCOLOGY II - MEDICAL ONCOLOGY 2D Degree course: 8252-MEDICAL ONCOLOGY (School of Medical Specialization) - Cycle: 2 - </w:t>
      </w:r>
      <w:proofErr w:type="spellStart"/>
      <w:r w:rsidRPr="00024E4A">
        <w:rPr>
          <w:bCs/>
          <w:lang w:val="en-GB"/>
        </w:rPr>
        <w:t>Cfu</w:t>
      </w:r>
      <w:proofErr w:type="spellEnd"/>
      <w:r w:rsidRPr="00024E4A">
        <w:rPr>
          <w:bCs/>
          <w:lang w:val="en-GB"/>
        </w:rPr>
        <w:t xml:space="preserve">: 1 Hours assigned: 8 hours - Total hours: 8 hours - Hours held: 8 hours from 01-11-2012 to </w:t>
      </w:r>
      <w:proofErr w:type="gramStart"/>
      <w:r w:rsidRPr="00024E4A">
        <w:rPr>
          <w:bCs/>
          <w:lang w:val="en-GB"/>
        </w:rPr>
        <w:t>31-10-2013</w:t>
      </w:r>
      <w:proofErr w:type="gramEnd"/>
    </w:p>
    <w:p w14:paraId="234B8FA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ENDOCRINOLOGY AND MEDICAL ONCOLOGY (C.I.) – MEDICAL ONCOLOGY Degree course: 0169-OBSTETRICS (ENABLING THE HEALTH PROFESSION OF MIDWIFERY/O) - Cycle: 1 - </w:t>
      </w:r>
      <w:proofErr w:type="spellStart"/>
      <w:r w:rsidRPr="00024E4A">
        <w:rPr>
          <w:bCs/>
          <w:lang w:val="en-GB"/>
        </w:rPr>
        <w:t>Cfu</w:t>
      </w:r>
      <w:proofErr w:type="spellEnd"/>
      <w:r w:rsidRPr="00024E4A">
        <w:rPr>
          <w:bCs/>
          <w:lang w:val="en-GB"/>
        </w:rPr>
        <w:t xml:space="preserve">: 1 Hours assigned: ASSIGNED 18 hours - Total hours: 19 hours and 40 minutes - Hours kept: 19 hours and 40 minutes from 01-11-2012 to </w:t>
      </w:r>
      <w:proofErr w:type="gramStart"/>
      <w:r w:rsidRPr="00024E4A">
        <w:rPr>
          <w:bCs/>
          <w:lang w:val="en-GB"/>
        </w:rPr>
        <w:t>31-10-2013</w:t>
      </w:r>
      <w:proofErr w:type="gramEnd"/>
    </w:p>
    <w:p w14:paraId="24D2D4C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PROGRESS OF MEDICAL ONCOLOGY II - MEDICAL ONCOLOGY 2D Degree course: 8252-MEDICAL ONCOLOGY (School of Medical Specialization) - Cycle: 2 - </w:t>
      </w:r>
      <w:proofErr w:type="spellStart"/>
      <w:r w:rsidRPr="00024E4A">
        <w:rPr>
          <w:bCs/>
          <w:lang w:val="en-GB"/>
        </w:rPr>
        <w:t>Cfu</w:t>
      </w:r>
      <w:proofErr w:type="spellEnd"/>
      <w:r w:rsidRPr="00024E4A">
        <w:rPr>
          <w:bCs/>
          <w:lang w:val="en-GB"/>
        </w:rPr>
        <w:t xml:space="preserve">: 1 Hours assigned: 8 hours - Total hours: 8 hours - Hours held: 8 hours from 01-11-2013 to </w:t>
      </w:r>
      <w:proofErr w:type="gramStart"/>
      <w:r w:rsidRPr="00024E4A">
        <w:rPr>
          <w:bCs/>
          <w:lang w:val="en-GB"/>
        </w:rPr>
        <w:t>31-10-2014</w:t>
      </w:r>
      <w:proofErr w:type="gramEnd"/>
    </w:p>
    <w:p w14:paraId="4739D1B3"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PROFESSIONAL ACTIVITIES IN MEDICAL ONCOLOGY III - C3 - 3 MODULE 3 frontal part Degree course: 8252-MEDICAL ONCOLOGY (School of Medical Specialization) - Cycle: 3 - </w:t>
      </w:r>
      <w:proofErr w:type="spellStart"/>
      <w:r w:rsidRPr="00024E4A">
        <w:rPr>
          <w:bCs/>
          <w:lang w:val="en-GB"/>
        </w:rPr>
        <w:t>Cfu</w:t>
      </w:r>
      <w:proofErr w:type="spellEnd"/>
      <w:r w:rsidRPr="00024E4A">
        <w:rPr>
          <w:bCs/>
          <w:lang w:val="en-GB"/>
        </w:rPr>
        <w:t xml:space="preserve">: 2 36 Hours allocated: 32 hours - Total hours: 32 hours - Hours held: 32 hours from 01-11-2013 to </w:t>
      </w:r>
      <w:proofErr w:type="gramStart"/>
      <w:r w:rsidRPr="00024E4A">
        <w:rPr>
          <w:bCs/>
          <w:lang w:val="en-GB"/>
        </w:rPr>
        <w:t>31-10-2014</w:t>
      </w:r>
      <w:proofErr w:type="gramEnd"/>
    </w:p>
    <w:p w14:paraId="102EA017"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PROGRESS INTEGRATED MEDICAL ONCOLOGY IV - MEDICAL ONCOLOGY 4D Degree course: 8252-MEDICAL ONCOLOGY (School of Medical Specialization) - Cycle: 4 - </w:t>
      </w:r>
      <w:proofErr w:type="spellStart"/>
      <w:r w:rsidRPr="00024E4A">
        <w:rPr>
          <w:bCs/>
          <w:lang w:val="en-GB"/>
        </w:rPr>
        <w:t>Cfu</w:t>
      </w:r>
      <w:proofErr w:type="spellEnd"/>
      <w:r w:rsidRPr="00024E4A">
        <w:rPr>
          <w:bCs/>
          <w:lang w:val="en-GB"/>
        </w:rPr>
        <w:t xml:space="preserve">: 1 Hours assigned: 8 hours - Total hours: 8 hours - Hours held: 8 hours from 01-11-2013 to </w:t>
      </w:r>
      <w:proofErr w:type="gramStart"/>
      <w:r w:rsidRPr="00024E4A">
        <w:rPr>
          <w:bCs/>
          <w:lang w:val="en-GB"/>
        </w:rPr>
        <w:t>31-10-2014</w:t>
      </w:r>
      <w:proofErr w:type="gramEnd"/>
    </w:p>
    <w:p w14:paraId="67C04096"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THE COURSE INTEGRATED MEDICAL ONCOLOGY V - MEDICAL ONCOLOGY 5D Degree course: 8252-MEDICAL ONCOLOGY (School of Medical Specialization) - Cycle: 5 - </w:t>
      </w:r>
      <w:proofErr w:type="spellStart"/>
      <w:r w:rsidRPr="00024E4A">
        <w:rPr>
          <w:bCs/>
          <w:lang w:val="en-GB"/>
        </w:rPr>
        <w:t>Cfu</w:t>
      </w:r>
      <w:proofErr w:type="spellEnd"/>
      <w:r w:rsidRPr="00024E4A">
        <w:rPr>
          <w:bCs/>
          <w:lang w:val="en-GB"/>
        </w:rPr>
        <w:t xml:space="preserve">: 2 Hours assigned: 16 hours - Total hours: 16 hours - Hours held: 16 hours from 01-11-2013 to </w:t>
      </w:r>
      <w:proofErr w:type="gramStart"/>
      <w:r w:rsidRPr="00024E4A">
        <w:rPr>
          <w:bCs/>
          <w:lang w:val="en-GB"/>
        </w:rPr>
        <w:t>31-10-2014</w:t>
      </w:r>
      <w:proofErr w:type="gramEnd"/>
    </w:p>
    <w:p w14:paraId="557A971A"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PROGRESS INTEGRATED MEDICAL ONCOLOGY V - MEDICAL ONCOLOGY 5C Degree course: 8252-MEDICAL ONCOLOGY (School of Medical Specialization) - Cycle: 5 - </w:t>
      </w:r>
      <w:proofErr w:type="spellStart"/>
      <w:r w:rsidRPr="00024E4A">
        <w:rPr>
          <w:bCs/>
          <w:lang w:val="en-GB"/>
        </w:rPr>
        <w:t>Cfu</w:t>
      </w:r>
      <w:proofErr w:type="spellEnd"/>
      <w:r w:rsidRPr="00024E4A">
        <w:rPr>
          <w:bCs/>
          <w:lang w:val="en-GB"/>
        </w:rPr>
        <w:t xml:space="preserve">: 2 Hours assigned: 16 hours - Total hours: 16 hours - Hours held: 16 hours from 01-11-2013 to </w:t>
      </w:r>
      <w:proofErr w:type="gramStart"/>
      <w:r w:rsidRPr="00024E4A">
        <w:rPr>
          <w:bCs/>
          <w:lang w:val="en-GB"/>
        </w:rPr>
        <w:t>31-10-2014</w:t>
      </w:r>
      <w:proofErr w:type="gramEnd"/>
    </w:p>
    <w:p w14:paraId="5B03ADC4"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PHARMACOLOGY, PSYCHIATRY, ONCOLOGY (C.I.) – ONCOLOGY Degree course: 8476-PHYSIOTHERAPY (ENABLING THE HEALTH PROFESSION OF PHYSIOTHERAPIST) - Cycle: 3 - </w:t>
      </w:r>
      <w:proofErr w:type="spellStart"/>
      <w:r w:rsidRPr="00024E4A">
        <w:rPr>
          <w:bCs/>
          <w:lang w:val="en-GB"/>
        </w:rPr>
        <w:t>Cfu</w:t>
      </w:r>
      <w:proofErr w:type="spellEnd"/>
      <w:r w:rsidRPr="00024E4A">
        <w:rPr>
          <w:bCs/>
          <w:lang w:val="en-GB"/>
        </w:rPr>
        <w:t xml:space="preserve">: 2 Hours assigned: 24 hours - Total hours: 24 hours - Hours held: 24 hours from 01-11-2013 to </w:t>
      </w:r>
      <w:proofErr w:type="gramStart"/>
      <w:r w:rsidRPr="00024E4A">
        <w:rPr>
          <w:bCs/>
          <w:lang w:val="en-GB"/>
        </w:rPr>
        <w:t>31-10-2014</w:t>
      </w:r>
      <w:proofErr w:type="gramEnd"/>
    </w:p>
    <w:p w14:paraId="372E1291"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PROGRESS OF MEDICAL ONCOLOGY III - MEDICAL ONCOLOGY 3D Degree course: 8252-MEDICAL ONCOLOGY (School of Medical Specialization) - Cycle: 3 - </w:t>
      </w:r>
      <w:proofErr w:type="spellStart"/>
      <w:r w:rsidRPr="00024E4A">
        <w:rPr>
          <w:bCs/>
          <w:lang w:val="en-GB"/>
        </w:rPr>
        <w:t>Cfu</w:t>
      </w:r>
      <w:proofErr w:type="spellEnd"/>
      <w:r w:rsidRPr="00024E4A">
        <w:rPr>
          <w:bCs/>
          <w:lang w:val="en-GB"/>
        </w:rPr>
        <w:t xml:space="preserve">: 1 Hours assigned: 8 hours - Total hours: 8 hours - Hours held: 8 hours from 01-11-2013 to </w:t>
      </w:r>
      <w:proofErr w:type="gramStart"/>
      <w:r w:rsidRPr="00024E4A">
        <w:rPr>
          <w:bCs/>
          <w:lang w:val="en-GB"/>
        </w:rPr>
        <w:t>31-10-2014</w:t>
      </w:r>
      <w:proofErr w:type="gramEnd"/>
    </w:p>
    <w:p w14:paraId="7D8B20C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THE COURSE INTEGRATED MEDICAL ONCOLOGY V - MEDICAL ONCOLOGY 5C Degree course: 8252-MEDICAL ONCOLOGY (School of Medical Specialization) - Cycle: 5 - </w:t>
      </w:r>
      <w:proofErr w:type="spellStart"/>
      <w:r w:rsidRPr="00024E4A">
        <w:rPr>
          <w:bCs/>
          <w:lang w:val="en-GB"/>
        </w:rPr>
        <w:t>Cfu</w:t>
      </w:r>
      <w:proofErr w:type="spellEnd"/>
      <w:r w:rsidRPr="00024E4A">
        <w:rPr>
          <w:bCs/>
          <w:lang w:val="en-GB"/>
        </w:rPr>
        <w:t xml:space="preserve">: 2 Hours assigned: 16 hours - Total hours: 16 hours - Hours held: 16 hours from 01-11-2014 to </w:t>
      </w:r>
      <w:proofErr w:type="gramStart"/>
      <w:r w:rsidRPr="00024E4A">
        <w:rPr>
          <w:bCs/>
          <w:lang w:val="en-GB"/>
        </w:rPr>
        <w:t>31-10-2015</w:t>
      </w:r>
      <w:proofErr w:type="gramEnd"/>
    </w:p>
    <w:p w14:paraId="5D74BBBE"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HOLISTIC MANAGEMENT OF ONCOLOGY PATIENTS AT HOME (C.I.) - ONCO-HEMATOLOGY Degree course: 8474-NURSING (ENABLING THE HEALTH PROFESSION OF NURSE) - Cycle: 3 - </w:t>
      </w:r>
      <w:proofErr w:type="spellStart"/>
      <w:r w:rsidRPr="00024E4A">
        <w:rPr>
          <w:bCs/>
          <w:lang w:val="en-GB"/>
        </w:rPr>
        <w:t>CFu</w:t>
      </w:r>
      <w:proofErr w:type="spellEnd"/>
      <w:r w:rsidRPr="00024E4A">
        <w:rPr>
          <w:bCs/>
          <w:lang w:val="en-GB"/>
        </w:rPr>
        <w:t xml:space="preserve">: 1 Hours allocated: 12 hours - Total hours: 12 hours - Hours held: 12 hours from 01-11-2014 to </w:t>
      </w:r>
      <w:proofErr w:type="gramStart"/>
      <w:r w:rsidRPr="00024E4A">
        <w:rPr>
          <w:bCs/>
          <w:lang w:val="en-GB"/>
        </w:rPr>
        <w:t>31-10-2015</w:t>
      </w:r>
      <w:proofErr w:type="gramEnd"/>
    </w:p>
    <w:p w14:paraId="62535F3C"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PHARMACOLOGY, PSYCHIATRY, ONCOLOGY (C.I.) – ONCOLOGY Degree course: 8476-PHYSIOTHERAPY (ENABLING THE HEALTH PROFESSION OF PHYSIOTHERAPIST) - Cycle: 1 - </w:t>
      </w:r>
      <w:proofErr w:type="spellStart"/>
      <w:r w:rsidRPr="00024E4A">
        <w:rPr>
          <w:bCs/>
          <w:lang w:val="en-GB"/>
        </w:rPr>
        <w:t>Cfu</w:t>
      </w:r>
      <w:proofErr w:type="spellEnd"/>
      <w:r w:rsidRPr="00024E4A">
        <w:rPr>
          <w:bCs/>
          <w:lang w:val="en-GB"/>
        </w:rPr>
        <w:t xml:space="preserve">: 2 Hours assigned: 24 hours - Total hours: 25 hours - Hours held: 25 hours from 01-11-2014 to </w:t>
      </w:r>
      <w:proofErr w:type="gramStart"/>
      <w:r w:rsidRPr="00024E4A">
        <w:rPr>
          <w:bCs/>
          <w:lang w:val="en-GB"/>
        </w:rPr>
        <w:t>31-10-2015</w:t>
      </w:r>
      <w:proofErr w:type="gramEnd"/>
    </w:p>
    <w:p w14:paraId="33795A43"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HOLISTIC MANAGEMENT OF ONCOLOGY PATIENT AT HOME (C.I.) - PSYCHO-ONCOLOGY Degree course: 8474-NURSING (ENABLING THE </w:t>
      </w:r>
      <w:r w:rsidRPr="00024E4A">
        <w:rPr>
          <w:bCs/>
          <w:lang w:val="en-GB"/>
        </w:rPr>
        <w:lastRenderedPageBreak/>
        <w:t xml:space="preserve">HEALTH PROFESSION OF NURSE) - Cycle: 3 - </w:t>
      </w:r>
      <w:proofErr w:type="spellStart"/>
      <w:r w:rsidRPr="00024E4A">
        <w:rPr>
          <w:bCs/>
          <w:lang w:val="en-GB"/>
        </w:rPr>
        <w:t>Cfu</w:t>
      </w:r>
      <w:proofErr w:type="spellEnd"/>
      <w:r w:rsidRPr="00024E4A">
        <w:rPr>
          <w:bCs/>
          <w:lang w:val="en-GB"/>
        </w:rPr>
        <w:t xml:space="preserve">: 1 Hours allocated: 12 hours - Total hours: 12 hours - Hours held: 12 hours from 01-11-2014 to </w:t>
      </w:r>
      <w:proofErr w:type="gramStart"/>
      <w:r w:rsidRPr="00024E4A">
        <w:rPr>
          <w:bCs/>
          <w:lang w:val="en-GB"/>
        </w:rPr>
        <w:t>31-10-2015</w:t>
      </w:r>
      <w:proofErr w:type="gramEnd"/>
    </w:p>
    <w:p w14:paraId="5188918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CLINICAL SCIENCES OF THE MEDICAL-SPECIALIST AREA (C.I.) - ONCOLOGY AND PALLIATIVE CARE Degree course: 8474-NURSING (ENABLING THE HEALTH PROFESSION OF NURSE) - Cycle: 2 - CFU: 1 Hours allocated: 12 hours - Total hours: 13 hours - Hours held: 13 hours from 01-11-2014 to </w:t>
      </w:r>
      <w:proofErr w:type="gramStart"/>
      <w:r w:rsidRPr="00024E4A">
        <w:rPr>
          <w:bCs/>
          <w:lang w:val="en-GB"/>
        </w:rPr>
        <w:t>31-10-2015</w:t>
      </w:r>
      <w:proofErr w:type="gramEnd"/>
    </w:p>
    <w:p w14:paraId="7F43FC66"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CLINICAL SCIENCES OF THE MEDICAL-SPECIALIST AREA (C.I.) - ONCOLOGY AND PALLIATIVE CARE Degree course: 8473-NURSING (ENABLING THE HEALTH PROFESSION OF NURSE) - Cycle: 1 - CFU: 1 Hours allocated: 12 hours - Total hours: 12 hours - Hours held: 12 hours from 01-11-2015 to </w:t>
      </w:r>
      <w:proofErr w:type="gramStart"/>
      <w:r w:rsidRPr="00024E4A">
        <w:rPr>
          <w:bCs/>
          <w:lang w:val="en-GB"/>
        </w:rPr>
        <w:t>31-10-2016</w:t>
      </w:r>
      <w:proofErr w:type="gramEnd"/>
    </w:p>
    <w:p w14:paraId="6E36C7C4"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MEDICINE 1 C.I. - MEDICAL ONCOLOGY - Degree course: 8479-PODOLOGY (ENABLING THE HEALTH PROFESSION OF PODIATRIST) - Cycle: 2 - </w:t>
      </w:r>
      <w:proofErr w:type="spellStart"/>
      <w:r w:rsidRPr="00024E4A">
        <w:rPr>
          <w:bCs/>
          <w:lang w:val="en-GB"/>
        </w:rPr>
        <w:t>Cfu</w:t>
      </w:r>
      <w:proofErr w:type="spellEnd"/>
      <w:r w:rsidRPr="00024E4A">
        <w:rPr>
          <w:bCs/>
          <w:lang w:val="en-GB"/>
        </w:rPr>
        <w:t xml:space="preserve">: 1 Hours assigned: 8 hours - Total hours: 9 hours - Hours held: 9 hours from 01-11-2015 to </w:t>
      </w:r>
      <w:proofErr w:type="gramStart"/>
      <w:r w:rsidRPr="00024E4A">
        <w:rPr>
          <w:bCs/>
          <w:lang w:val="en-GB"/>
        </w:rPr>
        <w:t>31-10-2016</w:t>
      </w:r>
      <w:proofErr w:type="gramEnd"/>
    </w:p>
    <w:p w14:paraId="469AAE0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SEMINARS - 2 module Medical oncology Degree course: 8483-ORTHOPEDIC TECHNIQUES - MODULE SEMINARI WITH </w:t>
      </w:r>
      <w:r w:rsidRPr="00024E4A">
        <w:rPr>
          <w:lang w:val="en-GB"/>
        </w:rPr>
        <w:t xml:space="preserve">DIDACTIC RESPONSIBILITY OF THE ENTIRE </w:t>
      </w:r>
      <w:r w:rsidRPr="00024E4A">
        <w:rPr>
          <w:bCs/>
          <w:lang w:val="en-GB"/>
        </w:rPr>
        <w:t>TRAINING</w:t>
      </w:r>
      <w:r w:rsidRPr="00024E4A">
        <w:rPr>
          <w:lang w:val="en-GB"/>
        </w:rPr>
        <w:t xml:space="preserve"> </w:t>
      </w:r>
      <w:r w:rsidRPr="00024E4A">
        <w:rPr>
          <w:bCs/>
          <w:lang w:val="en-GB"/>
        </w:rPr>
        <w:t xml:space="preserve">ACTIVITY (ENABLING THE HEALTH PROFESSION OF ORTHOPEDIC TECHNICIAN) - Cycle: 1 - CFU: 6 Hours allocated: 24 hours - Total hours: 24 hours - Hours held: 24 hours from 01-11-2015 to </w:t>
      </w:r>
      <w:proofErr w:type="gramStart"/>
      <w:r w:rsidRPr="00024E4A">
        <w:rPr>
          <w:bCs/>
          <w:lang w:val="en-GB"/>
        </w:rPr>
        <w:t>31-10-2016</w:t>
      </w:r>
      <w:proofErr w:type="gramEnd"/>
    </w:p>
    <w:p w14:paraId="3712235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CLINICAL SCIENCES OF THE MEDICAL-SPECIALIST AREA (C.I.) - ONCOLOGY AND PALLIATIVE CARE Degree course: 8474-NURSING (ENABLING THE HEALTH PROFESSION OF NURSE) - Cycle: 1 - CFU: 1 Hours allocated: 12 hours - Total hours: 12 hours - Hours held: 12 hours from 01-11-2015 to </w:t>
      </w:r>
      <w:proofErr w:type="gramStart"/>
      <w:r w:rsidRPr="00024E4A">
        <w:rPr>
          <w:bCs/>
          <w:lang w:val="en-GB"/>
        </w:rPr>
        <w:t>31-10-2016</w:t>
      </w:r>
      <w:proofErr w:type="gramEnd"/>
    </w:p>
    <w:p w14:paraId="4DE1DB27"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PHARMACOLOGY, PSYCHIATRY, ONCOLOGY (C.I.) – ONCOLOGY Degree course: 8476-PHYSIOTHERAPY (ENABLING THE HEALTH PROFESSION OF PHYSIOTHERAPIST) - Cycle: 1 - </w:t>
      </w:r>
      <w:proofErr w:type="spellStart"/>
      <w:r w:rsidRPr="00024E4A">
        <w:rPr>
          <w:bCs/>
          <w:lang w:val="en-GB"/>
        </w:rPr>
        <w:t>Cfu</w:t>
      </w:r>
      <w:proofErr w:type="spellEnd"/>
      <w:r w:rsidRPr="00024E4A">
        <w:rPr>
          <w:bCs/>
          <w:lang w:val="en-GB"/>
        </w:rPr>
        <w:t xml:space="preserve">: 2 Hours assigned: 24 hours - Total hours: 24 hours - Hours held: 24 hours from 01-11-2015 to </w:t>
      </w:r>
      <w:proofErr w:type="gramStart"/>
      <w:r w:rsidRPr="00024E4A">
        <w:rPr>
          <w:bCs/>
          <w:lang w:val="en-GB"/>
        </w:rPr>
        <w:t>31-10-2016</w:t>
      </w:r>
      <w:proofErr w:type="gramEnd"/>
    </w:p>
    <w:p w14:paraId="6CA14341"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HOLISTIC MANAGEMENT OF ONCOLOGY PATIENT AT HOME (C.I.) - PSYCHO-ONCOLOGY Degree course: 8474-NURSING (ENABLING THE HEALTH PROFESSION OF NURSE) - Cycle: 1 - </w:t>
      </w:r>
      <w:proofErr w:type="spellStart"/>
      <w:r w:rsidRPr="00024E4A">
        <w:rPr>
          <w:bCs/>
          <w:lang w:val="en-GB"/>
        </w:rPr>
        <w:t>Cfu</w:t>
      </w:r>
      <w:proofErr w:type="spellEnd"/>
      <w:r w:rsidRPr="00024E4A">
        <w:rPr>
          <w:bCs/>
          <w:lang w:val="en-GB"/>
        </w:rPr>
        <w:t xml:space="preserve">: 1 Hours allocated: 12 hours - Total hours: 12 hours - Hours held: 12 hours from 01-11-2015 to </w:t>
      </w:r>
      <w:proofErr w:type="gramStart"/>
      <w:r w:rsidRPr="00024E4A">
        <w:rPr>
          <w:bCs/>
          <w:lang w:val="en-GB"/>
        </w:rPr>
        <w:t>31-10-2016</w:t>
      </w:r>
      <w:proofErr w:type="gramEnd"/>
    </w:p>
    <w:p w14:paraId="019DF786"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HOLISTIC MANAGEMENT OF ONCOLOGY PATIENT AT HOME (C.I.) - ONCO-HEMATOLOGY Degree course: 8474-NURSING (ENABLING THE HEALTH PROFESSION OF NURSE) - Cycle: 1 - </w:t>
      </w:r>
      <w:proofErr w:type="spellStart"/>
      <w:r w:rsidRPr="00024E4A">
        <w:rPr>
          <w:bCs/>
          <w:lang w:val="en-GB"/>
        </w:rPr>
        <w:t>Cfu</w:t>
      </w:r>
      <w:proofErr w:type="spellEnd"/>
      <w:r w:rsidRPr="00024E4A">
        <w:rPr>
          <w:bCs/>
          <w:lang w:val="en-GB"/>
        </w:rPr>
        <w:t xml:space="preserve">: 1 Hours allocated: 12 hours - Total hours: 12 hours - Hours held: 12 hours from 01-11-2015 to </w:t>
      </w:r>
      <w:proofErr w:type="gramStart"/>
      <w:r w:rsidRPr="00024E4A">
        <w:rPr>
          <w:bCs/>
          <w:lang w:val="en-GB"/>
        </w:rPr>
        <w:t>31-10-2016</w:t>
      </w:r>
      <w:proofErr w:type="gramEnd"/>
    </w:p>
    <w:p w14:paraId="242D7A2B" w14:textId="77777777" w:rsidR="00BE0155" w:rsidRPr="00024E4A" w:rsidRDefault="00BE0155" w:rsidP="00BE0155">
      <w:pPr>
        <w:numPr>
          <w:ilvl w:val="0"/>
          <w:numId w:val="32"/>
        </w:numPr>
        <w:tabs>
          <w:tab w:val="left" w:pos="360"/>
        </w:tabs>
        <w:jc w:val="both"/>
        <w:rPr>
          <w:bCs/>
          <w:lang w:val="en-GB"/>
        </w:rPr>
      </w:pPr>
      <w:r w:rsidRPr="00024E4A">
        <w:rPr>
          <w:bCs/>
          <w:lang w:val="en-GB"/>
        </w:rPr>
        <w:t>Teaching assignment of Medical Oncology at the OTOLARYNGOLOGY Specialization School from A.Y. 2016-2017 from 01-09-2016 to 31-08-2017</w:t>
      </w:r>
    </w:p>
    <w:p w14:paraId="7FB476B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PHYSIOTHERAPY (ENABLING THE HEALTH PROFESSION OF PHYSIOTHERAPIST) - Cycle: 1 - </w:t>
      </w:r>
      <w:proofErr w:type="spellStart"/>
      <w:r w:rsidRPr="00024E4A">
        <w:rPr>
          <w:bCs/>
          <w:lang w:val="en-GB"/>
        </w:rPr>
        <w:t>Cfu</w:t>
      </w:r>
      <w:proofErr w:type="spellEnd"/>
      <w:r w:rsidRPr="00024E4A">
        <w:rPr>
          <w:bCs/>
          <w:lang w:val="en-GB"/>
        </w:rPr>
        <w:t xml:space="preserve">: 2 Hours assigned: 24 hours from 01-11-2016 to </w:t>
      </w:r>
      <w:proofErr w:type="gramStart"/>
      <w:r w:rsidRPr="00024E4A">
        <w:rPr>
          <w:bCs/>
          <w:lang w:val="en-GB"/>
        </w:rPr>
        <w:t>31-10-2017</w:t>
      </w:r>
      <w:proofErr w:type="gramEnd"/>
    </w:p>
    <w:p w14:paraId="493B77E7"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FOR THE HEALTH PROFESSION OF NURSES) - Cycle: 1 - </w:t>
      </w:r>
      <w:proofErr w:type="spellStart"/>
      <w:r w:rsidRPr="00024E4A">
        <w:rPr>
          <w:bCs/>
          <w:lang w:val="en-GB"/>
        </w:rPr>
        <w:t>Cfu</w:t>
      </w:r>
      <w:proofErr w:type="spellEnd"/>
      <w:r w:rsidRPr="00024E4A">
        <w:rPr>
          <w:bCs/>
          <w:lang w:val="en-GB"/>
        </w:rPr>
        <w:t xml:space="preserve">: 1 Hours assigned: 12 hours from 01-11-2016 to </w:t>
      </w:r>
      <w:proofErr w:type="gramStart"/>
      <w:r w:rsidRPr="00024E4A">
        <w:rPr>
          <w:bCs/>
          <w:lang w:val="en-GB"/>
        </w:rPr>
        <w:t>31-10-2017</w:t>
      </w:r>
      <w:proofErr w:type="gramEnd"/>
    </w:p>
    <w:p w14:paraId="0973AF5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in NURSING (ENABLING THE HEALTH PROFESSION OF NURSES) - Cycle: 1 - CFU: 2 Hours assigned: 24 hours from 01-11-2016 to </w:t>
      </w:r>
      <w:proofErr w:type="gramStart"/>
      <w:r w:rsidRPr="00024E4A">
        <w:rPr>
          <w:bCs/>
          <w:lang w:val="en-GB"/>
        </w:rPr>
        <w:t>31-10-2017</w:t>
      </w:r>
      <w:proofErr w:type="gramEnd"/>
    </w:p>
    <w:p w14:paraId="36195419" w14:textId="77777777" w:rsidR="00BE0155" w:rsidRPr="00024E4A" w:rsidRDefault="00BE0155" w:rsidP="00BE0155">
      <w:pPr>
        <w:numPr>
          <w:ilvl w:val="0"/>
          <w:numId w:val="32"/>
        </w:numPr>
        <w:tabs>
          <w:tab w:val="left" w:pos="360"/>
        </w:tabs>
        <w:jc w:val="both"/>
        <w:rPr>
          <w:bCs/>
          <w:lang w:val="en-GB"/>
        </w:rPr>
      </w:pPr>
      <w:r w:rsidRPr="00024E4A">
        <w:rPr>
          <w:bCs/>
          <w:lang w:val="en-GB"/>
        </w:rPr>
        <w:t>Teaching assignment in ORTHOPEDIC TECHNIQUES -</w:t>
      </w:r>
      <w:r w:rsidRPr="00024E4A">
        <w:rPr>
          <w:lang w:val="en-GB"/>
        </w:rPr>
        <w:t xml:space="preserve"> SEMINARS MODULE WITH EDUCATIONAL RESPONSIBILITY OF THE ENTIRE TRAINING ACTIVITY </w:t>
      </w:r>
      <w:r w:rsidRPr="00024E4A">
        <w:rPr>
          <w:lang w:val="en-GB"/>
        </w:rPr>
        <w:lastRenderedPageBreak/>
        <w:t>(ENABLING THE</w:t>
      </w:r>
      <w:r w:rsidRPr="00024E4A">
        <w:rPr>
          <w:bCs/>
          <w:lang w:val="en-GB"/>
        </w:rPr>
        <w:t xml:space="preserve"> HEALTH PROFESSION OF ORTHOPEDIC TECHNICIAN) - Cycle: 1 - CFU: 6 Hours assigned: 24 hours from 01-11-2016 to </w:t>
      </w:r>
      <w:proofErr w:type="gramStart"/>
      <w:r w:rsidRPr="00024E4A">
        <w:rPr>
          <w:bCs/>
          <w:lang w:val="en-GB"/>
        </w:rPr>
        <w:t>31-10-2017</w:t>
      </w:r>
      <w:proofErr w:type="gramEnd"/>
    </w:p>
    <w:p w14:paraId="04BC1A3A"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FOR THE HEALTH PROFESSION OF NURSES) - Cycle: 1 - </w:t>
      </w:r>
      <w:proofErr w:type="spellStart"/>
      <w:r w:rsidRPr="00024E4A">
        <w:rPr>
          <w:bCs/>
          <w:lang w:val="en-GB"/>
        </w:rPr>
        <w:t>Cfu</w:t>
      </w:r>
      <w:proofErr w:type="spellEnd"/>
      <w:r w:rsidRPr="00024E4A">
        <w:rPr>
          <w:bCs/>
          <w:lang w:val="en-GB"/>
        </w:rPr>
        <w:t xml:space="preserve">: 1 Hours assigned: 12 hours from 01-11-2016 to </w:t>
      </w:r>
      <w:proofErr w:type="gramStart"/>
      <w:r w:rsidRPr="00024E4A">
        <w:rPr>
          <w:bCs/>
          <w:lang w:val="en-GB"/>
        </w:rPr>
        <w:t>31-10-2017</w:t>
      </w:r>
      <w:proofErr w:type="gramEnd"/>
    </w:p>
    <w:p w14:paraId="3F46E01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PODOLOGY (QUALIFIED FOR THE HEALTH PROFESSION OF PODIATRIST) - Cycle: 2 - </w:t>
      </w:r>
      <w:proofErr w:type="spellStart"/>
      <w:r w:rsidRPr="00024E4A">
        <w:rPr>
          <w:bCs/>
          <w:lang w:val="en-GB"/>
        </w:rPr>
        <w:t>Cfu</w:t>
      </w:r>
      <w:proofErr w:type="spellEnd"/>
      <w:r w:rsidRPr="00024E4A">
        <w:rPr>
          <w:bCs/>
          <w:lang w:val="en-GB"/>
        </w:rPr>
        <w:t xml:space="preserve">: 1 Hours assigned: 8 hours from 01-11-2016 to </w:t>
      </w:r>
      <w:proofErr w:type="gramStart"/>
      <w:r w:rsidRPr="00024E4A">
        <w:rPr>
          <w:bCs/>
          <w:lang w:val="en-GB"/>
        </w:rPr>
        <w:t>31-10-2017</w:t>
      </w:r>
      <w:proofErr w:type="gramEnd"/>
    </w:p>
    <w:p w14:paraId="1D0E9A1C"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PHYSIOTHERAPY (QUALIFIED IN THE HEALTH PROFESSION OF PHYSIOTHERAPIST) - Cycle: 1 - </w:t>
      </w:r>
      <w:proofErr w:type="spellStart"/>
      <w:r w:rsidRPr="00024E4A">
        <w:rPr>
          <w:bCs/>
          <w:lang w:val="en-GB"/>
        </w:rPr>
        <w:t>Cfu</w:t>
      </w:r>
      <w:proofErr w:type="spellEnd"/>
      <w:r w:rsidRPr="00024E4A">
        <w:rPr>
          <w:bCs/>
          <w:lang w:val="en-GB"/>
        </w:rPr>
        <w:t xml:space="preserve">: 2 Hours assigned: 24 hours from 01-11-2017 to </w:t>
      </w:r>
      <w:proofErr w:type="gramStart"/>
      <w:r w:rsidRPr="00024E4A">
        <w:rPr>
          <w:bCs/>
          <w:lang w:val="en-GB"/>
        </w:rPr>
        <w:t>31-10-2018</w:t>
      </w:r>
      <w:proofErr w:type="gramEnd"/>
    </w:p>
    <w:p w14:paraId="543AE4E9"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in NURSING (ENABLING THE HEALTH PROFESSION OF NURSES) - Cycle: 1 - CFU: 2 Hours assigned: 24 hours from 01-11-2017 to </w:t>
      </w:r>
      <w:proofErr w:type="gramStart"/>
      <w:r w:rsidRPr="00024E4A">
        <w:rPr>
          <w:bCs/>
          <w:lang w:val="en-GB"/>
        </w:rPr>
        <w:t>31-10-2018</w:t>
      </w:r>
      <w:proofErr w:type="gramEnd"/>
    </w:p>
    <w:p w14:paraId="726C9615" w14:textId="77777777" w:rsidR="00BE0155" w:rsidRPr="00024E4A" w:rsidRDefault="00BE0155" w:rsidP="00BE0155">
      <w:pPr>
        <w:numPr>
          <w:ilvl w:val="0"/>
          <w:numId w:val="32"/>
        </w:numPr>
        <w:tabs>
          <w:tab w:val="left" w:pos="360"/>
        </w:tabs>
        <w:jc w:val="both"/>
        <w:rPr>
          <w:bCs/>
          <w:lang w:val="en-GB"/>
        </w:rPr>
      </w:pPr>
      <w:r w:rsidRPr="00024E4A">
        <w:rPr>
          <w:bCs/>
          <w:lang w:val="en-GB"/>
        </w:rPr>
        <w:t>Teaching in the School of Specialization Medical Oncology IV - Frontal Teaching - Module 2 - 16 hours from 01-11-2017 to 31-10-2018</w:t>
      </w:r>
    </w:p>
    <w:p w14:paraId="4AC6A2DB"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PODOLOGY (QUALIFIED FOR THE HEALTH PROFESSION OF PODIATRIST) - Cycle: 2 - </w:t>
      </w:r>
      <w:proofErr w:type="spellStart"/>
      <w:r w:rsidRPr="00024E4A">
        <w:rPr>
          <w:bCs/>
          <w:lang w:val="en-GB"/>
        </w:rPr>
        <w:t>Cfu</w:t>
      </w:r>
      <w:proofErr w:type="spellEnd"/>
      <w:r w:rsidRPr="00024E4A">
        <w:rPr>
          <w:bCs/>
          <w:lang w:val="en-GB"/>
        </w:rPr>
        <w:t xml:space="preserve">: 1 Hours assigned: 8 hours from 01-11-2017 to </w:t>
      </w:r>
      <w:proofErr w:type="gramStart"/>
      <w:r w:rsidRPr="00024E4A">
        <w:rPr>
          <w:bCs/>
          <w:lang w:val="en-GB"/>
        </w:rPr>
        <w:t>31-10-2018</w:t>
      </w:r>
      <w:proofErr w:type="gramEnd"/>
    </w:p>
    <w:p w14:paraId="416295E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IN THE HEALTH PROFESSION OF NURSES) - Cycle: 1 - </w:t>
      </w:r>
      <w:proofErr w:type="spellStart"/>
      <w:r w:rsidRPr="00024E4A">
        <w:rPr>
          <w:bCs/>
          <w:lang w:val="en-GB"/>
        </w:rPr>
        <w:t>Cfu</w:t>
      </w:r>
      <w:proofErr w:type="spellEnd"/>
      <w:r w:rsidRPr="00024E4A">
        <w:rPr>
          <w:bCs/>
          <w:lang w:val="en-GB"/>
        </w:rPr>
        <w:t xml:space="preserve">: 1 Hours assigned: 12 hours from 01-11-2017 to </w:t>
      </w:r>
      <w:proofErr w:type="gramStart"/>
      <w:r w:rsidRPr="00024E4A">
        <w:rPr>
          <w:bCs/>
          <w:lang w:val="en-GB"/>
        </w:rPr>
        <w:t>31-10-2018</w:t>
      </w:r>
      <w:proofErr w:type="gramEnd"/>
    </w:p>
    <w:p w14:paraId="7E1CCF45" w14:textId="77777777" w:rsidR="00BE0155" w:rsidRPr="00024E4A" w:rsidRDefault="00BE0155" w:rsidP="00BE0155">
      <w:pPr>
        <w:numPr>
          <w:ilvl w:val="0"/>
          <w:numId w:val="32"/>
        </w:numPr>
        <w:tabs>
          <w:tab w:val="left" w:pos="360"/>
        </w:tabs>
        <w:jc w:val="both"/>
        <w:rPr>
          <w:bCs/>
          <w:lang w:val="en-GB"/>
        </w:rPr>
      </w:pPr>
      <w:r w:rsidRPr="00024E4A">
        <w:rPr>
          <w:bCs/>
          <w:lang w:val="en-GB"/>
        </w:rPr>
        <w:t>Teaching assignment in ORTHOPEDIC TECHNIQUES -</w:t>
      </w:r>
      <w:r w:rsidRPr="00024E4A">
        <w:rPr>
          <w:lang w:val="en-GB"/>
        </w:rPr>
        <w:t xml:space="preserve"> SEMINARS MODULE WITH EDUCATIONAL RESPONSIBILITY OF THE ENTIRE TRAINING ACTIVITY (ENABLING THE</w:t>
      </w:r>
      <w:r w:rsidRPr="00024E4A">
        <w:rPr>
          <w:bCs/>
          <w:lang w:val="en-GB"/>
        </w:rPr>
        <w:t xml:space="preserve"> HEALTH PROFESSION OF ORTHOPEDIC TECHNICIAN) - Cycle: 1 - CFU: 6 Hours assigned: 24 hours from 01-11-2017 to </w:t>
      </w:r>
      <w:proofErr w:type="gramStart"/>
      <w:r w:rsidRPr="00024E4A">
        <w:rPr>
          <w:bCs/>
          <w:lang w:val="en-GB"/>
        </w:rPr>
        <w:t>31-10-2018</w:t>
      </w:r>
      <w:proofErr w:type="gramEnd"/>
    </w:p>
    <w:p w14:paraId="324897E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IN THE HEALTH PROFESSION OF NURSES) - Cycle: 1 - </w:t>
      </w:r>
      <w:proofErr w:type="spellStart"/>
      <w:r w:rsidRPr="00024E4A">
        <w:rPr>
          <w:bCs/>
          <w:lang w:val="en-GB"/>
        </w:rPr>
        <w:t>Cfu</w:t>
      </w:r>
      <w:proofErr w:type="spellEnd"/>
      <w:r w:rsidRPr="00024E4A">
        <w:rPr>
          <w:bCs/>
          <w:lang w:val="en-GB"/>
        </w:rPr>
        <w:t xml:space="preserve">: 1 Hours assigned: 12 hours from 01-11-2017 to </w:t>
      </w:r>
      <w:proofErr w:type="gramStart"/>
      <w:r w:rsidRPr="00024E4A">
        <w:rPr>
          <w:bCs/>
          <w:lang w:val="en-GB"/>
        </w:rPr>
        <w:t>31-10-2018</w:t>
      </w:r>
      <w:proofErr w:type="gramEnd"/>
    </w:p>
    <w:p w14:paraId="25F87347"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PODOLOGY (QUALIFIED FOR THE HEALTH PROFESSION OF PODIATRIST) - Cycle: 2 - </w:t>
      </w:r>
      <w:proofErr w:type="spellStart"/>
      <w:r w:rsidRPr="00024E4A">
        <w:rPr>
          <w:bCs/>
          <w:lang w:val="en-GB"/>
        </w:rPr>
        <w:t>Cfu</w:t>
      </w:r>
      <w:proofErr w:type="spellEnd"/>
      <w:r w:rsidRPr="00024E4A">
        <w:rPr>
          <w:bCs/>
          <w:lang w:val="en-GB"/>
        </w:rPr>
        <w:t xml:space="preserve">: 1 Hours assigned: 8 hours from 01-11-2018 to </w:t>
      </w:r>
      <w:proofErr w:type="gramStart"/>
      <w:r w:rsidRPr="00024E4A">
        <w:rPr>
          <w:bCs/>
          <w:lang w:val="en-GB"/>
        </w:rPr>
        <w:t>today</w:t>
      </w:r>
      <w:proofErr w:type="gramEnd"/>
    </w:p>
    <w:p w14:paraId="476B3605"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in NURSING (ENABLING THE HEALTH PROFESSION OF NURSES) - Cycle: 1 - </w:t>
      </w:r>
      <w:proofErr w:type="spellStart"/>
      <w:r w:rsidRPr="00024E4A">
        <w:rPr>
          <w:bCs/>
          <w:lang w:val="en-GB"/>
        </w:rPr>
        <w:t>Cfu</w:t>
      </w:r>
      <w:proofErr w:type="spellEnd"/>
      <w:r w:rsidRPr="00024E4A">
        <w:rPr>
          <w:bCs/>
          <w:lang w:val="en-GB"/>
        </w:rPr>
        <w:t xml:space="preserve">: 2 Hours assigned: 24 hours from 01-11-2018 to </w:t>
      </w:r>
      <w:proofErr w:type="gramStart"/>
      <w:r w:rsidRPr="00024E4A">
        <w:rPr>
          <w:bCs/>
          <w:lang w:val="en-GB"/>
        </w:rPr>
        <w:t>today</w:t>
      </w:r>
      <w:proofErr w:type="gramEnd"/>
    </w:p>
    <w:p w14:paraId="770445BD"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PHYSIOTHERAPY (QUALIFIED IN THE HEALTH PROFESSION OF PHYSIOTHERAPIST) - Cycle: 1 - </w:t>
      </w:r>
      <w:proofErr w:type="spellStart"/>
      <w:r w:rsidRPr="00024E4A">
        <w:rPr>
          <w:bCs/>
          <w:lang w:val="en-GB"/>
        </w:rPr>
        <w:t>Cfu</w:t>
      </w:r>
      <w:proofErr w:type="spellEnd"/>
      <w:r w:rsidRPr="00024E4A">
        <w:rPr>
          <w:bCs/>
          <w:lang w:val="en-GB"/>
        </w:rPr>
        <w:t xml:space="preserve">: 2 Hours assigned: 24 hours from 01-11-2018 to date 2018/2019 - 04982 - MEDICAL ONCOLOGY (C.I.) - MEDICAL ONCOLOGY - REC Degree course: 8415-MEDICINE AND SURGERY - Cycle: 4 - </w:t>
      </w:r>
      <w:proofErr w:type="spellStart"/>
      <w:r w:rsidRPr="00024E4A">
        <w:rPr>
          <w:bCs/>
          <w:lang w:val="en-GB"/>
        </w:rPr>
        <w:t>Cfu</w:t>
      </w:r>
      <w:proofErr w:type="spellEnd"/>
      <w:r w:rsidRPr="00024E4A">
        <w:rPr>
          <w:bCs/>
          <w:lang w:val="en-GB"/>
        </w:rPr>
        <w:t xml:space="preserve">: 2 Hours assigned: 16 hours from 01-11-2018 to </w:t>
      </w:r>
      <w:proofErr w:type="gramStart"/>
      <w:r w:rsidRPr="00024E4A">
        <w:rPr>
          <w:bCs/>
          <w:lang w:val="en-GB"/>
        </w:rPr>
        <w:t>date</w:t>
      </w:r>
      <w:proofErr w:type="gramEnd"/>
    </w:p>
    <w:p w14:paraId="79F46163" w14:textId="77777777" w:rsidR="00BE0155" w:rsidRPr="00024E4A" w:rsidRDefault="00BE0155" w:rsidP="00BE0155">
      <w:pPr>
        <w:numPr>
          <w:ilvl w:val="0"/>
          <w:numId w:val="32"/>
        </w:numPr>
        <w:tabs>
          <w:tab w:val="left" w:pos="360"/>
        </w:tabs>
        <w:jc w:val="both"/>
        <w:rPr>
          <w:bCs/>
          <w:lang w:val="en-GB"/>
        </w:rPr>
      </w:pPr>
      <w:r w:rsidRPr="00024E4A">
        <w:rPr>
          <w:bCs/>
          <w:lang w:val="en-GB"/>
        </w:rPr>
        <w:t>Teaching assignment in ORTHOPEDIC TECHNIQUES - SEMINARS</w:t>
      </w:r>
      <w:r w:rsidRPr="00024E4A">
        <w:rPr>
          <w:lang w:val="en-GB"/>
        </w:rPr>
        <w:t xml:space="preserve"> MODULE WITH DIDACTIC RESPONSIBILITY OF THE ENTIRE TRAINING ACTIVITY (ENABLING THE</w:t>
      </w:r>
      <w:r w:rsidRPr="00024E4A">
        <w:rPr>
          <w:bCs/>
          <w:lang w:val="en-GB"/>
        </w:rPr>
        <w:t xml:space="preserve"> HEALTH PROFESSION OF ORTHOPEDIC TECHNICIAN) - Cycle: 1 - CFU: 6 Hours assigned: 24 hours from 01-11-2018 to </w:t>
      </w:r>
      <w:proofErr w:type="gramStart"/>
      <w:r w:rsidRPr="00024E4A">
        <w:rPr>
          <w:bCs/>
          <w:lang w:val="en-GB"/>
        </w:rPr>
        <w:t>date</w:t>
      </w:r>
      <w:proofErr w:type="gramEnd"/>
    </w:p>
    <w:p w14:paraId="2F490B6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FOR THE HEALTH PROFESSION OF NURSES) - Cycle: 1 - </w:t>
      </w:r>
      <w:proofErr w:type="spellStart"/>
      <w:r w:rsidRPr="00024E4A">
        <w:rPr>
          <w:bCs/>
          <w:lang w:val="en-GB"/>
        </w:rPr>
        <w:t>Cfu</w:t>
      </w:r>
      <w:proofErr w:type="spellEnd"/>
      <w:r w:rsidRPr="00024E4A">
        <w:rPr>
          <w:bCs/>
          <w:lang w:val="en-GB"/>
        </w:rPr>
        <w:t xml:space="preserve">: 1 Hours assigned: 12 hours from 01-11-2018 to </w:t>
      </w:r>
      <w:proofErr w:type="gramStart"/>
      <w:r w:rsidRPr="00024E4A">
        <w:rPr>
          <w:bCs/>
          <w:lang w:val="en-GB"/>
        </w:rPr>
        <w:t>today</w:t>
      </w:r>
      <w:proofErr w:type="gramEnd"/>
    </w:p>
    <w:p w14:paraId="204637D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Teaching assignment in NURSING (QUALIFIED FOR THE HEALTH PROFESSION OF NURSES) - Cycle: 1 - </w:t>
      </w:r>
      <w:proofErr w:type="spellStart"/>
      <w:r w:rsidRPr="00024E4A">
        <w:rPr>
          <w:bCs/>
          <w:lang w:val="en-GB"/>
        </w:rPr>
        <w:t>Cfu</w:t>
      </w:r>
      <w:proofErr w:type="spellEnd"/>
      <w:r w:rsidRPr="00024E4A">
        <w:rPr>
          <w:bCs/>
          <w:lang w:val="en-GB"/>
        </w:rPr>
        <w:t>: 1 Hours assigned: 12 hours from 01-11-2018 to today 2019/2020 - 41307 - SEMINARS - 2 module Medical oncology Degree course: 8483-ORTHOPEDIC TECHNIQUES -</w:t>
      </w:r>
      <w:r w:rsidRPr="00024E4A">
        <w:rPr>
          <w:lang w:val="en-GB"/>
        </w:rPr>
        <w:t xml:space="preserve"> SEMINARS MODULE WITH EDUCATIONAL RESPONSIBILITY OF THE ENTIRE</w:t>
      </w:r>
      <w:r w:rsidRPr="00024E4A">
        <w:rPr>
          <w:bCs/>
          <w:lang w:val="en-GB"/>
        </w:rPr>
        <w:t xml:space="preserve"> TRAINING ACTIVITY (ENABLING THE HEALTH PROFESSION OF ORTHOPEDIC TECHNICIAN) - Cycle: 1 - CFU: 6 Hours</w:t>
      </w:r>
      <w:r w:rsidRPr="00024E4A">
        <w:rPr>
          <w:lang w:val="en-GB"/>
        </w:rPr>
        <w:t xml:space="preserve"> </w:t>
      </w:r>
      <w:r w:rsidRPr="00024E4A">
        <w:rPr>
          <w:bCs/>
          <w:lang w:val="en-GB"/>
        </w:rPr>
        <w:t xml:space="preserve">assigned: 24 </w:t>
      </w:r>
      <w:proofErr w:type="gramStart"/>
      <w:r w:rsidRPr="00024E4A">
        <w:rPr>
          <w:bCs/>
          <w:lang w:val="en-GB"/>
        </w:rPr>
        <w:t>hours</w:t>
      </w:r>
      <w:proofErr w:type="gramEnd"/>
    </w:p>
    <w:p w14:paraId="40D833E1" w14:textId="48A55880" w:rsidR="00BE0155" w:rsidRPr="00024E4A" w:rsidRDefault="00BE0155" w:rsidP="00BE0155">
      <w:pPr>
        <w:numPr>
          <w:ilvl w:val="0"/>
          <w:numId w:val="32"/>
        </w:numPr>
        <w:tabs>
          <w:tab w:val="left" w:pos="360"/>
        </w:tabs>
        <w:jc w:val="both"/>
        <w:rPr>
          <w:bCs/>
          <w:lang w:val="en-GB"/>
        </w:rPr>
      </w:pPr>
      <w:r w:rsidRPr="00024E4A">
        <w:rPr>
          <w:bCs/>
          <w:lang w:val="en-GB"/>
        </w:rPr>
        <w:t>2019/2020</w:t>
      </w:r>
      <w:r w:rsidR="00BF7F71">
        <w:rPr>
          <w:bCs/>
          <w:lang w:val="en-GB"/>
        </w:rPr>
        <w:t>/2021</w:t>
      </w:r>
      <w:r w:rsidRPr="00024E4A">
        <w:rPr>
          <w:bCs/>
          <w:lang w:val="en-GB"/>
        </w:rPr>
        <w:t xml:space="preserve"> - 75298 - SPECIALIST CLINICAL SCIENCES (C.I.) - ONCOLOGY - Degree course: 8476-PHYSIOTHERAPY (ENABLING THE HEALTH PROFESSION OF PHYSIOTHERAPIST) - Cycle: 1 - </w:t>
      </w:r>
      <w:proofErr w:type="spellStart"/>
      <w:r w:rsidRPr="00024E4A">
        <w:rPr>
          <w:bCs/>
          <w:lang w:val="en-GB"/>
        </w:rPr>
        <w:t>Cfu</w:t>
      </w:r>
      <w:proofErr w:type="spellEnd"/>
      <w:r w:rsidRPr="00024E4A">
        <w:rPr>
          <w:bCs/>
          <w:lang w:val="en-GB"/>
        </w:rPr>
        <w:t xml:space="preserve">: 2 Hours assigned: 24 </w:t>
      </w:r>
      <w:proofErr w:type="gramStart"/>
      <w:r w:rsidRPr="00024E4A">
        <w:rPr>
          <w:bCs/>
          <w:lang w:val="en-GB"/>
        </w:rPr>
        <w:t>hours</w:t>
      </w:r>
      <w:proofErr w:type="gramEnd"/>
    </w:p>
    <w:p w14:paraId="414B083E"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2019/2020 - 76074 - MEDICINE 1 C.I. - MEDICAL ONCOLOGY - Degree course: 8479-PODOLOGY (ENABLING THE HEALTH PROFESSION OF PODIATRIST) - Cycle: 2 - CFU: 1 Hours assigned: 8 </w:t>
      </w:r>
      <w:proofErr w:type="gramStart"/>
      <w:r w:rsidRPr="00024E4A">
        <w:rPr>
          <w:bCs/>
          <w:lang w:val="en-GB"/>
        </w:rPr>
        <w:t>hours</w:t>
      </w:r>
      <w:proofErr w:type="gramEnd"/>
    </w:p>
    <w:p w14:paraId="768813A1" w14:textId="368665AC" w:rsidR="00BE0155" w:rsidRPr="00024E4A" w:rsidRDefault="00BE0155" w:rsidP="00BE0155">
      <w:pPr>
        <w:numPr>
          <w:ilvl w:val="0"/>
          <w:numId w:val="32"/>
        </w:numPr>
        <w:tabs>
          <w:tab w:val="left" w:pos="360"/>
        </w:tabs>
        <w:jc w:val="both"/>
        <w:rPr>
          <w:bCs/>
          <w:lang w:val="en-GB"/>
        </w:rPr>
      </w:pPr>
      <w:r w:rsidRPr="00024E4A">
        <w:rPr>
          <w:bCs/>
          <w:lang w:val="en-GB"/>
        </w:rPr>
        <w:lastRenderedPageBreak/>
        <w:t>2019/2020</w:t>
      </w:r>
      <w:r w:rsidR="00BF7F71">
        <w:rPr>
          <w:bCs/>
          <w:lang w:val="en-GB"/>
        </w:rPr>
        <w:t>/2021</w:t>
      </w:r>
      <w:r w:rsidRPr="00024E4A">
        <w:rPr>
          <w:bCs/>
          <w:lang w:val="en-GB"/>
        </w:rPr>
        <w:t xml:space="preserve"> - 81477 - LOGICAL ONCO PATIENT MANAGEMENT(C.I.) - ONCO-HEMATOLOGY Degree course: 8474-NURSING (QUALIFIED IN THE NURSING HEALTH PROFESSION) - Cycle: 1 - </w:t>
      </w:r>
      <w:proofErr w:type="spellStart"/>
      <w:r w:rsidRPr="00024E4A">
        <w:rPr>
          <w:bCs/>
          <w:lang w:val="en-GB"/>
        </w:rPr>
        <w:t>Cfu</w:t>
      </w:r>
      <w:proofErr w:type="spellEnd"/>
      <w:r w:rsidRPr="00024E4A">
        <w:rPr>
          <w:bCs/>
          <w:lang w:val="en-GB"/>
        </w:rPr>
        <w:t xml:space="preserve">: 2 Hours assigned: 24 </w:t>
      </w:r>
      <w:proofErr w:type="gramStart"/>
      <w:r w:rsidRPr="00024E4A">
        <w:rPr>
          <w:bCs/>
          <w:lang w:val="en-GB"/>
        </w:rPr>
        <w:t>hours</w:t>
      </w:r>
      <w:proofErr w:type="gramEnd"/>
    </w:p>
    <w:p w14:paraId="5D65F0E9" w14:textId="13EFA577" w:rsidR="00BE0155" w:rsidRPr="00024E4A" w:rsidRDefault="00BE0155" w:rsidP="00BE0155">
      <w:pPr>
        <w:numPr>
          <w:ilvl w:val="0"/>
          <w:numId w:val="32"/>
        </w:numPr>
        <w:tabs>
          <w:tab w:val="left" w:pos="360"/>
        </w:tabs>
        <w:jc w:val="both"/>
        <w:rPr>
          <w:bCs/>
          <w:lang w:val="en-GB"/>
        </w:rPr>
      </w:pPr>
      <w:r w:rsidRPr="00024E4A">
        <w:rPr>
          <w:bCs/>
          <w:lang w:val="en-GB"/>
        </w:rPr>
        <w:t>2019/2020</w:t>
      </w:r>
      <w:r w:rsidR="00BF7F71">
        <w:rPr>
          <w:bCs/>
          <w:lang w:val="en-GB"/>
        </w:rPr>
        <w:t>/2021</w:t>
      </w:r>
      <w:r w:rsidRPr="00024E4A">
        <w:rPr>
          <w:bCs/>
          <w:lang w:val="en-GB"/>
        </w:rPr>
        <w:t xml:space="preserve"> - 39892 - CLINICAL INTERDISCIPLINARY SCIENCES (C.I.) - MEDICAL ONCOLOGY Degree course: 9079-TECHNIQUES OF MEDICAL RADIOLOGY, FOR IMAGES AND RADIOTHERAPY (ENABLING THE HEALTH PROFESSION OF MEDICALRADIOLOGY TECHNICIAN) - Cycle: 1 - </w:t>
      </w:r>
      <w:proofErr w:type="spellStart"/>
      <w:r w:rsidRPr="00024E4A">
        <w:rPr>
          <w:bCs/>
          <w:lang w:val="en-GB"/>
        </w:rPr>
        <w:t>Cfu</w:t>
      </w:r>
      <w:proofErr w:type="spellEnd"/>
      <w:r w:rsidRPr="00024E4A">
        <w:rPr>
          <w:bCs/>
          <w:lang w:val="en-GB"/>
        </w:rPr>
        <w:t xml:space="preserve">: 1 Hours assigned: 12 </w:t>
      </w:r>
      <w:proofErr w:type="gramStart"/>
      <w:r w:rsidRPr="00024E4A">
        <w:rPr>
          <w:bCs/>
          <w:lang w:val="en-GB"/>
        </w:rPr>
        <w:t>hours</w:t>
      </w:r>
      <w:proofErr w:type="gramEnd"/>
    </w:p>
    <w:p w14:paraId="2AD80A5D" w14:textId="5B8CB383" w:rsidR="00BE0155" w:rsidRPr="00024E4A" w:rsidRDefault="00BE0155" w:rsidP="00BE0155">
      <w:pPr>
        <w:numPr>
          <w:ilvl w:val="0"/>
          <w:numId w:val="32"/>
        </w:numPr>
        <w:tabs>
          <w:tab w:val="left" w:pos="360"/>
        </w:tabs>
        <w:jc w:val="both"/>
        <w:rPr>
          <w:bCs/>
          <w:lang w:val="en-GB"/>
        </w:rPr>
      </w:pPr>
      <w:r w:rsidRPr="00024E4A">
        <w:rPr>
          <w:bCs/>
          <w:lang w:val="en-GB"/>
        </w:rPr>
        <w:t>2019/2020</w:t>
      </w:r>
      <w:r w:rsidR="00BF7F71">
        <w:rPr>
          <w:bCs/>
          <w:lang w:val="en-GB"/>
        </w:rPr>
        <w:t>/2021</w:t>
      </w:r>
      <w:r w:rsidRPr="00024E4A">
        <w:rPr>
          <w:bCs/>
          <w:lang w:val="en-GB"/>
        </w:rPr>
        <w:t xml:space="preserve"> - 39273 - CLINICAL SCIENCES OF THE MEDICAL-SPECIALIST AREA (C.I.) - ONCOLOGY AND PALLIATIVE CARE Degree course: 8473-NURSING (ENABLING THE HEALTH PROFESSION OF NURSE) - Cycle: 1 - </w:t>
      </w:r>
      <w:proofErr w:type="spellStart"/>
      <w:r w:rsidRPr="00024E4A">
        <w:rPr>
          <w:bCs/>
          <w:lang w:val="en-GB"/>
        </w:rPr>
        <w:t>Cfu</w:t>
      </w:r>
      <w:proofErr w:type="spellEnd"/>
      <w:r w:rsidRPr="00024E4A">
        <w:rPr>
          <w:bCs/>
          <w:lang w:val="en-GB"/>
        </w:rPr>
        <w:t xml:space="preserve">: 1 Hours allocated: 12 </w:t>
      </w:r>
      <w:proofErr w:type="gramStart"/>
      <w:r w:rsidRPr="00024E4A">
        <w:rPr>
          <w:bCs/>
          <w:lang w:val="en-GB"/>
        </w:rPr>
        <w:t>hours</w:t>
      </w:r>
      <w:proofErr w:type="gramEnd"/>
      <w:r w:rsidRPr="00024E4A">
        <w:rPr>
          <w:bCs/>
          <w:lang w:val="en-GB"/>
        </w:rPr>
        <w:t xml:space="preserve"> </w:t>
      </w:r>
    </w:p>
    <w:p w14:paraId="3D1264F5" w14:textId="7867E899" w:rsidR="00BE0155" w:rsidRPr="00024E4A" w:rsidRDefault="00BE0155" w:rsidP="00BE0155">
      <w:pPr>
        <w:numPr>
          <w:ilvl w:val="0"/>
          <w:numId w:val="32"/>
        </w:numPr>
        <w:tabs>
          <w:tab w:val="left" w:pos="360"/>
        </w:tabs>
        <w:jc w:val="both"/>
        <w:rPr>
          <w:bCs/>
          <w:lang w:val="en-GB"/>
        </w:rPr>
      </w:pPr>
      <w:r w:rsidRPr="00024E4A">
        <w:rPr>
          <w:bCs/>
          <w:lang w:val="en-GB"/>
        </w:rPr>
        <w:t>2019/2020</w:t>
      </w:r>
      <w:r w:rsidR="00BF7F71">
        <w:rPr>
          <w:bCs/>
          <w:lang w:val="en-GB"/>
        </w:rPr>
        <w:t>/2021</w:t>
      </w:r>
      <w:r w:rsidRPr="00024E4A">
        <w:rPr>
          <w:bCs/>
          <w:lang w:val="en-GB"/>
        </w:rPr>
        <w:t xml:space="preserve"> - 39273 - CLINICAL SCIENCES OF THE MEDICAL-SPECIALIST AREA (C.I.) - ONCOLOGY AND PALLIATIVE CARE Degree course: 8474-NURSING (ENABLING THE HEALTH PROFESSION OF NURSE) - Cycle: 1 - </w:t>
      </w:r>
      <w:proofErr w:type="spellStart"/>
      <w:r w:rsidRPr="00024E4A">
        <w:rPr>
          <w:bCs/>
          <w:lang w:val="en-GB"/>
        </w:rPr>
        <w:t>Cfu</w:t>
      </w:r>
      <w:proofErr w:type="spellEnd"/>
      <w:r w:rsidRPr="00024E4A">
        <w:rPr>
          <w:bCs/>
          <w:lang w:val="en-GB"/>
        </w:rPr>
        <w:t xml:space="preserve">: 1 Hours allocated: 12 </w:t>
      </w:r>
      <w:proofErr w:type="gramStart"/>
      <w:r w:rsidRPr="00024E4A">
        <w:rPr>
          <w:bCs/>
          <w:lang w:val="en-GB"/>
        </w:rPr>
        <w:t>hours</w:t>
      </w:r>
      <w:proofErr w:type="gramEnd"/>
      <w:r w:rsidRPr="00024E4A">
        <w:rPr>
          <w:bCs/>
          <w:lang w:val="en-GB"/>
        </w:rPr>
        <w:t xml:space="preserve"> </w:t>
      </w:r>
    </w:p>
    <w:p w14:paraId="05B7D650" w14:textId="77777777" w:rsidR="00BE0155" w:rsidRPr="00024E4A" w:rsidRDefault="00BE0155" w:rsidP="00BE0155">
      <w:pPr>
        <w:tabs>
          <w:tab w:val="left" w:pos="360"/>
        </w:tabs>
        <w:jc w:val="both"/>
        <w:rPr>
          <w:bCs/>
          <w:lang w:val="en-GB"/>
        </w:rPr>
      </w:pPr>
    </w:p>
    <w:p w14:paraId="78A55D3A" w14:textId="77777777" w:rsidR="00BE0155" w:rsidRPr="00024E4A" w:rsidRDefault="00BE0155" w:rsidP="00BE0155">
      <w:pPr>
        <w:tabs>
          <w:tab w:val="left" w:pos="360"/>
        </w:tabs>
        <w:jc w:val="both"/>
        <w:rPr>
          <w:b/>
          <w:bCs/>
          <w:u w:val="single"/>
          <w:lang w:val="en-GB"/>
        </w:rPr>
      </w:pPr>
      <w:r w:rsidRPr="00024E4A">
        <w:rPr>
          <w:b/>
          <w:bCs/>
          <w:u w:val="single"/>
          <w:lang w:val="en-GB"/>
        </w:rPr>
        <w:t>INTEGRATIVE TEACHING AND STUDENT SERVICE ACTIVITIES, PARTICIPATION IN EXAM BOARDS AND ACADEMIC ROLES</w:t>
      </w:r>
    </w:p>
    <w:p w14:paraId="7AF673AD" w14:textId="77777777" w:rsidR="00BE0155" w:rsidRPr="00024E4A" w:rsidRDefault="00BE0155" w:rsidP="00BE0155">
      <w:pPr>
        <w:tabs>
          <w:tab w:val="left" w:pos="360"/>
        </w:tabs>
        <w:jc w:val="both"/>
        <w:rPr>
          <w:bCs/>
          <w:lang w:val="en-GB"/>
        </w:rPr>
      </w:pPr>
    </w:p>
    <w:p w14:paraId="5BC0AC8E"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A.Y. 1999/2000 and 2000/2001: she was Organizer of seminars in Oncology at the University of Bologna, with the coordination of Prof. G. </w:t>
      </w:r>
      <w:proofErr w:type="spellStart"/>
      <w:r w:rsidRPr="00024E4A">
        <w:rPr>
          <w:bCs/>
          <w:lang w:val="en-GB"/>
        </w:rPr>
        <w:t>Biasco</w:t>
      </w:r>
      <w:proofErr w:type="spellEnd"/>
      <w:r w:rsidRPr="00024E4A">
        <w:rPr>
          <w:bCs/>
          <w:lang w:val="en-GB"/>
        </w:rPr>
        <w:t xml:space="preserve">, on the following topics: </w:t>
      </w:r>
      <w:r w:rsidRPr="00024E4A">
        <w:rPr>
          <w:bCs/>
          <w:i/>
          <w:iCs/>
          <w:lang w:val="en-GB"/>
        </w:rPr>
        <w:t xml:space="preserve">"Stomach cancer", "Liver metastases from colon cancer", "The treatment of colon cancer", "Melanoma", "Prostate cancers", "Diagnostic techniques in </w:t>
      </w:r>
      <w:proofErr w:type="spellStart"/>
      <w:r w:rsidRPr="00024E4A">
        <w:rPr>
          <w:bCs/>
          <w:i/>
          <w:iCs/>
          <w:lang w:val="en-GB"/>
        </w:rPr>
        <w:t>Senology</w:t>
      </w:r>
      <w:proofErr w:type="spellEnd"/>
      <w:r w:rsidRPr="00024E4A">
        <w:rPr>
          <w:bCs/>
          <w:i/>
          <w:iCs/>
          <w:lang w:val="en-GB"/>
        </w:rPr>
        <w:t xml:space="preserve">", "Radiotherapy and chemotherapy in rectum </w:t>
      </w:r>
      <w:proofErr w:type="spellStart"/>
      <w:r w:rsidRPr="00024E4A">
        <w:rPr>
          <w:bCs/>
          <w:i/>
          <w:iCs/>
          <w:lang w:val="en-GB"/>
        </w:rPr>
        <w:t>tumors</w:t>
      </w:r>
      <w:proofErr w:type="spellEnd"/>
      <w:r w:rsidRPr="00024E4A">
        <w:rPr>
          <w:bCs/>
          <w:i/>
          <w:iCs/>
          <w:lang w:val="en-GB"/>
        </w:rPr>
        <w:t>".</w:t>
      </w:r>
    </w:p>
    <w:p w14:paraId="09A8B56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A.Y. 2003/2004, 2004/2005 and 2005/2006: </w:t>
      </w:r>
      <w:r w:rsidRPr="00024E4A">
        <w:rPr>
          <w:b/>
          <w:bCs/>
          <w:lang w:val="en-GB"/>
        </w:rPr>
        <w:t>he has carried out tutoring activities to</w:t>
      </w:r>
      <w:r w:rsidRPr="00024E4A">
        <w:rPr>
          <w:lang w:val="en-GB"/>
        </w:rPr>
        <w:t xml:space="preserve"> students of the Oncology Course as part of the Degree Course for</w:t>
      </w:r>
      <w:r w:rsidRPr="00024E4A">
        <w:rPr>
          <w:bCs/>
          <w:lang w:val="en-GB"/>
        </w:rPr>
        <w:t xml:space="preserve"> </w:t>
      </w:r>
      <w:proofErr w:type="spellStart"/>
      <w:r w:rsidRPr="00024E4A">
        <w:rPr>
          <w:bCs/>
          <w:lang w:val="en-GB"/>
        </w:rPr>
        <w:t>Orthopedic</w:t>
      </w:r>
      <w:proofErr w:type="spellEnd"/>
      <w:r w:rsidRPr="00024E4A">
        <w:rPr>
          <w:bCs/>
          <w:lang w:val="en-GB"/>
        </w:rPr>
        <w:t xml:space="preserve"> Technicians and the Degree Course for Physiotherapists of the University of Bologna.</w:t>
      </w:r>
    </w:p>
    <w:p w14:paraId="284406E3" w14:textId="77777777" w:rsidR="00BE0155" w:rsidRPr="00024E4A" w:rsidRDefault="00BE0155" w:rsidP="00BE0155">
      <w:pPr>
        <w:numPr>
          <w:ilvl w:val="0"/>
          <w:numId w:val="32"/>
        </w:numPr>
        <w:tabs>
          <w:tab w:val="left" w:pos="360"/>
        </w:tabs>
        <w:jc w:val="both"/>
        <w:rPr>
          <w:bCs/>
          <w:lang w:val="en-GB"/>
        </w:rPr>
      </w:pPr>
      <w:r w:rsidRPr="00024E4A">
        <w:rPr>
          <w:b/>
          <w:bCs/>
          <w:lang w:val="en-GB"/>
        </w:rPr>
        <w:t>Responsible for the Internship of Oncology, Tutor and</w:t>
      </w:r>
      <w:r w:rsidRPr="00024E4A">
        <w:rPr>
          <w:bCs/>
          <w:lang w:val="en-GB"/>
        </w:rPr>
        <w:t xml:space="preserve"> Verbalizing Teacher in 2014-2015 at the SSD of </w:t>
      </w:r>
      <w:proofErr w:type="spellStart"/>
      <w:r w:rsidRPr="00024E4A">
        <w:rPr>
          <w:bCs/>
          <w:lang w:val="en-GB"/>
        </w:rPr>
        <w:t>Biasco</w:t>
      </w:r>
      <w:proofErr w:type="spellEnd"/>
      <w:r w:rsidRPr="00024E4A">
        <w:rPr>
          <w:bCs/>
          <w:lang w:val="en-GB"/>
        </w:rPr>
        <w:t xml:space="preserve"> Medical Oncology and in 2015-2016</w:t>
      </w:r>
      <w:r w:rsidRPr="00024E4A">
        <w:rPr>
          <w:lang w:val="en-GB"/>
        </w:rPr>
        <w:t xml:space="preserve"> of the Complex Operational Unit of Internal Oncology Medicine of continuity of care to date.</w:t>
      </w:r>
    </w:p>
    <w:p w14:paraId="54C8FD78" w14:textId="77777777" w:rsidR="00BE0155" w:rsidRPr="00024E4A" w:rsidRDefault="00BE0155" w:rsidP="00BE0155">
      <w:pPr>
        <w:numPr>
          <w:ilvl w:val="0"/>
          <w:numId w:val="32"/>
        </w:numPr>
        <w:tabs>
          <w:tab w:val="left" w:pos="360"/>
        </w:tabs>
        <w:jc w:val="both"/>
        <w:rPr>
          <w:bCs/>
          <w:lang w:val="en-GB"/>
        </w:rPr>
      </w:pPr>
      <w:r w:rsidRPr="00024E4A">
        <w:rPr>
          <w:b/>
          <w:bCs/>
          <w:lang w:val="en-GB"/>
        </w:rPr>
        <w:t>Tutorial and Supervisor</w:t>
      </w:r>
      <w:r w:rsidRPr="00024E4A">
        <w:rPr>
          <w:bCs/>
          <w:lang w:val="en-GB"/>
        </w:rPr>
        <w:t xml:space="preserve"> activities from the A.A. 2006/2007</w:t>
      </w:r>
      <w:r w:rsidRPr="00024E4A">
        <w:rPr>
          <w:lang w:val="en-GB"/>
        </w:rPr>
        <w:t xml:space="preserve">to date in the preparation of the Thesis of students of the Degree course of Medicine and Surgery, Nursing, </w:t>
      </w:r>
      <w:proofErr w:type="gramStart"/>
      <w:r w:rsidRPr="00024E4A">
        <w:rPr>
          <w:lang w:val="en-GB"/>
        </w:rPr>
        <w:t>Physiotherapy</w:t>
      </w:r>
      <w:proofErr w:type="gramEnd"/>
      <w:r w:rsidRPr="00024E4A">
        <w:rPr>
          <w:lang w:val="en-GB"/>
        </w:rPr>
        <w:t xml:space="preserve"> and the School of </w:t>
      </w:r>
      <w:r w:rsidRPr="00024E4A">
        <w:rPr>
          <w:bCs/>
          <w:lang w:val="en-GB"/>
        </w:rPr>
        <w:t>Specialization in Oncology, in total 13 Thesis</w:t>
      </w:r>
      <w:r w:rsidRPr="00024E4A">
        <w:rPr>
          <w:lang w:val="en-GB"/>
        </w:rPr>
        <w:t xml:space="preserve"> </w:t>
      </w:r>
      <w:r w:rsidRPr="00024E4A">
        <w:rPr>
          <w:bCs/>
          <w:lang w:val="en-GB"/>
        </w:rPr>
        <w:t>in Medical Oncology.</w:t>
      </w:r>
    </w:p>
    <w:p w14:paraId="3DB0B79D"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Tutorial activities </w:t>
      </w:r>
      <w:r w:rsidRPr="00024E4A">
        <w:rPr>
          <w:b/>
          <w:bCs/>
          <w:lang w:val="en-GB"/>
        </w:rPr>
        <w:t xml:space="preserve">in the A.A. 2015/2016 to date </w:t>
      </w:r>
      <w:r w:rsidRPr="00024E4A">
        <w:rPr>
          <w:lang w:val="en-GB"/>
        </w:rPr>
        <w:t xml:space="preserve">for Internship of </w:t>
      </w:r>
      <w:r w:rsidRPr="00024E4A">
        <w:rPr>
          <w:b/>
          <w:bCs/>
          <w:lang w:val="en-GB"/>
        </w:rPr>
        <w:t>Medical Oncology as part of the Degree course of Medicine and Surgery.</w:t>
      </w:r>
    </w:p>
    <w:p w14:paraId="3F80E5C4" w14:textId="77777777" w:rsidR="00BE0155" w:rsidRPr="00024E4A" w:rsidRDefault="00BE0155" w:rsidP="00BE0155">
      <w:pPr>
        <w:numPr>
          <w:ilvl w:val="0"/>
          <w:numId w:val="32"/>
        </w:numPr>
        <w:tabs>
          <w:tab w:val="left" w:pos="360"/>
        </w:tabs>
        <w:jc w:val="both"/>
        <w:rPr>
          <w:bCs/>
          <w:lang w:val="en-GB"/>
        </w:rPr>
      </w:pPr>
      <w:r w:rsidRPr="00024E4A">
        <w:rPr>
          <w:b/>
          <w:bCs/>
          <w:lang w:val="en-GB"/>
        </w:rPr>
        <w:t>Tutorial activities of Research Fellows AA 2013-2014 and 2018-2019.</w:t>
      </w:r>
    </w:p>
    <w:p w14:paraId="4EFB60FA" w14:textId="77777777" w:rsidR="00BE0155" w:rsidRPr="00024E4A" w:rsidRDefault="00BE0155" w:rsidP="00BE0155">
      <w:pPr>
        <w:numPr>
          <w:ilvl w:val="0"/>
          <w:numId w:val="32"/>
        </w:numPr>
        <w:tabs>
          <w:tab w:val="left" w:pos="360"/>
        </w:tabs>
        <w:jc w:val="both"/>
        <w:rPr>
          <w:bCs/>
          <w:lang w:val="en-GB"/>
        </w:rPr>
      </w:pPr>
      <w:r w:rsidRPr="00024E4A">
        <w:rPr>
          <w:b/>
          <w:bCs/>
          <w:lang w:val="en-GB"/>
        </w:rPr>
        <w:t>Scientific coordinator for the University of Bologna of</w:t>
      </w:r>
      <w:r w:rsidRPr="00024E4A">
        <w:rPr>
          <w:bCs/>
          <w:lang w:val="en-GB"/>
        </w:rPr>
        <w:t xml:space="preserve"> the project "Distance Training" in Oncology (FADO) within the National Interuniversity Consortium for Bio-Oncology in the period January-February 2007 in</w:t>
      </w:r>
      <w:r w:rsidRPr="00024E4A">
        <w:rPr>
          <w:lang w:val="en-GB"/>
        </w:rPr>
        <w:t xml:space="preserve"> collaboration with other including the University of Chieti, Ancona, Aquila</w:t>
      </w:r>
    </w:p>
    <w:p w14:paraId="1CC4295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as expert in the field for the teaching </w:t>
      </w:r>
      <w:r w:rsidRPr="00024E4A">
        <w:rPr>
          <w:lang w:val="en-GB"/>
        </w:rPr>
        <w:t xml:space="preserve">of medical </w:t>
      </w:r>
      <w:r w:rsidRPr="00024E4A">
        <w:rPr>
          <w:b/>
          <w:bCs/>
          <w:lang w:val="en-GB"/>
        </w:rPr>
        <w:t xml:space="preserve">oncology (SSD MED/06) for the </w:t>
      </w:r>
      <w:proofErr w:type="spellStart"/>
      <w:r w:rsidRPr="00024E4A">
        <w:rPr>
          <w:b/>
          <w:bCs/>
          <w:lang w:val="en-GB"/>
        </w:rPr>
        <w:t>Cdl</w:t>
      </w:r>
      <w:proofErr w:type="spellEnd"/>
      <w:r w:rsidRPr="00024E4A">
        <w:rPr>
          <w:b/>
          <w:bCs/>
          <w:lang w:val="en-GB"/>
        </w:rPr>
        <w:t xml:space="preserve"> of Medicine and Surgery</w:t>
      </w:r>
    </w:p>
    <w:p w14:paraId="2C71E1BE" w14:textId="77777777" w:rsidR="00BE0155" w:rsidRPr="00024E4A" w:rsidRDefault="00BE0155" w:rsidP="00BE0155">
      <w:pPr>
        <w:numPr>
          <w:ilvl w:val="0"/>
          <w:numId w:val="32"/>
        </w:numPr>
        <w:tabs>
          <w:tab w:val="left" w:pos="360"/>
        </w:tabs>
        <w:jc w:val="both"/>
        <w:rPr>
          <w:bCs/>
          <w:lang w:val="en-GB"/>
        </w:rPr>
      </w:pPr>
      <w:r w:rsidRPr="00024E4A">
        <w:rPr>
          <w:b/>
          <w:bCs/>
          <w:lang w:val="en-GB"/>
        </w:rPr>
        <w:t xml:space="preserve">Appointed Commissioner for </w:t>
      </w:r>
      <w:r w:rsidRPr="00024E4A">
        <w:rPr>
          <w:bCs/>
          <w:lang w:val="en-GB"/>
        </w:rPr>
        <w:t>the PhD in Oncology held on 15 December 2009 at the University of Ancona.</w:t>
      </w:r>
    </w:p>
    <w:p w14:paraId="27EDFD48" w14:textId="77777777" w:rsidR="00BE0155" w:rsidRPr="00024E4A" w:rsidRDefault="00BE0155" w:rsidP="00BE0155">
      <w:pPr>
        <w:numPr>
          <w:ilvl w:val="0"/>
          <w:numId w:val="32"/>
        </w:numPr>
        <w:tabs>
          <w:tab w:val="left" w:pos="360"/>
        </w:tabs>
        <w:jc w:val="both"/>
        <w:rPr>
          <w:bCs/>
          <w:lang w:val="en-GB"/>
        </w:rPr>
      </w:pPr>
      <w:r w:rsidRPr="00024E4A">
        <w:rPr>
          <w:b/>
          <w:bCs/>
          <w:lang w:val="en-GB"/>
        </w:rPr>
        <w:t xml:space="preserve">Appointment as Commissary </w:t>
      </w:r>
      <w:r w:rsidRPr="00024E4A">
        <w:rPr>
          <w:lang w:val="en-GB"/>
        </w:rPr>
        <w:t xml:space="preserve">of examination for the assignment of an occasional work assignment for the needs </w:t>
      </w:r>
      <w:r w:rsidRPr="00024E4A">
        <w:rPr>
          <w:bCs/>
          <w:lang w:val="en-GB"/>
        </w:rPr>
        <w:t>of the CIRC (interdepartmental cancer research centre) on 1 March 2010.</w:t>
      </w:r>
    </w:p>
    <w:p w14:paraId="701A8307" w14:textId="77777777" w:rsidR="00BE0155" w:rsidRPr="00024E4A" w:rsidRDefault="00BE0155" w:rsidP="00BE0155">
      <w:pPr>
        <w:numPr>
          <w:ilvl w:val="0"/>
          <w:numId w:val="32"/>
        </w:numPr>
        <w:tabs>
          <w:tab w:val="left" w:pos="360"/>
        </w:tabs>
        <w:jc w:val="both"/>
        <w:rPr>
          <w:bCs/>
          <w:lang w:val="en-GB"/>
        </w:rPr>
      </w:pPr>
      <w:r w:rsidRPr="00024E4A">
        <w:rPr>
          <w:bCs/>
          <w:lang w:val="en-GB"/>
        </w:rPr>
        <w:t>Appointment as admission examination commissioner at the School of Specialization of Oncology - University of Bologna held on 13/04/2010.</w:t>
      </w:r>
    </w:p>
    <w:p w14:paraId="44219582" w14:textId="77777777" w:rsidR="00BE0155" w:rsidRPr="00024E4A" w:rsidRDefault="00BE0155" w:rsidP="00BE0155">
      <w:pPr>
        <w:numPr>
          <w:ilvl w:val="0"/>
          <w:numId w:val="32"/>
        </w:numPr>
        <w:tabs>
          <w:tab w:val="left" w:pos="360"/>
        </w:tabs>
        <w:jc w:val="both"/>
        <w:rPr>
          <w:bCs/>
          <w:lang w:val="en-GB"/>
        </w:rPr>
      </w:pPr>
      <w:r w:rsidRPr="00024E4A">
        <w:rPr>
          <w:bCs/>
          <w:lang w:val="en-GB"/>
        </w:rPr>
        <w:lastRenderedPageBreak/>
        <w:t xml:space="preserve">Appointed Professor as Supervisor tutor of the PhD Student </w:t>
      </w:r>
      <w:proofErr w:type="spellStart"/>
      <w:r w:rsidRPr="00024E4A">
        <w:rPr>
          <w:bCs/>
          <w:lang w:val="en-GB"/>
        </w:rPr>
        <w:t>Dr.</w:t>
      </w:r>
      <w:proofErr w:type="spellEnd"/>
      <w:r w:rsidRPr="00024E4A">
        <w:rPr>
          <w:bCs/>
          <w:lang w:val="en-GB"/>
        </w:rPr>
        <w:t xml:space="preserve"> </w:t>
      </w:r>
      <w:r>
        <w:rPr>
          <w:bCs/>
          <w:lang w:val="en-GB"/>
        </w:rPr>
        <w:t>d</w:t>
      </w:r>
      <w:r w:rsidRPr="00024E4A">
        <w:rPr>
          <w:bCs/>
          <w:lang w:val="en-GB"/>
        </w:rPr>
        <w:t>uring the PhD in Oncology, Haematology and Pathology, 32nd Cycle of the University of Bologna from 01-11-2016 to today</w:t>
      </w:r>
    </w:p>
    <w:p w14:paraId="577180B4" w14:textId="77777777" w:rsidR="00BE0155" w:rsidRPr="00024E4A" w:rsidRDefault="00BE0155" w:rsidP="00BE0155">
      <w:pPr>
        <w:numPr>
          <w:ilvl w:val="0"/>
          <w:numId w:val="32"/>
        </w:numPr>
        <w:tabs>
          <w:tab w:val="left" w:pos="360"/>
        </w:tabs>
        <w:jc w:val="both"/>
        <w:rPr>
          <w:bCs/>
          <w:lang w:val="en-GB"/>
        </w:rPr>
      </w:pPr>
      <w:r w:rsidRPr="00024E4A">
        <w:rPr>
          <w:bCs/>
          <w:lang w:val="en-GB"/>
        </w:rPr>
        <w:t>Appointed commissioner as secretary of the Admissions Competitions at the School of Oncology from 2010, 2011 and 2012.</w:t>
      </w:r>
    </w:p>
    <w:p w14:paraId="3863697C" w14:textId="77777777" w:rsidR="00BE0155" w:rsidRPr="00024E4A" w:rsidRDefault="00BE0155" w:rsidP="00BE0155">
      <w:pPr>
        <w:numPr>
          <w:ilvl w:val="0"/>
          <w:numId w:val="32"/>
        </w:numPr>
        <w:tabs>
          <w:tab w:val="left" w:pos="360"/>
        </w:tabs>
        <w:jc w:val="both"/>
        <w:rPr>
          <w:bCs/>
          <w:lang w:val="en-GB"/>
        </w:rPr>
      </w:pPr>
      <w:r w:rsidRPr="00024E4A">
        <w:rPr>
          <w:b/>
          <w:bCs/>
          <w:lang w:val="en-GB"/>
        </w:rPr>
        <w:t>Member of the Board of Department of Specialist, Diagnostic and Experimental Medicine</w:t>
      </w:r>
      <w:r w:rsidRPr="00024E4A">
        <w:rPr>
          <w:bCs/>
          <w:lang w:val="en-GB"/>
        </w:rPr>
        <w:t xml:space="preserve"> from July 2012 to November 2015</w:t>
      </w:r>
    </w:p>
    <w:p w14:paraId="58D289B2" w14:textId="77777777" w:rsidR="00BE0155" w:rsidRPr="00024E4A" w:rsidRDefault="00BE0155" w:rsidP="00BE0155">
      <w:pPr>
        <w:numPr>
          <w:ilvl w:val="0"/>
          <w:numId w:val="32"/>
        </w:numPr>
        <w:tabs>
          <w:tab w:val="left" w:pos="360"/>
        </w:tabs>
        <w:jc w:val="both"/>
        <w:rPr>
          <w:bCs/>
          <w:lang w:val="en-GB"/>
        </w:rPr>
      </w:pPr>
      <w:r w:rsidRPr="00024E4A">
        <w:rPr>
          <w:b/>
          <w:bCs/>
          <w:lang w:val="en-GB"/>
        </w:rPr>
        <w:t xml:space="preserve">Member of the School Council (ex-Faculty) of Medicine and Surgery </w:t>
      </w:r>
      <w:r w:rsidRPr="00024E4A">
        <w:rPr>
          <w:bCs/>
          <w:lang w:val="en-GB"/>
        </w:rPr>
        <w:t>of the University of Bologna from September 2012 to November 2015.</w:t>
      </w:r>
    </w:p>
    <w:p w14:paraId="1FF94EBA" w14:textId="77777777" w:rsidR="00BE0155" w:rsidRPr="00024E4A" w:rsidRDefault="00BE0155" w:rsidP="00BE0155">
      <w:pPr>
        <w:numPr>
          <w:ilvl w:val="0"/>
          <w:numId w:val="32"/>
        </w:numPr>
        <w:tabs>
          <w:tab w:val="left" w:pos="360"/>
        </w:tabs>
        <w:jc w:val="both"/>
        <w:rPr>
          <w:bCs/>
          <w:lang w:val="en-GB"/>
        </w:rPr>
      </w:pPr>
      <w:r w:rsidRPr="00024E4A">
        <w:rPr>
          <w:b/>
          <w:bCs/>
          <w:lang w:val="en-GB"/>
        </w:rPr>
        <w:t>Member of the Board of Teachers of the School of Specialization in Medical Oncology of the University of Bologna with the function</w:t>
      </w:r>
      <w:r w:rsidRPr="00024E4A">
        <w:rPr>
          <w:bCs/>
          <w:lang w:val="en-GB"/>
        </w:rPr>
        <w:t xml:space="preserve"> of Secretary in the Councils since 2006.</w:t>
      </w:r>
    </w:p>
    <w:p w14:paraId="3A4DFFFA" w14:textId="77777777" w:rsidR="00BE0155" w:rsidRPr="00024E4A" w:rsidRDefault="00BE0155" w:rsidP="00BE0155">
      <w:pPr>
        <w:numPr>
          <w:ilvl w:val="0"/>
          <w:numId w:val="32"/>
        </w:numPr>
        <w:tabs>
          <w:tab w:val="left" w:pos="360"/>
        </w:tabs>
        <w:jc w:val="both"/>
        <w:rPr>
          <w:bCs/>
          <w:lang w:val="en-GB"/>
        </w:rPr>
      </w:pPr>
      <w:r w:rsidRPr="00024E4A">
        <w:rPr>
          <w:b/>
          <w:bCs/>
          <w:lang w:val="en-GB"/>
        </w:rPr>
        <w:t xml:space="preserve">Member of the Scientific Council of the First Level Master in Palliative Pain Care and the Master of Higher Education and Qualification in Palliative </w:t>
      </w:r>
      <w:r w:rsidRPr="00024E4A">
        <w:rPr>
          <w:bCs/>
          <w:lang w:val="en-GB"/>
        </w:rPr>
        <w:t>Care, A.Y. 2014-2015.</w:t>
      </w:r>
    </w:p>
    <w:p w14:paraId="5D61DB75"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Appointed </w:t>
      </w:r>
      <w:r w:rsidRPr="00024E4A">
        <w:rPr>
          <w:b/>
          <w:bCs/>
          <w:lang w:val="en-GB"/>
        </w:rPr>
        <w:t>Commissioner for the Italian language knowledge test of September 3, 2016 for foreign students for the A.A. 2016-2017.</w:t>
      </w:r>
    </w:p>
    <w:p w14:paraId="0E2CF5D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as </w:t>
      </w:r>
      <w:r w:rsidRPr="00024E4A">
        <w:rPr>
          <w:b/>
          <w:bCs/>
          <w:lang w:val="en-GB"/>
        </w:rPr>
        <w:t>Commissioner of the entrance test to the three-year degree courses of Physiotherapy for the A.A. 2016-2017</w:t>
      </w:r>
      <w:r w:rsidRPr="00024E4A">
        <w:rPr>
          <w:lang w:val="en-GB"/>
        </w:rPr>
        <w:t xml:space="preserve"> of September</w:t>
      </w:r>
      <w:r w:rsidRPr="00024E4A">
        <w:rPr>
          <w:bCs/>
          <w:lang w:val="en-GB"/>
        </w:rPr>
        <w:t xml:space="preserve"> 13, 2016.</w:t>
      </w:r>
    </w:p>
    <w:p w14:paraId="6DE006E1"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as </w:t>
      </w:r>
      <w:r w:rsidRPr="00024E4A">
        <w:rPr>
          <w:b/>
          <w:bCs/>
          <w:lang w:val="en-GB"/>
        </w:rPr>
        <w:t>Commissioner of the entrance test to the three-year degree courses of</w:t>
      </w:r>
      <w:r w:rsidRPr="00024E4A">
        <w:rPr>
          <w:lang w:val="en-GB"/>
        </w:rPr>
        <w:t xml:space="preserve"> </w:t>
      </w:r>
      <w:proofErr w:type="spellStart"/>
      <w:r w:rsidRPr="00024E4A">
        <w:rPr>
          <w:b/>
          <w:bCs/>
          <w:lang w:val="en-GB"/>
        </w:rPr>
        <w:t>Orthopedic</w:t>
      </w:r>
      <w:proofErr w:type="spellEnd"/>
      <w:r w:rsidRPr="00024E4A">
        <w:rPr>
          <w:b/>
          <w:bCs/>
          <w:lang w:val="en-GB"/>
        </w:rPr>
        <w:t xml:space="preserve"> Techniques AA 2019-2020</w:t>
      </w:r>
    </w:p>
    <w:p w14:paraId="4674D46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to participate in the commission in the admission examination as secretary for the degree courses of </w:t>
      </w:r>
      <w:r w:rsidRPr="00024E4A">
        <w:rPr>
          <w:b/>
          <w:bCs/>
          <w:lang w:val="en-GB"/>
        </w:rPr>
        <w:t>Medicine and Surgery and Dentistry and Dental Prosthesis for the A.A. 2017-2018,</w:t>
      </w:r>
      <w:r w:rsidRPr="00024E4A">
        <w:rPr>
          <w:bCs/>
          <w:lang w:val="en-GB"/>
        </w:rPr>
        <w:t>5 September 2017 - Bologna.</w:t>
      </w:r>
    </w:p>
    <w:p w14:paraId="0B057E9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to participate </w:t>
      </w:r>
      <w:r w:rsidRPr="00024E4A">
        <w:rPr>
          <w:b/>
          <w:bCs/>
          <w:lang w:val="en-GB"/>
        </w:rPr>
        <w:t>in the degree committee Degree Course of Nursing of Bologna, autumn session,</w:t>
      </w:r>
      <w:proofErr w:type="gramStart"/>
      <w:r w:rsidRPr="00024E4A">
        <w:rPr>
          <w:bCs/>
          <w:lang w:val="en-GB"/>
        </w:rPr>
        <w:t>15</w:t>
      </w:r>
      <w:proofErr w:type="gramEnd"/>
      <w:r w:rsidRPr="00024E4A">
        <w:rPr>
          <w:bCs/>
          <w:lang w:val="en-GB"/>
        </w:rPr>
        <w:t xml:space="preserve"> and 24 November 2017 - Bologna.</w:t>
      </w:r>
    </w:p>
    <w:p w14:paraId="6CD5198D" w14:textId="77777777" w:rsidR="00BE0155" w:rsidRPr="00024E4A" w:rsidRDefault="00BE0155" w:rsidP="00BE0155">
      <w:pPr>
        <w:numPr>
          <w:ilvl w:val="0"/>
          <w:numId w:val="32"/>
        </w:numPr>
        <w:tabs>
          <w:tab w:val="left" w:pos="360"/>
        </w:tabs>
        <w:jc w:val="both"/>
        <w:rPr>
          <w:bCs/>
          <w:lang w:val="en-GB"/>
        </w:rPr>
      </w:pPr>
      <w:r w:rsidRPr="00024E4A">
        <w:rPr>
          <w:b/>
          <w:bCs/>
          <w:lang w:val="en-GB"/>
        </w:rPr>
        <w:t xml:space="preserve">Head and Tutor of students in the internship of Medical Oncology for the School of Medicine and Surgery from the A.A. 2014-2015 to </w:t>
      </w:r>
      <w:r w:rsidRPr="00024E4A">
        <w:rPr>
          <w:bCs/>
          <w:lang w:val="en-GB"/>
        </w:rPr>
        <w:t>date.</w:t>
      </w:r>
    </w:p>
    <w:p w14:paraId="46421BC0"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w:t>
      </w:r>
      <w:r w:rsidRPr="00024E4A">
        <w:rPr>
          <w:b/>
          <w:lang w:val="en-GB"/>
        </w:rPr>
        <w:t>to participate in the committee in the</w:t>
      </w:r>
      <w:r w:rsidRPr="00024E4A">
        <w:rPr>
          <w:lang w:val="en-GB"/>
        </w:rPr>
        <w:t xml:space="preserve"> admission exam as secretary for the degree courses of Medicine and Surgery and Dentistry and Dental Prosthesis for the</w:t>
      </w:r>
      <w:r w:rsidRPr="00024E4A">
        <w:rPr>
          <w:bCs/>
          <w:lang w:val="en-GB"/>
        </w:rPr>
        <w:t xml:space="preserve"> A.A. 2017-2018 from 05-09-2017 to </w:t>
      </w:r>
      <w:proofErr w:type="gramStart"/>
      <w:r w:rsidRPr="00024E4A">
        <w:rPr>
          <w:bCs/>
          <w:lang w:val="en-GB"/>
        </w:rPr>
        <w:t>05-09-2017</w:t>
      </w:r>
      <w:proofErr w:type="gramEnd"/>
    </w:p>
    <w:p w14:paraId="712F7362" w14:textId="77777777" w:rsidR="00BE0155" w:rsidRPr="00024E4A" w:rsidRDefault="00BE0155" w:rsidP="00BE0155">
      <w:pPr>
        <w:numPr>
          <w:ilvl w:val="0"/>
          <w:numId w:val="32"/>
        </w:numPr>
        <w:tabs>
          <w:tab w:val="left" w:pos="360"/>
        </w:tabs>
        <w:jc w:val="both"/>
        <w:rPr>
          <w:bCs/>
          <w:lang w:val="en-GB"/>
        </w:rPr>
      </w:pPr>
      <w:r w:rsidRPr="00024E4A">
        <w:rPr>
          <w:b/>
          <w:bCs/>
          <w:lang w:val="en-GB"/>
        </w:rPr>
        <w:t>Appointment to the Degree Committee of Inf</w:t>
      </w:r>
      <w:r>
        <w:rPr>
          <w:b/>
          <w:bCs/>
          <w:lang w:val="en-GB"/>
        </w:rPr>
        <w:t>irmary</w:t>
      </w:r>
      <w:r w:rsidRPr="00024E4A">
        <w:rPr>
          <w:lang w:val="en-GB"/>
        </w:rPr>
        <w:t xml:space="preserve"> </w:t>
      </w:r>
      <w:r w:rsidRPr="00024E4A">
        <w:rPr>
          <w:b/>
          <w:bCs/>
          <w:lang w:val="en-GB"/>
        </w:rPr>
        <w:t>as Vice President for the second session April 2018.</w:t>
      </w:r>
    </w:p>
    <w:p w14:paraId="446A6040" w14:textId="77777777" w:rsidR="00BE0155" w:rsidRPr="00024E4A" w:rsidRDefault="00BE0155" w:rsidP="00BE0155">
      <w:pPr>
        <w:numPr>
          <w:ilvl w:val="0"/>
          <w:numId w:val="32"/>
        </w:numPr>
        <w:tabs>
          <w:tab w:val="left" w:pos="360"/>
        </w:tabs>
        <w:jc w:val="both"/>
        <w:rPr>
          <w:bCs/>
          <w:lang w:val="en-GB"/>
        </w:rPr>
      </w:pPr>
      <w:r w:rsidRPr="00024E4A">
        <w:rPr>
          <w:bCs/>
          <w:lang w:val="en-GB"/>
        </w:rPr>
        <w:t>Appointment to the Degree Committee of Inf</w:t>
      </w:r>
      <w:r>
        <w:rPr>
          <w:bCs/>
          <w:lang w:val="en-GB"/>
        </w:rPr>
        <w:t>irmary</w:t>
      </w:r>
      <w:r w:rsidRPr="00024E4A">
        <w:rPr>
          <w:bCs/>
          <w:lang w:val="en-GB"/>
        </w:rPr>
        <w:t xml:space="preserve"> for the second session November 2018 university of Bologna - Campus of Faenza</w:t>
      </w:r>
    </w:p>
    <w:p w14:paraId="3FFB5596" w14:textId="77777777" w:rsidR="00BE0155" w:rsidRPr="00024E4A" w:rsidRDefault="00BE0155" w:rsidP="00BE0155">
      <w:pPr>
        <w:numPr>
          <w:ilvl w:val="0"/>
          <w:numId w:val="32"/>
        </w:numPr>
        <w:tabs>
          <w:tab w:val="left" w:pos="360"/>
        </w:tabs>
        <w:jc w:val="both"/>
        <w:rPr>
          <w:bCs/>
          <w:lang w:val="en-GB"/>
        </w:rPr>
      </w:pPr>
      <w:r w:rsidRPr="00024E4A">
        <w:rPr>
          <w:b/>
          <w:lang w:val="en-GB"/>
        </w:rPr>
        <w:t xml:space="preserve">Appointment as commissioner for the test at the admission competition to the Medicine &amp; Surgery study </w:t>
      </w:r>
      <w:r w:rsidRPr="00024E4A">
        <w:rPr>
          <w:bCs/>
          <w:lang w:val="en-GB"/>
        </w:rPr>
        <w:t>course, 13 November 2018</w:t>
      </w:r>
      <w:r w:rsidRPr="00024E4A">
        <w:rPr>
          <w:lang w:val="en-GB"/>
        </w:rPr>
        <w:t xml:space="preserve"> </w:t>
      </w:r>
      <w:proofErr w:type="gramStart"/>
      <w:r w:rsidRPr="00024E4A">
        <w:rPr>
          <w:bCs/>
          <w:lang w:val="en-GB"/>
        </w:rPr>
        <w:t>and also</w:t>
      </w:r>
      <w:proofErr w:type="gramEnd"/>
      <w:r w:rsidRPr="00024E4A">
        <w:rPr>
          <w:bCs/>
          <w:lang w:val="en-GB"/>
        </w:rPr>
        <w:t xml:space="preserve"> for AA 2019-2020.</w:t>
      </w:r>
    </w:p>
    <w:p w14:paraId="280F2945" w14:textId="77777777" w:rsidR="00BE0155" w:rsidRPr="00024E4A" w:rsidRDefault="00BE0155" w:rsidP="00BE0155">
      <w:pPr>
        <w:pStyle w:val="Paragrafoelenco"/>
        <w:numPr>
          <w:ilvl w:val="0"/>
          <w:numId w:val="32"/>
        </w:numPr>
        <w:suppressAutoHyphens w:val="0"/>
        <w:rPr>
          <w:sz w:val="24"/>
          <w:szCs w:val="24"/>
          <w:lang w:val="en-GB" w:eastAsia="it-IT"/>
        </w:rPr>
      </w:pPr>
      <w:r w:rsidRPr="00024E4A">
        <w:rPr>
          <w:color w:val="333333"/>
          <w:sz w:val="24"/>
          <w:szCs w:val="24"/>
          <w:shd w:val="clear" w:color="auto" w:fill="FFFFFF"/>
          <w:lang w:val="en-GB"/>
        </w:rPr>
        <w:t>Member of the technical and pedagogical committee of the CDL of Medicine and Surgery</w:t>
      </w:r>
      <w:r w:rsidRPr="00024E4A">
        <w:rPr>
          <w:lang w:val="en-GB"/>
        </w:rPr>
        <w:t xml:space="preserve"> </w:t>
      </w:r>
    </w:p>
    <w:p w14:paraId="68AF045F" w14:textId="77777777" w:rsidR="00BE0155" w:rsidRPr="00024E4A" w:rsidRDefault="00BE0155" w:rsidP="00BE0155">
      <w:pPr>
        <w:pStyle w:val="Paragrafoelenco"/>
        <w:numPr>
          <w:ilvl w:val="0"/>
          <w:numId w:val="32"/>
        </w:numPr>
        <w:suppressAutoHyphens w:val="0"/>
        <w:jc w:val="both"/>
        <w:rPr>
          <w:sz w:val="24"/>
          <w:szCs w:val="24"/>
          <w:lang w:val="en-GB" w:eastAsia="it-IT"/>
        </w:rPr>
      </w:pPr>
      <w:r w:rsidRPr="00024E4A">
        <w:rPr>
          <w:b/>
          <w:color w:val="333333"/>
          <w:sz w:val="24"/>
          <w:szCs w:val="24"/>
          <w:shd w:val="clear" w:color="auto" w:fill="FFFFFF"/>
          <w:lang w:val="en-GB"/>
        </w:rPr>
        <w:t>Educational coordinator of</w:t>
      </w:r>
      <w:r w:rsidRPr="00024E4A">
        <w:rPr>
          <w:color w:val="333333"/>
          <w:sz w:val="24"/>
          <w:szCs w:val="24"/>
          <w:shd w:val="clear" w:color="auto" w:fill="FFFFFF"/>
          <w:lang w:val="en-GB"/>
        </w:rPr>
        <w:t xml:space="preserve"> the third channel C of the first semester of the fifth year of the Degree Course of Medicine and Surgery for AA 2018-2019.</w:t>
      </w:r>
    </w:p>
    <w:p w14:paraId="1D479538"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Appointment as </w:t>
      </w:r>
      <w:r w:rsidRPr="00024E4A">
        <w:rPr>
          <w:b/>
          <w:bCs/>
          <w:lang w:val="en-GB"/>
        </w:rPr>
        <w:t>Vice-President of the Final Exams Commission in Nursing</w:t>
      </w:r>
      <w:r w:rsidRPr="00024E4A">
        <w:rPr>
          <w:lang w:val="en-GB"/>
        </w:rPr>
        <w:t xml:space="preserve"> </w:t>
      </w:r>
      <w:r w:rsidRPr="00024E4A">
        <w:rPr>
          <w:bCs/>
          <w:lang w:val="en-GB"/>
        </w:rPr>
        <w:t>on 10 and 18 April 2018.</w:t>
      </w:r>
    </w:p>
    <w:p w14:paraId="5E343D9D" w14:textId="77777777" w:rsidR="00BE0155" w:rsidRPr="00024E4A" w:rsidRDefault="00BE0155" w:rsidP="00BE0155">
      <w:pPr>
        <w:numPr>
          <w:ilvl w:val="0"/>
          <w:numId w:val="32"/>
        </w:numPr>
        <w:tabs>
          <w:tab w:val="left" w:pos="360"/>
        </w:tabs>
        <w:jc w:val="both"/>
        <w:rPr>
          <w:bCs/>
          <w:lang w:val="en-GB"/>
        </w:rPr>
      </w:pPr>
      <w:r w:rsidRPr="00024E4A">
        <w:rPr>
          <w:bCs/>
          <w:lang w:val="en-GB"/>
        </w:rPr>
        <w:t>Appointment as Commissioner for the final exam of Degree and Qualification CDL Nursing, University of Bologna, November 2019, March 2020.</w:t>
      </w:r>
    </w:p>
    <w:p w14:paraId="152C99B0" w14:textId="77777777" w:rsidR="00BE0155" w:rsidRPr="00024E4A" w:rsidRDefault="00BE0155" w:rsidP="00BE0155">
      <w:pPr>
        <w:numPr>
          <w:ilvl w:val="0"/>
          <w:numId w:val="32"/>
        </w:numPr>
        <w:tabs>
          <w:tab w:val="left" w:pos="360"/>
        </w:tabs>
        <w:jc w:val="both"/>
        <w:rPr>
          <w:bCs/>
          <w:lang w:val="en-GB"/>
        </w:rPr>
      </w:pPr>
      <w:r w:rsidRPr="00024E4A">
        <w:rPr>
          <w:bCs/>
          <w:lang w:val="en-GB"/>
        </w:rPr>
        <w:t>Appointment as commissioner for the final exam of Degree and Qualification CDL Nursing, University of Bologna, Campus Faenza, November 2019.</w:t>
      </w:r>
    </w:p>
    <w:p w14:paraId="6B10ACC2"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Supervisor professor for </w:t>
      </w:r>
      <w:proofErr w:type="spellStart"/>
      <w:r>
        <w:rPr>
          <w:bCs/>
          <w:lang w:val="en-GB"/>
        </w:rPr>
        <w:t>D</w:t>
      </w:r>
      <w:r w:rsidRPr="00024E4A">
        <w:rPr>
          <w:bCs/>
          <w:lang w:val="en-GB"/>
        </w:rPr>
        <w:t>r.</w:t>
      </w:r>
      <w:proofErr w:type="spellEnd"/>
      <w:r w:rsidRPr="00024E4A">
        <w:rPr>
          <w:bCs/>
          <w:lang w:val="en-GB"/>
        </w:rPr>
        <w:t xml:space="preserve"> Durante S.'s PhD thesis in Oncology entitled "Identifications of new genetic alterations in </w:t>
      </w:r>
      <w:proofErr w:type="spellStart"/>
      <w:r w:rsidRPr="00024E4A">
        <w:rPr>
          <w:bCs/>
          <w:lang w:val="en-GB"/>
        </w:rPr>
        <w:t>pancreative</w:t>
      </w:r>
      <w:proofErr w:type="spellEnd"/>
      <w:r w:rsidRPr="00024E4A">
        <w:rPr>
          <w:bCs/>
          <w:lang w:val="en-GB"/>
        </w:rPr>
        <w:t xml:space="preserve"> ductal</w:t>
      </w:r>
      <w:r w:rsidRPr="00024E4A">
        <w:rPr>
          <w:lang w:val="en-GB"/>
        </w:rPr>
        <w:t xml:space="preserve"> adenocarcinoma</w:t>
      </w:r>
      <w:r w:rsidRPr="00024E4A">
        <w:rPr>
          <w:bCs/>
          <w:lang w:val="en-GB"/>
        </w:rPr>
        <w:t xml:space="preserve"> and precancerous lesions using Whole Genome</w:t>
      </w:r>
      <w:r w:rsidRPr="00024E4A">
        <w:rPr>
          <w:lang w:val="en-GB"/>
        </w:rPr>
        <w:t xml:space="preserve"> </w:t>
      </w:r>
      <w:r w:rsidRPr="00024E4A">
        <w:rPr>
          <w:bCs/>
          <w:lang w:val="en-GB"/>
        </w:rPr>
        <w:t>Sequencing</w:t>
      </w:r>
      <w:r w:rsidRPr="00024E4A">
        <w:rPr>
          <w:lang w:val="en-GB"/>
        </w:rPr>
        <w:t xml:space="preserve"> </w:t>
      </w:r>
      <w:proofErr w:type="spellStart"/>
      <w:r w:rsidRPr="00024E4A">
        <w:rPr>
          <w:bCs/>
          <w:lang w:val="en-GB"/>
        </w:rPr>
        <w:t>Oncoscan</w:t>
      </w:r>
      <w:proofErr w:type="spellEnd"/>
      <w:r w:rsidRPr="00024E4A">
        <w:rPr>
          <w:lang w:val="en-GB"/>
        </w:rPr>
        <w:t xml:space="preserve"> Array</w:t>
      </w:r>
      <w:r w:rsidRPr="00024E4A">
        <w:rPr>
          <w:bCs/>
          <w:lang w:val="en-GB"/>
        </w:rPr>
        <w:t xml:space="preserve"> technology" March 2020.</w:t>
      </w:r>
    </w:p>
    <w:p w14:paraId="79C074AD" w14:textId="77777777" w:rsidR="00BE0155" w:rsidRPr="00024E4A" w:rsidRDefault="00BE0155" w:rsidP="00BE0155">
      <w:pPr>
        <w:tabs>
          <w:tab w:val="left" w:pos="360"/>
        </w:tabs>
        <w:jc w:val="both"/>
        <w:rPr>
          <w:b/>
          <w:bCs/>
          <w:u w:val="single"/>
          <w:lang w:val="en-GB"/>
        </w:rPr>
      </w:pPr>
    </w:p>
    <w:p w14:paraId="674907C2" w14:textId="77777777" w:rsidR="00BE0155" w:rsidRPr="00024E4A" w:rsidRDefault="00BE0155" w:rsidP="00BE0155">
      <w:pPr>
        <w:tabs>
          <w:tab w:val="left" w:pos="360"/>
        </w:tabs>
        <w:jc w:val="both"/>
        <w:rPr>
          <w:b/>
          <w:bCs/>
          <w:u w:val="single"/>
          <w:lang w:val="en-GB"/>
        </w:rPr>
      </w:pPr>
    </w:p>
    <w:p w14:paraId="77BB8181" w14:textId="77777777" w:rsidR="00BE0155" w:rsidRPr="00024E4A" w:rsidRDefault="00BE0155" w:rsidP="00BE0155">
      <w:pPr>
        <w:tabs>
          <w:tab w:val="left" w:pos="360"/>
        </w:tabs>
        <w:jc w:val="both"/>
        <w:rPr>
          <w:b/>
          <w:bCs/>
          <w:u w:val="single"/>
          <w:lang w:val="en-GB"/>
        </w:rPr>
      </w:pPr>
    </w:p>
    <w:p w14:paraId="6F641E82" w14:textId="77777777" w:rsidR="00BE0155" w:rsidRPr="00024E4A" w:rsidRDefault="00BE0155" w:rsidP="00BE0155">
      <w:pPr>
        <w:tabs>
          <w:tab w:val="left" w:pos="360"/>
        </w:tabs>
        <w:jc w:val="both"/>
        <w:rPr>
          <w:b/>
          <w:bCs/>
          <w:u w:val="single"/>
          <w:lang w:val="en-GB"/>
        </w:rPr>
      </w:pPr>
    </w:p>
    <w:p w14:paraId="6EF349C0" w14:textId="77777777" w:rsidR="00BE0155" w:rsidRPr="00024E4A" w:rsidRDefault="00BE0155" w:rsidP="00BE0155">
      <w:pPr>
        <w:tabs>
          <w:tab w:val="left" w:pos="360"/>
        </w:tabs>
        <w:jc w:val="center"/>
        <w:rPr>
          <w:b/>
          <w:bCs/>
          <w:u w:val="single"/>
          <w:lang w:val="en-GB"/>
        </w:rPr>
      </w:pPr>
      <w:r w:rsidRPr="00024E4A">
        <w:rPr>
          <w:b/>
          <w:bCs/>
          <w:u w:val="single"/>
          <w:lang w:val="en-GB"/>
        </w:rPr>
        <w:lastRenderedPageBreak/>
        <w:t>RESEARCH ACTIVITIES</w:t>
      </w:r>
    </w:p>
    <w:p w14:paraId="06613394" w14:textId="77777777" w:rsidR="00BE0155" w:rsidRPr="00024E4A" w:rsidRDefault="00BE0155" w:rsidP="00BE0155">
      <w:pPr>
        <w:tabs>
          <w:tab w:val="left" w:pos="360"/>
        </w:tabs>
        <w:jc w:val="both"/>
        <w:rPr>
          <w:b/>
          <w:bCs/>
          <w:u w:val="single"/>
          <w:lang w:val="en-GB"/>
        </w:rPr>
      </w:pPr>
    </w:p>
    <w:p w14:paraId="5A046CBC" w14:textId="77777777" w:rsidR="00BE0155" w:rsidRPr="00024E4A" w:rsidRDefault="00BE0155" w:rsidP="00BE0155">
      <w:pPr>
        <w:numPr>
          <w:ilvl w:val="0"/>
          <w:numId w:val="32"/>
        </w:numPr>
        <w:tabs>
          <w:tab w:val="left" w:pos="360"/>
        </w:tabs>
        <w:jc w:val="both"/>
        <w:rPr>
          <w:bCs/>
          <w:lang w:val="en-GB"/>
        </w:rPr>
      </w:pPr>
      <w:r w:rsidRPr="00024E4A">
        <w:rPr>
          <w:b/>
          <w:bCs/>
          <w:lang w:val="en-GB"/>
        </w:rPr>
        <w:t>Internal student</w:t>
      </w:r>
      <w:r w:rsidRPr="00024E4A">
        <w:rPr>
          <w:bCs/>
          <w:lang w:val="en-GB"/>
        </w:rPr>
        <w:t xml:space="preserve"> at the Institute of Medical Clinic of the University of Bologna from December 1994, under the tutoring of Prof. G. </w:t>
      </w:r>
      <w:proofErr w:type="spellStart"/>
      <w:r w:rsidRPr="00024E4A">
        <w:rPr>
          <w:bCs/>
          <w:lang w:val="en-GB"/>
        </w:rPr>
        <w:t>Biasco</w:t>
      </w:r>
      <w:proofErr w:type="spellEnd"/>
      <w:r w:rsidRPr="00024E4A">
        <w:rPr>
          <w:bCs/>
          <w:lang w:val="en-GB"/>
        </w:rPr>
        <w:t>, until obtaining a Degree in Medicine and Surgery in June 1997: in this period she attended the Laboratory of Gastrointestinal Histopathology, in the period of preparation of the thesis,</w:t>
      </w:r>
      <w:r w:rsidRPr="00024E4A">
        <w:rPr>
          <w:lang w:val="en-GB"/>
        </w:rPr>
        <w:t xml:space="preserve"> </w:t>
      </w:r>
      <w:r w:rsidRPr="00024E4A">
        <w:rPr>
          <w:bCs/>
          <w:u w:val="single"/>
          <w:lang w:val="en-GB"/>
        </w:rPr>
        <w:t xml:space="preserve"> carrying out studies on the mutagenicity</w:t>
      </w:r>
      <w:r w:rsidRPr="00024E4A">
        <w:rPr>
          <w:lang w:val="en-GB"/>
        </w:rPr>
        <w:t xml:space="preserve"> </w:t>
      </w:r>
      <w:r w:rsidRPr="00024E4A">
        <w:rPr>
          <w:bCs/>
          <w:lang w:val="en-GB"/>
        </w:rPr>
        <w:t xml:space="preserve"> of gastric juice </w:t>
      </w:r>
      <w:r w:rsidRPr="00024E4A">
        <w:rPr>
          <w:lang w:val="en-GB"/>
        </w:rPr>
        <w:t xml:space="preserve">through the </w:t>
      </w:r>
      <w:r w:rsidRPr="00024E4A">
        <w:rPr>
          <w:bCs/>
          <w:u w:val="single"/>
          <w:lang w:val="en-GB"/>
        </w:rPr>
        <w:t>Ames test,</w:t>
      </w:r>
      <w:r w:rsidRPr="00024E4A">
        <w:rPr>
          <w:bCs/>
          <w:lang w:val="en-GB"/>
        </w:rPr>
        <w:t xml:space="preserve"> in collaboration with Prof. Patrizia </w:t>
      </w:r>
      <w:proofErr w:type="spellStart"/>
      <w:r w:rsidRPr="00024E4A">
        <w:rPr>
          <w:bCs/>
          <w:lang w:val="en-GB"/>
        </w:rPr>
        <w:t>Hrelia</w:t>
      </w:r>
      <w:proofErr w:type="spellEnd"/>
      <w:r w:rsidRPr="00024E4A">
        <w:rPr>
          <w:bCs/>
          <w:lang w:val="en-GB"/>
        </w:rPr>
        <w:t xml:space="preserve">, Pharmacologist </w:t>
      </w:r>
      <w:r w:rsidRPr="00024E4A">
        <w:rPr>
          <w:lang w:val="en-GB"/>
        </w:rPr>
        <w:t xml:space="preserve">at the University of Bologna, </w:t>
      </w:r>
      <w:r w:rsidRPr="00024E4A">
        <w:rPr>
          <w:bCs/>
          <w:u w:val="single"/>
          <w:lang w:val="en-GB"/>
        </w:rPr>
        <w:t>scanning electron microscopy studies on gastric</w:t>
      </w:r>
      <w:r w:rsidRPr="00024E4A">
        <w:rPr>
          <w:lang w:val="en-GB"/>
        </w:rPr>
        <w:t xml:space="preserve"> body duck</w:t>
      </w:r>
      <w:r w:rsidRPr="00024E4A">
        <w:rPr>
          <w:bCs/>
          <w:lang w:val="en-GB"/>
        </w:rPr>
        <w:t xml:space="preserve"> biopsies, </w:t>
      </w:r>
      <w:r w:rsidRPr="00024E4A">
        <w:rPr>
          <w:lang w:val="en-GB"/>
        </w:rPr>
        <w:t xml:space="preserve"> </w:t>
      </w:r>
      <w:r w:rsidRPr="00024E4A">
        <w:rPr>
          <w:bCs/>
          <w:u w:val="single"/>
          <w:lang w:val="en-GB"/>
        </w:rPr>
        <w:t>microbiological studies of the</w:t>
      </w:r>
      <w:r w:rsidRPr="00024E4A">
        <w:rPr>
          <w:lang w:val="en-GB"/>
        </w:rPr>
        <w:t xml:space="preserve"> bacterial flora of</w:t>
      </w:r>
      <w:r w:rsidRPr="00024E4A">
        <w:rPr>
          <w:bCs/>
          <w:lang w:val="en-GB"/>
        </w:rPr>
        <w:t xml:space="preserve"> gastric juice, under the supervision of </w:t>
      </w:r>
      <w:proofErr w:type="spellStart"/>
      <w:r w:rsidRPr="00024E4A">
        <w:rPr>
          <w:bCs/>
          <w:lang w:val="en-GB"/>
        </w:rPr>
        <w:t>Dr.</w:t>
      </w:r>
      <w:proofErr w:type="spellEnd"/>
      <w:r w:rsidRPr="00024E4A">
        <w:rPr>
          <w:bCs/>
          <w:lang w:val="en-GB"/>
        </w:rPr>
        <w:t xml:space="preserve"> G. Brandi;</w:t>
      </w:r>
    </w:p>
    <w:p w14:paraId="76CC5C6F" w14:textId="77777777" w:rsidR="00BE0155" w:rsidRPr="00024E4A" w:rsidRDefault="00BE0155" w:rsidP="00BE0155">
      <w:pPr>
        <w:numPr>
          <w:ilvl w:val="0"/>
          <w:numId w:val="32"/>
        </w:numPr>
        <w:tabs>
          <w:tab w:val="left" w:pos="360"/>
        </w:tabs>
        <w:jc w:val="both"/>
        <w:rPr>
          <w:bCs/>
          <w:lang w:val="en-GB"/>
        </w:rPr>
      </w:pPr>
      <w:r w:rsidRPr="00024E4A">
        <w:rPr>
          <w:b/>
          <w:bCs/>
          <w:lang w:val="en-GB"/>
        </w:rPr>
        <w:t>Doctor specializing in Oncology from</w:t>
      </w:r>
      <w:r w:rsidRPr="00024E4A">
        <w:rPr>
          <w:bCs/>
          <w:lang w:val="en-GB"/>
        </w:rPr>
        <w:t xml:space="preserve"> November 1997, she continued to attend the Institute of Medical Clinic of the University of Bologna until September 1998, when she moved together with Prof. G. </w:t>
      </w:r>
      <w:proofErr w:type="spellStart"/>
      <w:r w:rsidRPr="00024E4A">
        <w:rPr>
          <w:bCs/>
          <w:lang w:val="en-GB"/>
        </w:rPr>
        <w:t>Biasco</w:t>
      </w:r>
      <w:proofErr w:type="spellEnd"/>
      <w:r w:rsidRPr="00024E4A">
        <w:rPr>
          <w:bCs/>
          <w:lang w:val="en-GB"/>
        </w:rPr>
        <w:t xml:space="preserve"> and her group at the Institute of Haematology and Medical Oncology L. and A. </w:t>
      </w:r>
      <w:proofErr w:type="spellStart"/>
      <w:r w:rsidRPr="00024E4A">
        <w:rPr>
          <w:bCs/>
          <w:lang w:val="en-GB"/>
        </w:rPr>
        <w:t>Seragnoli</w:t>
      </w:r>
      <w:proofErr w:type="spellEnd"/>
      <w:r w:rsidRPr="00024E4A">
        <w:rPr>
          <w:bCs/>
          <w:lang w:val="en-GB"/>
        </w:rPr>
        <w:t xml:space="preserve">, Director Prof. S. </w:t>
      </w:r>
      <w:proofErr w:type="gramStart"/>
      <w:r w:rsidRPr="00024E4A">
        <w:rPr>
          <w:bCs/>
          <w:lang w:val="en-GB"/>
        </w:rPr>
        <w:t>Tura;</w:t>
      </w:r>
      <w:proofErr w:type="gramEnd"/>
    </w:p>
    <w:p w14:paraId="1902FCFF"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Winner of </w:t>
      </w:r>
      <w:r w:rsidRPr="00024E4A">
        <w:rPr>
          <w:b/>
          <w:bCs/>
          <w:lang w:val="en-GB"/>
        </w:rPr>
        <w:t xml:space="preserve">the "Ugo e </w:t>
      </w:r>
      <w:proofErr w:type="spellStart"/>
      <w:r w:rsidRPr="00024E4A">
        <w:rPr>
          <w:b/>
          <w:bCs/>
          <w:lang w:val="en-GB"/>
        </w:rPr>
        <w:t>Evaristo</w:t>
      </w:r>
      <w:proofErr w:type="spellEnd"/>
      <w:r w:rsidRPr="00024E4A">
        <w:rPr>
          <w:b/>
          <w:bCs/>
          <w:lang w:val="en-GB"/>
        </w:rPr>
        <w:t xml:space="preserve"> </w:t>
      </w:r>
      <w:proofErr w:type="spellStart"/>
      <w:r w:rsidRPr="00024E4A">
        <w:rPr>
          <w:b/>
          <w:bCs/>
          <w:lang w:val="en-GB"/>
        </w:rPr>
        <w:t>Stefanelli</w:t>
      </w:r>
      <w:proofErr w:type="spellEnd"/>
      <w:r w:rsidRPr="00024E4A">
        <w:rPr>
          <w:b/>
          <w:bCs/>
          <w:lang w:val="en-GB"/>
        </w:rPr>
        <w:t>"</w:t>
      </w:r>
      <w:r w:rsidRPr="00024E4A">
        <w:rPr>
          <w:lang w:val="en-GB"/>
        </w:rPr>
        <w:t xml:space="preserve"> Scholarship in</w:t>
      </w:r>
      <w:r w:rsidRPr="00024E4A">
        <w:rPr>
          <w:bCs/>
          <w:lang w:val="en-GB"/>
        </w:rPr>
        <w:t xml:space="preserve"> the A.A. 1998/99 at the University of Bologna</w:t>
      </w:r>
      <w:r>
        <w:rPr>
          <w:bCs/>
          <w:lang w:val="en-GB"/>
        </w:rPr>
        <w:t xml:space="preserve"> </w:t>
      </w:r>
      <w:r w:rsidRPr="00024E4A">
        <w:rPr>
          <w:lang w:val="en-GB"/>
        </w:rPr>
        <w:t>for presenting the study on: " Evaluation of the</w:t>
      </w:r>
      <w:r>
        <w:rPr>
          <w:lang w:val="en-GB"/>
        </w:rPr>
        <w:t xml:space="preserve"> </w:t>
      </w:r>
      <w:r w:rsidRPr="00024E4A">
        <w:rPr>
          <w:bCs/>
          <w:i/>
          <w:iCs/>
          <w:lang w:val="en-GB"/>
        </w:rPr>
        <w:t>efficacy and toxicity of carboplatin and paclitaxel in the advanced NSCLC</w:t>
      </w:r>
      <w:r w:rsidRPr="00024E4A">
        <w:rPr>
          <w:bCs/>
          <w:lang w:val="en-GB"/>
        </w:rPr>
        <w:t>" equal to</w:t>
      </w:r>
      <w:r w:rsidRPr="00024E4A">
        <w:rPr>
          <w:lang w:val="en-GB"/>
        </w:rPr>
        <w:t xml:space="preserve"> </w:t>
      </w:r>
      <w:proofErr w:type="gramStart"/>
      <w:r w:rsidRPr="00024E4A">
        <w:rPr>
          <w:bCs/>
          <w:lang w:val="en-GB"/>
        </w:rPr>
        <w:t>£2,500,000;</w:t>
      </w:r>
      <w:proofErr w:type="gramEnd"/>
    </w:p>
    <w:p w14:paraId="22B0810E"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Winner of the Scholarship at the Health Company of </w:t>
      </w:r>
      <w:r w:rsidRPr="00024E4A">
        <w:rPr>
          <w:b/>
          <w:bCs/>
          <w:lang w:val="en-GB"/>
        </w:rPr>
        <w:t xml:space="preserve">the </w:t>
      </w:r>
      <w:proofErr w:type="spellStart"/>
      <w:r w:rsidRPr="00024E4A">
        <w:rPr>
          <w:b/>
          <w:bCs/>
          <w:lang w:val="en-GB"/>
        </w:rPr>
        <w:t>Policlinico</w:t>
      </w:r>
      <w:proofErr w:type="spellEnd"/>
      <w:r w:rsidRPr="00024E4A">
        <w:rPr>
          <w:b/>
          <w:bCs/>
          <w:lang w:val="en-GB"/>
        </w:rPr>
        <w:t xml:space="preserve"> </w:t>
      </w:r>
      <w:proofErr w:type="spellStart"/>
      <w:r w:rsidRPr="00024E4A">
        <w:rPr>
          <w:b/>
          <w:bCs/>
          <w:lang w:val="en-GB"/>
        </w:rPr>
        <w:t>Sant'Orsola</w:t>
      </w:r>
      <w:proofErr w:type="spellEnd"/>
      <w:r w:rsidRPr="00024E4A">
        <w:rPr>
          <w:b/>
          <w:bCs/>
          <w:lang w:val="en-GB"/>
        </w:rPr>
        <w:t>-Malpighi</w:t>
      </w:r>
      <w:r w:rsidRPr="00024E4A">
        <w:rPr>
          <w:lang w:val="en-GB"/>
        </w:rPr>
        <w:t xml:space="preserve"> of Bologna, activity carried out at the Institute</w:t>
      </w:r>
      <w:r w:rsidRPr="00024E4A">
        <w:rPr>
          <w:bCs/>
          <w:lang w:val="en-GB"/>
        </w:rPr>
        <w:t xml:space="preserve"> of Haematology and Medical Oncology L. and A. </w:t>
      </w:r>
      <w:proofErr w:type="spellStart"/>
      <w:r w:rsidRPr="00024E4A">
        <w:rPr>
          <w:bCs/>
          <w:lang w:val="en-GB"/>
        </w:rPr>
        <w:t>Seragnoli</w:t>
      </w:r>
      <w:proofErr w:type="spellEnd"/>
      <w:r w:rsidRPr="00024E4A">
        <w:rPr>
          <w:bCs/>
          <w:lang w:val="en-GB"/>
        </w:rPr>
        <w:t xml:space="preserve"> from 26/11/01 to 25/11/02 to</w:t>
      </w:r>
      <w:r>
        <w:rPr>
          <w:bCs/>
          <w:lang w:val="en-GB"/>
        </w:rPr>
        <w:t xml:space="preserve"> </w:t>
      </w:r>
      <w:r w:rsidRPr="00024E4A">
        <w:rPr>
          <w:lang w:val="en-GB"/>
        </w:rPr>
        <w:t>carry out research on "</w:t>
      </w:r>
      <w:r w:rsidRPr="00024E4A">
        <w:rPr>
          <w:bCs/>
          <w:i/>
          <w:iCs/>
          <w:lang w:val="en-GB"/>
        </w:rPr>
        <w:t>Biomolecular targets of risk of colon and rectal</w:t>
      </w:r>
      <w:r>
        <w:rPr>
          <w:bCs/>
          <w:i/>
          <w:iCs/>
          <w:lang w:val="en-GB"/>
        </w:rPr>
        <w:t xml:space="preserve"> </w:t>
      </w:r>
      <w:r w:rsidRPr="00024E4A">
        <w:rPr>
          <w:bCs/>
          <w:lang w:val="en-GB"/>
        </w:rPr>
        <w:t>cancer " equal</w:t>
      </w:r>
      <w:r w:rsidRPr="00024E4A">
        <w:rPr>
          <w:lang w:val="en-GB"/>
        </w:rPr>
        <w:t xml:space="preserve"> to</w:t>
      </w:r>
      <w:r w:rsidRPr="00024E4A">
        <w:rPr>
          <w:bCs/>
          <w:lang w:val="en-GB"/>
        </w:rPr>
        <w:t xml:space="preserve"> </w:t>
      </w:r>
      <w:proofErr w:type="gramStart"/>
      <w:r w:rsidRPr="00024E4A">
        <w:rPr>
          <w:bCs/>
          <w:lang w:val="en-GB"/>
        </w:rPr>
        <w:t>£20,000,000;</w:t>
      </w:r>
      <w:proofErr w:type="gramEnd"/>
    </w:p>
    <w:p w14:paraId="6853B553" w14:textId="77777777" w:rsidR="00BE0155" w:rsidRPr="00024E4A" w:rsidRDefault="00BE0155" w:rsidP="00BE0155">
      <w:pPr>
        <w:numPr>
          <w:ilvl w:val="0"/>
          <w:numId w:val="32"/>
        </w:numPr>
        <w:tabs>
          <w:tab w:val="left" w:pos="360"/>
        </w:tabs>
        <w:jc w:val="both"/>
        <w:rPr>
          <w:bCs/>
          <w:lang w:val="en-GB"/>
        </w:rPr>
      </w:pPr>
      <w:r w:rsidRPr="00024E4A">
        <w:rPr>
          <w:bCs/>
          <w:lang w:val="en-GB"/>
        </w:rPr>
        <w:t>Winner of the PhD Scholarship in Experimental and Clinical Oncology XVII cycle with subsequent achievement of the title of</w:t>
      </w:r>
      <w:r>
        <w:rPr>
          <w:bCs/>
          <w:lang w:val="en-GB"/>
        </w:rPr>
        <w:t xml:space="preserve"> </w:t>
      </w:r>
      <w:r w:rsidRPr="00024E4A">
        <w:rPr>
          <w:bCs/>
          <w:lang w:val="en-GB"/>
        </w:rPr>
        <w:t>PhD at the University of</w:t>
      </w:r>
      <w:r w:rsidRPr="00024E4A">
        <w:rPr>
          <w:lang w:val="en-GB"/>
        </w:rPr>
        <w:t xml:space="preserve"> Modena and Reggio Emilia from</w:t>
      </w:r>
      <w:r w:rsidRPr="00024E4A">
        <w:rPr>
          <w:bCs/>
          <w:lang w:val="en-GB"/>
        </w:rPr>
        <w:t xml:space="preserve"> 2002 to 2005.</w:t>
      </w:r>
    </w:p>
    <w:p w14:paraId="6E6016AD"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In the periods June 2003-December 2004, January 2004-April 2004, May 2004-December 2004, January 2005-June 2005 he carried out clinical and research activities, </w:t>
      </w:r>
      <w:proofErr w:type="gramStart"/>
      <w:r w:rsidRPr="00024E4A">
        <w:rPr>
          <w:bCs/>
          <w:lang w:val="en-GB"/>
        </w:rPr>
        <w:t>in particular on</w:t>
      </w:r>
      <w:proofErr w:type="gramEnd"/>
      <w:r w:rsidRPr="00024E4A">
        <w:rPr>
          <w:bCs/>
          <w:lang w:val="en-GB"/>
        </w:rPr>
        <w:t xml:space="preserve"> the Chemoprevention of colorectal cancer with Lipoic Acid and Folic Acid (MURST program ex-40%), at the Institute of Haematology and Medical Oncology – </w:t>
      </w:r>
      <w:proofErr w:type="spellStart"/>
      <w:r w:rsidRPr="00024E4A">
        <w:rPr>
          <w:bCs/>
          <w:lang w:val="en-GB"/>
        </w:rPr>
        <w:t>Sant'Orsola</w:t>
      </w:r>
      <w:proofErr w:type="spellEnd"/>
      <w:r w:rsidRPr="00024E4A">
        <w:rPr>
          <w:bCs/>
          <w:lang w:val="en-GB"/>
        </w:rPr>
        <w:t>-Malpighi Polyclinic Company with Professional Free Contracts renewed from time to time.</w:t>
      </w:r>
    </w:p>
    <w:p w14:paraId="7752EFC4"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In the periods July 2005-December 2005, January 2006-April 2006, May 2006-September 2006 he carried out clinical and research activities within the </w:t>
      </w:r>
      <w:proofErr w:type="spellStart"/>
      <w:r>
        <w:rPr>
          <w:bCs/>
          <w:lang w:val="en-GB"/>
        </w:rPr>
        <w:t>multicenter</w:t>
      </w:r>
      <w:proofErr w:type="spellEnd"/>
      <w:r w:rsidRPr="00024E4A">
        <w:rPr>
          <w:bCs/>
          <w:lang w:val="en-GB"/>
        </w:rPr>
        <w:t xml:space="preserve"> study: " Randomized, double blind, placebo controlled, multicentric phase III trial to evaluate the efficacy and the safety of adding Bevacizumab to Gemcitabine and Erlotinib in patients with metastatic pancreatic cancer" at the Institute of Haematology and Medical Oncology – </w:t>
      </w:r>
      <w:proofErr w:type="spellStart"/>
      <w:r w:rsidRPr="00024E4A">
        <w:rPr>
          <w:bCs/>
          <w:lang w:val="en-GB"/>
        </w:rPr>
        <w:t>Sant'Orsola</w:t>
      </w:r>
      <w:proofErr w:type="spellEnd"/>
      <w:r w:rsidRPr="00024E4A">
        <w:rPr>
          <w:bCs/>
          <w:lang w:val="en-GB"/>
        </w:rPr>
        <w:t>-Malpighi Polyclinic Company with Professional Free Contracts renewed from time to time.</w:t>
      </w:r>
    </w:p>
    <w:p w14:paraId="43C53B66" w14:textId="77777777" w:rsidR="00BE0155" w:rsidRPr="00024E4A" w:rsidRDefault="00BE0155" w:rsidP="00BE0155">
      <w:pPr>
        <w:numPr>
          <w:ilvl w:val="0"/>
          <w:numId w:val="32"/>
        </w:numPr>
        <w:tabs>
          <w:tab w:val="left" w:pos="360"/>
        </w:tabs>
        <w:jc w:val="both"/>
        <w:rPr>
          <w:bCs/>
          <w:lang w:val="en-GB"/>
        </w:rPr>
      </w:pPr>
      <w:r w:rsidRPr="00024E4A">
        <w:rPr>
          <w:bCs/>
          <w:lang w:val="en-GB"/>
        </w:rPr>
        <w:t xml:space="preserve">Award recognition as University Researcher of the Alma Mater </w:t>
      </w:r>
      <w:proofErr w:type="spellStart"/>
      <w:r w:rsidRPr="00024E4A">
        <w:rPr>
          <w:bCs/>
          <w:lang w:val="en-GB"/>
        </w:rPr>
        <w:t>Studiorum</w:t>
      </w:r>
      <w:proofErr w:type="spellEnd"/>
      <w:r w:rsidRPr="00024E4A">
        <w:rPr>
          <w:bCs/>
          <w:lang w:val="en-GB"/>
        </w:rPr>
        <w:t xml:space="preserve"> for the activities</w:t>
      </w:r>
      <w:r w:rsidRPr="00024E4A">
        <w:rPr>
          <w:lang w:val="en-GB"/>
        </w:rPr>
        <w:t xml:space="preserve"> </w:t>
      </w:r>
      <w:r w:rsidRPr="00024E4A">
        <w:rPr>
          <w:bCs/>
          <w:lang w:val="en-GB"/>
        </w:rPr>
        <w:t xml:space="preserve">carried out by the Municipality of </w:t>
      </w:r>
      <w:proofErr w:type="spellStart"/>
      <w:r w:rsidRPr="00024E4A">
        <w:rPr>
          <w:bCs/>
          <w:lang w:val="en-GB"/>
        </w:rPr>
        <w:t>Vasto</w:t>
      </w:r>
      <w:proofErr w:type="spellEnd"/>
      <w:r w:rsidRPr="00024E4A">
        <w:rPr>
          <w:bCs/>
          <w:lang w:val="en-GB"/>
        </w:rPr>
        <w:t xml:space="preserve"> (CH).</w:t>
      </w:r>
    </w:p>
    <w:p w14:paraId="00848203" w14:textId="77777777" w:rsidR="00BE0155" w:rsidRPr="00024E4A" w:rsidRDefault="00BE0155" w:rsidP="00BE0155">
      <w:pPr>
        <w:tabs>
          <w:tab w:val="left" w:pos="360"/>
        </w:tabs>
        <w:jc w:val="both"/>
        <w:rPr>
          <w:b/>
          <w:bCs/>
          <w:u w:val="single"/>
          <w:lang w:val="en-GB"/>
        </w:rPr>
      </w:pPr>
    </w:p>
    <w:p w14:paraId="767C6B47" w14:textId="77777777" w:rsidR="00BE0155" w:rsidRPr="00024E4A" w:rsidRDefault="00BE0155" w:rsidP="00BE0155">
      <w:pPr>
        <w:tabs>
          <w:tab w:val="left" w:pos="360"/>
        </w:tabs>
        <w:jc w:val="both"/>
        <w:rPr>
          <w:b/>
          <w:bCs/>
          <w:u w:val="single"/>
          <w:lang w:val="en-GB"/>
        </w:rPr>
      </w:pPr>
    </w:p>
    <w:p w14:paraId="1E2C79DC" w14:textId="77777777" w:rsidR="00BE0155" w:rsidRPr="00024E4A" w:rsidRDefault="00BE0155" w:rsidP="00BE0155">
      <w:pPr>
        <w:tabs>
          <w:tab w:val="left" w:pos="360"/>
        </w:tabs>
        <w:jc w:val="both"/>
        <w:rPr>
          <w:b/>
          <w:bCs/>
          <w:u w:val="single"/>
          <w:lang w:val="en-GB"/>
        </w:rPr>
      </w:pPr>
      <w:r w:rsidRPr="00024E4A">
        <w:rPr>
          <w:b/>
          <w:bCs/>
          <w:u w:val="single"/>
          <w:lang w:val="en-GB"/>
        </w:rPr>
        <w:t>RELEVANCE IN THE SCIENTIFIC-DISCIPLINARY FIELD</w:t>
      </w:r>
    </w:p>
    <w:p w14:paraId="2B4B9DB4" w14:textId="77777777" w:rsidR="00BE0155" w:rsidRPr="00024E4A" w:rsidRDefault="00BE0155" w:rsidP="00BE0155">
      <w:pPr>
        <w:tabs>
          <w:tab w:val="left" w:pos="360"/>
        </w:tabs>
        <w:jc w:val="both"/>
        <w:rPr>
          <w:bCs/>
          <w:lang w:val="en-GB"/>
        </w:rPr>
      </w:pPr>
    </w:p>
    <w:p w14:paraId="0EEDBF63" w14:textId="77777777" w:rsidR="00BE0155" w:rsidRPr="00024E4A" w:rsidRDefault="00BE0155" w:rsidP="00BE0155">
      <w:pPr>
        <w:tabs>
          <w:tab w:val="left" w:pos="360"/>
        </w:tabs>
        <w:ind w:left="360"/>
        <w:jc w:val="both"/>
        <w:rPr>
          <w:bCs/>
          <w:lang w:val="en-GB"/>
        </w:rPr>
      </w:pPr>
      <w:r w:rsidRPr="00024E4A">
        <w:rPr>
          <w:b/>
          <w:bCs/>
          <w:lang w:val="en-GB"/>
        </w:rPr>
        <w:t>Official call for reports at the following national scientific meetings:</w:t>
      </w:r>
    </w:p>
    <w:p w14:paraId="51D3E6E5" w14:textId="77777777" w:rsidR="00BE0155" w:rsidRPr="00024E4A" w:rsidRDefault="00BE0155" w:rsidP="00BE0155">
      <w:pPr>
        <w:numPr>
          <w:ilvl w:val="0"/>
          <w:numId w:val="35"/>
        </w:numPr>
        <w:tabs>
          <w:tab w:val="left" w:pos="360"/>
        </w:tabs>
        <w:jc w:val="both"/>
        <w:rPr>
          <w:bCs/>
          <w:lang w:val="en-GB"/>
        </w:rPr>
      </w:pPr>
      <w:r w:rsidRPr="00024E4A">
        <w:rPr>
          <w:bCs/>
          <w:lang w:val="en-GB"/>
        </w:rPr>
        <w:t>She was selected to present in</w:t>
      </w:r>
      <w:r w:rsidRPr="00024E4A">
        <w:rPr>
          <w:b/>
          <w:bCs/>
          <w:lang w:val="en-GB"/>
        </w:rPr>
        <w:t xml:space="preserve"> the section Poster</w:t>
      </w:r>
      <w:r w:rsidRPr="00024E4A">
        <w:rPr>
          <w:lang w:val="en-GB"/>
        </w:rPr>
        <w:t xml:space="preserve"> </w:t>
      </w:r>
      <w:r w:rsidRPr="00024E4A">
        <w:rPr>
          <w:bCs/>
          <w:lang w:val="en-GB"/>
        </w:rPr>
        <w:t>"</w:t>
      </w:r>
      <w:r w:rsidRPr="00024E4A">
        <w:rPr>
          <w:bCs/>
          <w:i/>
          <w:iCs/>
          <w:lang w:val="en-GB"/>
        </w:rPr>
        <w:t xml:space="preserve">Colorectal Gastro-intestinal </w:t>
      </w:r>
      <w:proofErr w:type="spellStart"/>
      <w:r w:rsidRPr="00024E4A">
        <w:rPr>
          <w:bCs/>
          <w:i/>
          <w:iCs/>
          <w:lang w:val="en-GB"/>
        </w:rPr>
        <w:t>Tumors</w:t>
      </w:r>
      <w:proofErr w:type="spellEnd"/>
      <w:r w:rsidRPr="00024E4A">
        <w:rPr>
          <w:lang w:val="en-GB"/>
        </w:rPr>
        <w:t xml:space="preserve">" the </w:t>
      </w:r>
      <w:r w:rsidRPr="00024E4A">
        <w:rPr>
          <w:bCs/>
          <w:lang w:val="en-GB"/>
        </w:rPr>
        <w:t>work "</w:t>
      </w:r>
      <w:r w:rsidRPr="00024E4A">
        <w:rPr>
          <w:bCs/>
          <w:i/>
          <w:iCs/>
          <w:lang w:val="en-GB"/>
        </w:rPr>
        <w:t>New therapeutic</w:t>
      </w:r>
      <w:r w:rsidRPr="00024E4A">
        <w:rPr>
          <w:lang w:val="en-GB"/>
        </w:rPr>
        <w:t xml:space="preserve"> </w:t>
      </w:r>
      <w:r w:rsidRPr="00024E4A">
        <w:rPr>
          <w:bCs/>
          <w:i/>
          <w:iCs/>
          <w:lang w:val="en-GB"/>
        </w:rPr>
        <w:t>strategies</w:t>
      </w:r>
      <w:r w:rsidRPr="00024E4A">
        <w:rPr>
          <w:lang w:val="en-GB"/>
        </w:rPr>
        <w:t xml:space="preserve"> </w:t>
      </w:r>
      <w:r w:rsidRPr="00024E4A">
        <w:rPr>
          <w:bCs/>
          <w:i/>
          <w:iCs/>
          <w:lang w:val="en-GB"/>
        </w:rPr>
        <w:t>in advanced</w:t>
      </w:r>
      <w:r w:rsidRPr="00024E4A">
        <w:rPr>
          <w:lang w:val="en-GB"/>
        </w:rPr>
        <w:t xml:space="preserve"> </w:t>
      </w:r>
      <w:r w:rsidRPr="00024E4A">
        <w:rPr>
          <w:bCs/>
          <w:i/>
          <w:iCs/>
          <w:lang w:val="en-GB"/>
        </w:rPr>
        <w:t>colorectal cancer: our clinical experience</w:t>
      </w:r>
      <w:r w:rsidRPr="00024E4A">
        <w:rPr>
          <w:bCs/>
          <w:lang w:val="en-GB"/>
        </w:rPr>
        <w:t xml:space="preserve">" </w:t>
      </w:r>
      <w:r w:rsidRPr="00024E4A">
        <w:rPr>
          <w:lang w:val="en-GB"/>
        </w:rPr>
        <w:t xml:space="preserve">at the </w:t>
      </w:r>
      <w:r w:rsidRPr="00024E4A">
        <w:rPr>
          <w:b/>
          <w:bCs/>
          <w:lang w:val="en-GB"/>
        </w:rPr>
        <w:t xml:space="preserve">3rd National Congress of Medical Oncology, </w:t>
      </w:r>
      <w:r w:rsidRPr="00024E4A">
        <w:rPr>
          <w:lang w:val="en-GB"/>
        </w:rPr>
        <w:t>held in Naples from</w:t>
      </w:r>
      <w:r w:rsidRPr="00024E4A">
        <w:rPr>
          <w:bCs/>
          <w:lang w:val="en-GB"/>
        </w:rPr>
        <w:t>4 to 7 November</w:t>
      </w:r>
      <w:r w:rsidRPr="00024E4A">
        <w:rPr>
          <w:lang w:val="en-GB"/>
        </w:rPr>
        <w:t xml:space="preserve"> </w:t>
      </w:r>
      <w:r w:rsidRPr="00024E4A">
        <w:rPr>
          <w:b/>
          <w:bCs/>
          <w:lang w:val="en-GB"/>
        </w:rPr>
        <w:t>2001;</w:t>
      </w:r>
      <w:r w:rsidRPr="00024E4A">
        <w:rPr>
          <w:bCs/>
          <w:lang w:val="en-GB"/>
        </w:rPr>
        <w:t xml:space="preserve"> published in the Journal Annals of Oncology, 2001; Vol. 12, suppl. IV: p. 8 (Abstract A21); P. </w:t>
      </w:r>
      <w:proofErr w:type="spellStart"/>
      <w:r w:rsidRPr="00024E4A">
        <w:rPr>
          <w:bCs/>
          <w:lang w:val="en-GB"/>
        </w:rPr>
        <w:t>Mordenti</w:t>
      </w:r>
      <w:proofErr w:type="spellEnd"/>
      <w:r w:rsidRPr="00024E4A">
        <w:rPr>
          <w:bCs/>
          <w:lang w:val="en-GB"/>
        </w:rPr>
        <w:t xml:space="preserve">, </w:t>
      </w:r>
      <w:r w:rsidRPr="00024E4A">
        <w:rPr>
          <w:b/>
          <w:bCs/>
          <w:lang w:val="en-GB"/>
        </w:rPr>
        <w:t>MC Di Marco</w:t>
      </w:r>
      <w:r w:rsidRPr="00024E4A">
        <w:rPr>
          <w:bCs/>
          <w:lang w:val="en-GB"/>
        </w:rPr>
        <w:t xml:space="preserve">, MA Pantaleo, E. </w:t>
      </w:r>
      <w:proofErr w:type="spellStart"/>
      <w:r w:rsidRPr="00024E4A">
        <w:rPr>
          <w:bCs/>
          <w:lang w:val="en-GB"/>
        </w:rPr>
        <w:t>Gallerani</w:t>
      </w:r>
      <w:proofErr w:type="spellEnd"/>
      <w:r w:rsidRPr="00024E4A">
        <w:rPr>
          <w:bCs/>
          <w:lang w:val="en-GB"/>
        </w:rPr>
        <w:t xml:space="preserve">, G. Brandi, M. By Battista, G. </w:t>
      </w:r>
      <w:proofErr w:type="spellStart"/>
      <w:r w:rsidRPr="00024E4A">
        <w:rPr>
          <w:bCs/>
          <w:lang w:val="en-GB"/>
        </w:rPr>
        <w:t>Biasco</w:t>
      </w:r>
      <w:proofErr w:type="spellEnd"/>
      <w:r w:rsidRPr="00024E4A">
        <w:rPr>
          <w:bCs/>
          <w:lang w:val="en-GB"/>
        </w:rPr>
        <w:t>.</w:t>
      </w:r>
      <w:r w:rsidRPr="00024E4A">
        <w:rPr>
          <w:lang w:val="en-GB"/>
        </w:rPr>
        <w:t xml:space="preserve"> "The Folfox-4 regimen: a mono institutional experience in advanced </w:t>
      </w:r>
      <w:proofErr w:type="spellStart"/>
      <w:r w:rsidRPr="00024E4A">
        <w:rPr>
          <w:lang w:val="en-GB"/>
        </w:rPr>
        <w:t>colo</w:t>
      </w:r>
      <w:proofErr w:type="spellEnd"/>
      <w:r w:rsidRPr="00024E4A">
        <w:rPr>
          <w:lang w:val="en-GB"/>
        </w:rPr>
        <w:t>-rectal cancer (ACC)".</w:t>
      </w:r>
    </w:p>
    <w:p w14:paraId="494DC64B" w14:textId="77777777" w:rsidR="00BE0155" w:rsidRPr="00024E4A" w:rsidRDefault="00BE0155" w:rsidP="00BE0155">
      <w:pPr>
        <w:numPr>
          <w:ilvl w:val="0"/>
          <w:numId w:val="35"/>
        </w:numPr>
        <w:tabs>
          <w:tab w:val="left" w:pos="360"/>
        </w:tabs>
        <w:jc w:val="both"/>
        <w:rPr>
          <w:bCs/>
          <w:lang w:val="en-GB"/>
        </w:rPr>
      </w:pPr>
      <w:r w:rsidRPr="00024E4A">
        <w:rPr>
          <w:bCs/>
          <w:lang w:val="en-GB"/>
        </w:rPr>
        <w:lastRenderedPageBreak/>
        <w:t xml:space="preserve">Called to </w:t>
      </w:r>
      <w:r w:rsidRPr="00024E4A">
        <w:rPr>
          <w:b/>
          <w:bCs/>
          <w:lang w:val="en-GB"/>
        </w:rPr>
        <w:t>present</w:t>
      </w:r>
      <w:r w:rsidRPr="00024E4A">
        <w:rPr>
          <w:lang w:val="en-GB"/>
        </w:rPr>
        <w:t xml:space="preserve"> a</w:t>
      </w:r>
      <w:r w:rsidRPr="00024E4A">
        <w:rPr>
          <w:bCs/>
          <w:lang w:val="en-GB"/>
        </w:rPr>
        <w:t xml:space="preserve"> report as part of the internship "</w:t>
      </w:r>
      <w:r w:rsidRPr="00024E4A">
        <w:rPr>
          <w:b/>
          <w:bCs/>
          <w:i/>
          <w:iCs/>
          <w:lang w:val="en-GB"/>
        </w:rPr>
        <w:t xml:space="preserve">Head-neck </w:t>
      </w:r>
      <w:proofErr w:type="spellStart"/>
      <w:r w:rsidRPr="00024E4A">
        <w:rPr>
          <w:b/>
          <w:bCs/>
          <w:i/>
          <w:iCs/>
          <w:lang w:val="en-GB"/>
        </w:rPr>
        <w:t>tumors</w:t>
      </w:r>
      <w:proofErr w:type="spellEnd"/>
      <w:r w:rsidRPr="00024E4A">
        <w:rPr>
          <w:b/>
          <w:bCs/>
          <w:i/>
          <w:iCs/>
          <w:lang w:val="en-GB"/>
        </w:rPr>
        <w:t xml:space="preserve">: </w:t>
      </w:r>
      <w:proofErr w:type="spellStart"/>
      <w:r w:rsidRPr="00024E4A">
        <w:rPr>
          <w:b/>
          <w:bCs/>
          <w:i/>
          <w:iCs/>
          <w:lang w:val="en-GB"/>
        </w:rPr>
        <w:t>nosological</w:t>
      </w:r>
      <w:proofErr w:type="spellEnd"/>
      <w:r w:rsidRPr="00024E4A">
        <w:rPr>
          <w:b/>
          <w:bCs/>
          <w:i/>
          <w:iCs/>
          <w:lang w:val="en-GB"/>
        </w:rPr>
        <w:t xml:space="preserve"> classification</w:t>
      </w:r>
      <w:r w:rsidRPr="00024E4A">
        <w:rPr>
          <w:b/>
          <w:bCs/>
          <w:lang w:val="en-GB"/>
        </w:rPr>
        <w:t xml:space="preserve">", </w:t>
      </w:r>
      <w:r w:rsidRPr="00024E4A">
        <w:rPr>
          <w:lang w:val="en-GB"/>
        </w:rPr>
        <w:t xml:space="preserve">held in Bologna on </w:t>
      </w:r>
      <w:r w:rsidRPr="00024E4A">
        <w:rPr>
          <w:bCs/>
          <w:lang w:val="en-GB"/>
        </w:rPr>
        <w:t xml:space="preserve">November 23, </w:t>
      </w:r>
      <w:proofErr w:type="gramStart"/>
      <w:r w:rsidRPr="00024E4A">
        <w:rPr>
          <w:b/>
          <w:bCs/>
          <w:lang w:val="en-GB"/>
        </w:rPr>
        <w:t>2005;</w:t>
      </w:r>
      <w:proofErr w:type="gramEnd"/>
    </w:p>
    <w:p w14:paraId="47BD02B0"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Speaker </w:t>
      </w:r>
      <w:r w:rsidRPr="00024E4A">
        <w:rPr>
          <w:bCs/>
          <w:lang w:val="en-GB"/>
        </w:rPr>
        <w:t>at</w:t>
      </w:r>
      <w:r w:rsidRPr="00024E4A">
        <w:rPr>
          <w:lang w:val="en-GB"/>
        </w:rPr>
        <w:t xml:space="preserve"> </w:t>
      </w:r>
      <w:r w:rsidRPr="00024E4A">
        <w:rPr>
          <w:b/>
          <w:bCs/>
          <w:lang w:val="en-GB"/>
        </w:rPr>
        <w:t>the Scientific Meeting "Pancreatic Cancer: A Clinical Update"</w:t>
      </w:r>
      <w:r w:rsidRPr="00024E4A">
        <w:rPr>
          <w:lang w:val="en-GB"/>
        </w:rPr>
        <w:t xml:space="preserve"> </w:t>
      </w:r>
      <w:r w:rsidRPr="00024E4A">
        <w:rPr>
          <w:bCs/>
          <w:lang w:val="en-GB"/>
        </w:rPr>
        <w:t xml:space="preserve">on June 16, </w:t>
      </w:r>
      <w:r w:rsidRPr="00024E4A">
        <w:rPr>
          <w:b/>
          <w:bCs/>
          <w:lang w:val="en-GB"/>
        </w:rPr>
        <w:t>2006</w:t>
      </w:r>
      <w:r w:rsidRPr="00024E4A">
        <w:rPr>
          <w:lang w:val="en-GB"/>
        </w:rPr>
        <w:t xml:space="preserve"> </w:t>
      </w:r>
      <w:r w:rsidRPr="00024E4A">
        <w:rPr>
          <w:bCs/>
          <w:lang w:val="en-GB"/>
        </w:rPr>
        <w:t>on the topic: "The new agents".</w:t>
      </w:r>
    </w:p>
    <w:p w14:paraId="391CF2CE"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Selected to present in the </w:t>
      </w:r>
      <w:r w:rsidRPr="00024E4A">
        <w:rPr>
          <w:b/>
          <w:bCs/>
          <w:lang w:val="en-GB"/>
        </w:rPr>
        <w:t>Poster</w:t>
      </w:r>
      <w:r w:rsidRPr="00024E4A">
        <w:rPr>
          <w:bCs/>
          <w:lang w:val="en-GB"/>
        </w:rPr>
        <w:t xml:space="preserve"> Section in </w:t>
      </w:r>
      <w:r w:rsidRPr="00024E4A">
        <w:rPr>
          <w:b/>
          <w:bCs/>
          <w:lang w:val="en-GB"/>
        </w:rPr>
        <w:t>2006</w:t>
      </w:r>
      <w:r w:rsidRPr="00024E4A">
        <w:rPr>
          <w:bCs/>
          <w:lang w:val="en-GB"/>
        </w:rPr>
        <w:t> at the </w:t>
      </w:r>
      <w:r w:rsidRPr="00024E4A">
        <w:rPr>
          <w:b/>
          <w:bCs/>
          <w:lang w:val="en-GB"/>
        </w:rPr>
        <w:t>World Congress on Gastrointestinal cancer</w:t>
      </w:r>
      <w:r w:rsidRPr="00024E4A">
        <w:rPr>
          <w:bCs/>
          <w:lang w:val="en-GB"/>
        </w:rPr>
        <w:t xml:space="preserve">, </w:t>
      </w:r>
      <w:proofErr w:type="spellStart"/>
      <w:r w:rsidRPr="00024E4A">
        <w:rPr>
          <w:bCs/>
          <w:lang w:val="en-GB"/>
        </w:rPr>
        <w:t>Barcellona</w:t>
      </w:r>
      <w:proofErr w:type="spellEnd"/>
      <w:r w:rsidRPr="00024E4A">
        <w:rPr>
          <w:bCs/>
          <w:lang w:val="en-GB"/>
        </w:rPr>
        <w:t xml:space="preserve"> between 28/06/06 and 01/07/06, “Effect of folate and alpha</w:t>
      </w:r>
      <w:r>
        <w:rPr>
          <w:bCs/>
          <w:lang w:val="en-GB"/>
        </w:rPr>
        <w:t xml:space="preserve"> </w:t>
      </w:r>
      <w:r w:rsidRPr="00024E4A">
        <w:rPr>
          <w:bCs/>
          <w:lang w:val="en-GB"/>
        </w:rPr>
        <w:t>lipoic acid supplementation on rectal mucosal cells kinetics.” </w:t>
      </w:r>
    </w:p>
    <w:p w14:paraId="269B8CA6" w14:textId="77777777" w:rsidR="00BE0155" w:rsidRPr="00024E4A" w:rsidRDefault="00BE0155" w:rsidP="00BE0155">
      <w:pPr>
        <w:numPr>
          <w:ilvl w:val="0"/>
          <w:numId w:val="35"/>
        </w:numPr>
        <w:tabs>
          <w:tab w:val="left" w:pos="360"/>
        </w:tabs>
        <w:jc w:val="both"/>
        <w:rPr>
          <w:bCs/>
          <w:lang w:val="en-GB"/>
        </w:rPr>
      </w:pPr>
      <w:r w:rsidRPr="00024E4A">
        <w:rPr>
          <w:b/>
          <w:bCs/>
          <w:lang w:val="en-GB"/>
        </w:rPr>
        <w:t>Speaker</w:t>
      </w:r>
      <w:r w:rsidRPr="00024E4A">
        <w:rPr>
          <w:bCs/>
          <w:lang w:val="en-GB"/>
        </w:rPr>
        <w:t xml:space="preserve"> at the Conference of 6-7 October</w:t>
      </w:r>
      <w:r w:rsidRPr="00024E4A">
        <w:rPr>
          <w:lang w:val="en-GB"/>
        </w:rPr>
        <w:t xml:space="preserve"> </w:t>
      </w:r>
      <w:r w:rsidRPr="00024E4A">
        <w:rPr>
          <w:b/>
          <w:bCs/>
          <w:lang w:val="en-GB"/>
        </w:rPr>
        <w:t xml:space="preserve">2006, </w:t>
      </w:r>
      <w:r w:rsidRPr="00024E4A">
        <w:rPr>
          <w:bCs/>
          <w:lang w:val="en-GB"/>
        </w:rPr>
        <w:t xml:space="preserve">held in Matera, </w:t>
      </w:r>
      <w:r w:rsidRPr="00024E4A">
        <w:rPr>
          <w:lang w:val="en-GB"/>
        </w:rPr>
        <w:t xml:space="preserve">as part of the Congress "Pancreatic </w:t>
      </w:r>
      <w:proofErr w:type="spellStart"/>
      <w:r w:rsidRPr="00024E4A">
        <w:rPr>
          <w:lang w:val="en-GB"/>
        </w:rPr>
        <w:t>tumors</w:t>
      </w:r>
      <w:proofErr w:type="spellEnd"/>
      <w:r w:rsidRPr="00024E4A">
        <w:rPr>
          <w:lang w:val="en-GB"/>
        </w:rPr>
        <w:t xml:space="preserve"> and </w:t>
      </w:r>
      <w:r w:rsidRPr="00024E4A">
        <w:rPr>
          <w:b/>
          <w:bCs/>
          <w:lang w:val="en-GB"/>
        </w:rPr>
        <w:t xml:space="preserve">acute pancreatitis", </w:t>
      </w:r>
      <w:r w:rsidRPr="00024E4A">
        <w:rPr>
          <w:lang w:val="en-GB"/>
        </w:rPr>
        <w:t xml:space="preserve">with a </w:t>
      </w:r>
      <w:r w:rsidRPr="00024E4A">
        <w:rPr>
          <w:bCs/>
          <w:lang w:val="en-GB"/>
        </w:rPr>
        <w:t>report entitled "</w:t>
      </w:r>
      <w:r w:rsidRPr="00024E4A">
        <w:rPr>
          <w:lang w:val="en-GB"/>
        </w:rPr>
        <w:t xml:space="preserve">Target </w:t>
      </w:r>
      <w:r w:rsidRPr="00024E4A">
        <w:rPr>
          <w:bCs/>
          <w:i/>
          <w:iCs/>
          <w:lang w:val="en-GB"/>
        </w:rPr>
        <w:t>therapies</w:t>
      </w:r>
      <w:r w:rsidRPr="00024E4A">
        <w:rPr>
          <w:bCs/>
          <w:lang w:val="en-GB"/>
        </w:rPr>
        <w:t>".</w:t>
      </w:r>
    </w:p>
    <w:p w14:paraId="386F7E8B" w14:textId="77777777" w:rsidR="00BE0155" w:rsidRPr="00024E4A" w:rsidRDefault="00BE0155" w:rsidP="00BE0155">
      <w:pPr>
        <w:numPr>
          <w:ilvl w:val="0"/>
          <w:numId w:val="35"/>
        </w:numPr>
        <w:tabs>
          <w:tab w:val="left" w:pos="360"/>
        </w:tabs>
        <w:jc w:val="both"/>
        <w:rPr>
          <w:bCs/>
          <w:lang w:val="en-GB"/>
        </w:rPr>
      </w:pPr>
      <w:r w:rsidRPr="00024E4A">
        <w:rPr>
          <w:b/>
          <w:lang w:val="en-GB"/>
        </w:rPr>
        <w:t>Relator</w:t>
      </w:r>
      <w:r w:rsidRPr="00024E4A">
        <w:rPr>
          <w:lang w:val="en-GB"/>
        </w:rPr>
        <w:t> for </w:t>
      </w:r>
      <w:r w:rsidRPr="00024E4A">
        <w:rPr>
          <w:b/>
          <w:lang w:val="en-GB"/>
        </w:rPr>
        <w:t>Mediterranean School of Oncology</w:t>
      </w:r>
      <w:r w:rsidRPr="00024E4A">
        <w:rPr>
          <w:lang w:val="en-GB"/>
        </w:rPr>
        <w:t xml:space="preserve"> to the “Highlights in management of gastrointestinal cancer”, 11-12 April </w:t>
      </w:r>
      <w:r w:rsidRPr="00024E4A">
        <w:rPr>
          <w:b/>
          <w:lang w:val="en-GB"/>
        </w:rPr>
        <w:t>2008</w:t>
      </w:r>
      <w:r w:rsidRPr="00024E4A">
        <w:rPr>
          <w:lang w:val="en-GB"/>
        </w:rPr>
        <w:t>, Roma, with relation titled “</w:t>
      </w:r>
      <w:r w:rsidRPr="00024E4A">
        <w:rPr>
          <w:i/>
          <w:lang w:val="en-GB"/>
        </w:rPr>
        <w:t>Progresses in the treatment of the pancreatic cancer</w:t>
      </w:r>
      <w:r w:rsidRPr="00024E4A">
        <w:rPr>
          <w:lang w:val="en-GB"/>
        </w:rPr>
        <w:t>”.</w:t>
      </w:r>
    </w:p>
    <w:p w14:paraId="285663DA"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Called to present a </w:t>
      </w:r>
      <w:r w:rsidRPr="00024E4A">
        <w:rPr>
          <w:b/>
          <w:bCs/>
          <w:lang w:val="en-GB"/>
        </w:rPr>
        <w:t>Poster and oral communication at</w:t>
      </w:r>
      <w:r w:rsidRPr="00024E4A">
        <w:rPr>
          <w:lang w:val="en-GB"/>
        </w:rPr>
        <w:t xml:space="preserve"> the</w:t>
      </w:r>
      <w:r w:rsidRPr="00024E4A">
        <w:rPr>
          <w:bCs/>
          <w:lang w:val="en-GB"/>
        </w:rPr>
        <w:t xml:space="preserve"> 32nd National Congress of the Italian Association for the Study of the Pancreas </w:t>
      </w:r>
      <w:r w:rsidRPr="00024E4A">
        <w:rPr>
          <w:b/>
          <w:bCs/>
          <w:lang w:val="en-GB"/>
        </w:rPr>
        <w:t xml:space="preserve">(A.I.S.P.), </w:t>
      </w:r>
      <w:r w:rsidRPr="00024E4A">
        <w:rPr>
          <w:bCs/>
          <w:lang w:val="en-GB"/>
        </w:rPr>
        <w:t>Montecatini Terme, 2-4 October</w:t>
      </w:r>
      <w:r w:rsidRPr="00024E4A">
        <w:rPr>
          <w:lang w:val="en-GB"/>
        </w:rPr>
        <w:t xml:space="preserve"> </w:t>
      </w:r>
      <w:r w:rsidRPr="00024E4A">
        <w:rPr>
          <w:b/>
          <w:bCs/>
          <w:lang w:val="en-GB"/>
        </w:rPr>
        <w:t>2008.</w:t>
      </w:r>
    </w:p>
    <w:p w14:paraId="1541755E"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Call for oral </w:t>
      </w:r>
      <w:r w:rsidRPr="00024E4A">
        <w:rPr>
          <w:b/>
          <w:bCs/>
          <w:lang w:val="en-GB"/>
        </w:rPr>
        <w:t>communication at</w:t>
      </w:r>
      <w:r w:rsidRPr="00024E4A">
        <w:rPr>
          <w:bCs/>
          <w:lang w:val="en-GB"/>
        </w:rPr>
        <w:t xml:space="preserve"> the </w:t>
      </w:r>
      <w:r w:rsidRPr="00024E4A">
        <w:rPr>
          <w:b/>
          <w:bCs/>
          <w:lang w:val="en-GB"/>
        </w:rPr>
        <w:t xml:space="preserve">33rd National Congress of the Italian Association for the Study of the Pancreas (A.I.S.P), </w:t>
      </w:r>
      <w:proofErr w:type="spellStart"/>
      <w:r w:rsidRPr="00024E4A">
        <w:rPr>
          <w:b/>
          <w:bCs/>
          <w:lang w:val="en-GB"/>
        </w:rPr>
        <w:t>Rozzano</w:t>
      </w:r>
      <w:proofErr w:type="spellEnd"/>
      <w:r w:rsidRPr="00024E4A">
        <w:rPr>
          <w:b/>
          <w:bCs/>
          <w:lang w:val="en-GB"/>
        </w:rPr>
        <w:t>, 15-17 October 2009.</w:t>
      </w:r>
    </w:p>
    <w:p w14:paraId="0B406274"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Invited to relate in quality of Professor at the </w:t>
      </w:r>
      <w:r w:rsidRPr="00024E4A">
        <w:rPr>
          <w:b/>
          <w:bCs/>
          <w:lang w:val="en-GB"/>
        </w:rPr>
        <w:t>Mediterranean School of Oncology, “Highlights in the Management of Gastrointestinal cancer”</w:t>
      </w:r>
      <w:r w:rsidRPr="00024E4A">
        <w:rPr>
          <w:bCs/>
          <w:lang w:val="en-GB"/>
        </w:rPr>
        <w:t> with relation titled: “</w:t>
      </w:r>
      <w:r w:rsidRPr="00024E4A">
        <w:rPr>
          <w:b/>
          <w:bCs/>
          <w:lang w:val="en-GB"/>
        </w:rPr>
        <w:t>Pathobiology and treatment of pancreatic cancer”, Roma May 21-22, 2010.</w:t>
      </w:r>
    </w:p>
    <w:p w14:paraId="400DC4AC" w14:textId="77777777" w:rsidR="00BE0155" w:rsidRPr="00024E4A" w:rsidRDefault="00BE0155" w:rsidP="00BE0155">
      <w:pPr>
        <w:numPr>
          <w:ilvl w:val="0"/>
          <w:numId w:val="35"/>
        </w:numPr>
        <w:tabs>
          <w:tab w:val="left" w:pos="360"/>
        </w:tabs>
        <w:jc w:val="both"/>
        <w:rPr>
          <w:bCs/>
          <w:lang w:val="en-GB"/>
        </w:rPr>
      </w:pPr>
      <w:r w:rsidRPr="00024E4A">
        <w:rPr>
          <w:b/>
          <w:bCs/>
          <w:lang w:val="en-GB"/>
        </w:rPr>
        <w:t>Selected as Referee in April 2010 in the scientific publication Journal of pancreas (JOP) as expert opinion in pancreatic cancer.</w:t>
      </w:r>
    </w:p>
    <w:p w14:paraId="6B3ECDBA"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Speaker at the AIOM Bologna Congress 2011 with a report entitled: " Oncology training in the </w:t>
      </w:r>
      <w:r w:rsidRPr="00024E4A">
        <w:rPr>
          <w:bCs/>
          <w:lang w:val="en-GB"/>
        </w:rPr>
        <w:t xml:space="preserve">control of symptoms" in place of Prof. G. </w:t>
      </w:r>
      <w:proofErr w:type="spellStart"/>
      <w:r w:rsidRPr="00024E4A">
        <w:rPr>
          <w:bCs/>
          <w:lang w:val="en-GB"/>
        </w:rPr>
        <w:t>Biasco</w:t>
      </w:r>
      <w:proofErr w:type="spellEnd"/>
      <w:r w:rsidRPr="00024E4A">
        <w:rPr>
          <w:bCs/>
          <w:lang w:val="en-GB"/>
        </w:rPr>
        <w:t>.</w:t>
      </w:r>
    </w:p>
    <w:p w14:paraId="63675134" w14:textId="77777777" w:rsidR="00BE0155" w:rsidRPr="00024E4A" w:rsidRDefault="00BE0155" w:rsidP="00BE0155">
      <w:pPr>
        <w:numPr>
          <w:ilvl w:val="0"/>
          <w:numId w:val="35"/>
        </w:numPr>
        <w:tabs>
          <w:tab w:val="left" w:pos="360"/>
        </w:tabs>
        <w:jc w:val="both"/>
        <w:rPr>
          <w:bCs/>
          <w:lang w:val="en-GB"/>
        </w:rPr>
      </w:pPr>
      <w:r w:rsidRPr="00024E4A">
        <w:rPr>
          <w:b/>
          <w:bCs/>
          <w:lang w:val="en-GB"/>
        </w:rPr>
        <w:t>Referee</w:t>
      </w:r>
      <w:r w:rsidRPr="00024E4A">
        <w:rPr>
          <w:bCs/>
          <w:lang w:val="en-GB"/>
        </w:rPr>
        <w:t xml:space="preserve"> of pancreas </w:t>
      </w:r>
      <w:r w:rsidRPr="00024E4A">
        <w:rPr>
          <w:b/>
          <w:bCs/>
          <w:lang w:val="en-GB"/>
        </w:rPr>
        <w:t>and</w:t>
      </w:r>
      <w:r w:rsidRPr="00024E4A">
        <w:rPr>
          <w:lang w:val="en-GB"/>
        </w:rPr>
        <w:t xml:space="preserve"> </w:t>
      </w:r>
      <w:r w:rsidRPr="00024E4A">
        <w:rPr>
          <w:bCs/>
          <w:lang w:val="en-GB"/>
        </w:rPr>
        <w:t xml:space="preserve"> </w:t>
      </w:r>
      <w:r w:rsidRPr="00024E4A">
        <w:rPr>
          <w:lang w:val="en-GB"/>
        </w:rPr>
        <w:t xml:space="preserve"> </w:t>
      </w:r>
      <w:r w:rsidRPr="00024E4A">
        <w:rPr>
          <w:b/>
          <w:bCs/>
          <w:lang w:val="en-GB"/>
        </w:rPr>
        <w:t>neoplasm magazine</w:t>
      </w:r>
      <w:r w:rsidRPr="00024E4A">
        <w:rPr>
          <w:lang w:val="en-GB"/>
        </w:rPr>
        <w:t xml:space="preserve"> since</w:t>
      </w:r>
      <w:r w:rsidRPr="00024E4A">
        <w:rPr>
          <w:bCs/>
          <w:lang w:val="en-GB"/>
        </w:rPr>
        <w:t xml:space="preserve"> 2012.</w:t>
      </w:r>
    </w:p>
    <w:p w14:paraId="0DA322D1" w14:textId="77777777" w:rsidR="00BE0155" w:rsidRPr="00024E4A" w:rsidRDefault="00BE0155" w:rsidP="00BE0155">
      <w:pPr>
        <w:numPr>
          <w:ilvl w:val="0"/>
          <w:numId w:val="35"/>
        </w:numPr>
        <w:tabs>
          <w:tab w:val="left" w:pos="360"/>
        </w:tabs>
        <w:jc w:val="both"/>
        <w:rPr>
          <w:bCs/>
          <w:lang w:val="en-GB"/>
        </w:rPr>
      </w:pPr>
      <w:r w:rsidRPr="00024E4A">
        <w:rPr>
          <w:bCs/>
          <w:lang w:val="en-GB"/>
        </w:rPr>
        <w:t>Speaker at the Congress II Meeting of Live Surgery in hepato-</w:t>
      </w:r>
      <w:proofErr w:type="spellStart"/>
      <w:r w:rsidRPr="00024E4A">
        <w:rPr>
          <w:bCs/>
          <w:lang w:val="en-GB"/>
        </w:rPr>
        <w:t>bilio</w:t>
      </w:r>
      <w:proofErr w:type="spellEnd"/>
      <w:r w:rsidRPr="00024E4A">
        <w:rPr>
          <w:bCs/>
          <w:lang w:val="en-GB"/>
        </w:rPr>
        <w:t>-pancreatic surgery, Bologna, 4-5 April 2013.</w:t>
      </w:r>
    </w:p>
    <w:p w14:paraId="467B671E" w14:textId="77777777" w:rsidR="00BE0155" w:rsidRPr="00024E4A" w:rsidRDefault="00BE0155" w:rsidP="00BE0155">
      <w:pPr>
        <w:numPr>
          <w:ilvl w:val="0"/>
          <w:numId w:val="35"/>
        </w:numPr>
        <w:tabs>
          <w:tab w:val="left" w:pos="360"/>
        </w:tabs>
        <w:jc w:val="both"/>
        <w:rPr>
          <w:bCs/>
          <w:lang w:val="en-GB"/>
        </w:rPr>
      </w:pPr>
      <w:r w:rsidRPr="00024E4A">
        <w:rPr>
          <w:b/>
          <w:bCs/>
          <w:lang w:val="en-GB"/>
        </w:rPr>
        <w:t>Call as moderator at the 37th National Congress of the Italian Association for the Study of the Pancreas (A.I.S.P), Bologna 19-21 September 2013</w:t>
      </w:r>
    </w:p>
    <w:p w14:paraId="072FD6C6"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Invitation as Expert Delegate representing Italy to the Pancreatic cancer forum Madrid 29-30 </w:t>
      </w:r>
      <w:proofErr w:type="gramStart"/>
      <w:r w:rsidRPr="00024E4A">
        <w:rPr>
          <w:b/>
          <w:bCs/>
          <w:lang w:val="en-GB"/>
        </w:rPr>
        <w:t>November,</w:t>
      </w:r>
      <w:proofErr w:type="gramEnd"/>
      <w:r w:rsidRPr="00024E4A">
        <w:rPr>
          <w:b/>
          <w:bCs/>
          <w:lang w:val="en-GB"/>
        </w:rPr>
        <w:t xml:space="preserve"> 2013.</w:t>
      </w:r>
    </w:p>
    <w:p w14:paraId="514F1A7C"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Invitation as Expert Delegate to the </w:t>
      </w:r>
      <w:r w:rsidRPr="00024E4A">
        <w:rPr>
          <w:bCs/>
          <w:lang w:val="en-GB"/>
        </w:rPr>
        <w:t>Pancreatic Cancer Forum 2014, Munich, 28-29 November 2014.</w:t>
      </w:r>
    </w:p>
    <w:p w14:paraId="62B7D57F"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Speaker at the II Women Workshop "The new frontiers of nanotechnology in solid </w:t>
      </w:r>
      <w:proofErr w:type="spellStart"/>
      <w:r w:rsidRPr="00024E4A">
        <w:rPr>
          <w:bCs/>
          <w:lang w:val="en-GB"/>
        </w:rPr>
        <w:t>tumors</w:t>
      </w:r>
      <w:proofErr w:type="spellEnd"/>
      <w:r w:rsidRPr="00024E4A">
        <w:rPr>
          <w:bCs/>
          <w:lang w:val="en-GB"/>
        </w:rPr>
        <w:t xml:space="preserve">", </w:t>
      </w:r>
      <w:proofErr w:type="spellStart"/>
      <w:r w:rsidRPr="00024E4A">
        <w:rPr>
          <w:bCs/>
          <w:lang w:val="en-GB"/>
        </w:rPr>
        <w:t>Peschiera</w:t>
      </w:r>
      <w:proofErr w:type="spellEnd"/>
      <w:r w:rsidRPr="00024E4A">
        <w:rPr>
          <w:bCs/>
          <w:lang w:val="en-GB"/>
        </w:rPr>
        <w:t xml:space="preserve"> del Garda, 30 October 2015.</w:t>
      </w:r>
    </w:p>
    <w:p w14:paraId="418649CB" w14:textId="77777777" w:rsidR="00BE0155" w:rsidRPr="00024E4A" w:rsidRDefault="00BE0155" w:rsidP="00BE0155">
      <w:pPr>
        <w:numPr>
          <w:ilvl w:val="0"/>
          <w:numId w:val="35"/>
        </w:numPr>
        <w:tabs>
          <w:tab w:val="left" w:pos="360"/>
        </w:tabs>
        <w:jc w:val="both"/>
        <w:rPr>
          <w:bCs/>
          <w:lang w:val="en-GB"/>
        </w:rPr>
      </w:pPr>
      <w:r w:rsidRPr="00024E4A">
        <w:rPr>
          <w:bCs/>
          <w:lang w:val="en-GB"/>
        </w:rPr>
        <w:t>Speaker at meet the expert "pancreatic cancer" with report entitled "Metastatic disease in the fragile patient", Ferrara, 22 June 2016.</w:t>
      </w:r>
    </w:p>
    <w:p w14:paraId="57C9D6B9"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Speaker at the MGB I </w:t>
      </w:r>
      <w:proofErr w:type="gramStart"/>
      <w:r w:rsidRPr="00024E4A">
        <w:rPr>
          <w:bCs/>
          <w:lang w:val="en-GB"/>
        </w:rPr>
        <w:t>Meeting</w:t>
      </w:r>
      <w:proofErr w:type="gramEnd"/>
      <w:r w:rsidRPr="00024E4A">
        <w:rPr>
          <w:bCs/>
          <w:lang w:val="en-GB"/>
        </w:rPr>
        <w:t xml:space="preserve"> of Gastroenterology in Bologna: New frontiers of </w:t>
      </w:r>
      <w:proofErr w:type="spellStart"/>
      <w:r w:rsidRPr="00024E4A">
        <w:rPr>
          <w:bCs/>
          <w:lang w:val="en-GB"/>
        </w:rPr>
        <w:t>ecoendoscopy</w:t>
      </w:r>
      <w:proofErr w:type="spellEnd"/>
      <w:r w:rsidRPr="00024E4A">
        <w:rPr>
          <w:bCs/>
          <w:lang w:val="en-GB"/>
        </w:rPr>
        <w:t xml:space="preserve"> in biliopancreatic pathology: a multidisciplinary approach, 12 September 2016.</w:t>
      </w:r>
    </w:p>
    <w:p w14:paraId="753F5936" w14:textId="77777777" w:rsidR="00BE0155" w:rsidRPr="00024E4A" w:rsidRDefault="00BE0155" w:rsidP="00BE0155">
      <w:pPr>
        <w:numPr>
          <w:ilvl w:val="0"/>
          <w:numId w:val="35"/>
        </w:numPr>
        <w:tabs>
          <w:tab w:val="left" w:pos="360"/>
        </w:tabs>
        <w:jc w:val="both"/>
        <w:rPr>
          <w:bCs/>
          <w:lang w:val="en-GB"/>
        </w:rPr>
      </w:pPr>
      <w:r w:rsidRPr="00024E4A">
        <w:rPr>
          <w:bCs/>
          <w:lang w:val="en-GB"/>
        </w:rPr>
        <w:t>Invited to participate in the Editorial Board of the journal Integrative Cancer Biology &amp; Research, September 23, 2016.</w:t>
      </w:r>
    </w:p>
    <w:p w14:paraId="1A4E5CF0" w14:textId="77777777" w:rsidR="00BE0155" w:rsidRPr="00024E4A" w:rsidRDefault="00BE0155" w:rsidP="00BE0155">
      <w:pPr>
        <w:numPr>
          <w:ilvl w:val="0"/>
          <w:numId w:val="35"/>
        </w:numPr>
        <w:tabs>
          <w:tab w:val="left" w:pos="360"/>
        </w:tabs>
        <w:jc w:val="both"/>
        <w:rPr>
          <w:bCs/>
          <w:lang w:val="en-GB"/>
        </w:rPr>
      </w:pPr>
      <w:r w:rsidRPr="00024E4A">
        <w:rPr>
          <w:lang w:val="en-GB"/>
        </w:rPr>
        <w:t>Medical oncology advisory board on the use of irreversible electroporation for the treatment of pancreatic adenocarcinoma, Roma, 27 October 2016.</w:t>
      </w:r>
    </w:p>
    <w:p w14:paraId="4B502174" w14:textId="77777777" w:rsidR="00BE0155" w:rsidRPr="00024E4A" w:rsidRDefault="00BE0155" w:rsidP="00BE0155">
      <w:pPr>
        <w:numPr>
          <w:ilvl w:val="0"/>
          <w:numId w:val="35"/>
        </w:numPr>
        <w:tabs>
          <w:tab w:val="left" w:pos="360"/>
        </w:tabs>
        <w:jc w:val="both"/>
        <w:rPr>
          <w:bCs/>
          <w:lang w:val="en-GB"/>
        </w:rPr>
      </w:pPr>
      <w:r w:rsidRPr="00024E4A">
        <w:rPr>
          <w:bCs/>
          <w:lang w:val="en-GB"/>
        </w:rPr>
        <w:t>Invitation as esparto delegate to the Central European Cooperative Oncology Group (CECOG), Pancreatic Cancer Academy, Vienna, 10-12 November 2016</w:t>
      </w:r>
    </w:p>
    <w:p w14:paraId="5C2036CE" w14:textId="77777777" w:rsidR="00BE0155" w:rsidRPr="00024E4A" w:rsidRDefault="00BE0155" w:rsidP="00BE0155">
      <w:pPr>
        <w:numPr>
          <w:ilvl w:val="0"/>
          <w:numId w:val="35"/>
        </w:numPr>
        <w:tabs>
          <w:tab w:val="left" w:pos="360"/>
        </w:tabs>
        <w:jc w:val="both"/>
        <w:rPr>
          <w:bCs/>
          <w:lang w:val="en-GB"/>
        </w:rPr>
      </w:pPr>
      <w:r w:rsidRPr="00024E4A">
        <w:rPr>
          <w:bCs/>
          <w:lang w:val="en-GB"/>
        </w:rPr>
        <w:t>Lecturer at the conference "Pancreatic cancer: new challenges, new hopes?", 31 March 2017, Bologna</w:t>
      </w:r>
    </w:p>
    <w:p w14:paraId="5AE36A9B" w14:textId="77777777" w:rsidR="00BE0155" w:rsidRPr="00024E4A" w:rsidRDefault="00BE0155" w:rsidP="00BE0155">
      <w:pPr>
        <w:numPr>
          <w:ilvl w:val="0"/>
          <w:numId w:val="35"/>
        </w:numPr>
        <w:tabs>
          <w:tab w:val="left" w:pos="360"/>
        </w:tabs>
        <w:jc w:val="both"/>
        <w:rPr>
          <w:bCs/>
          <w:lang w:val="en-GB"/>
        </w:rPr>
      </w:pPr>
      <w:r w:rsidRPr="00024E4A">
        <w:rPr>
          <w:bCs/>
          <w:lang w:val="en-GB"/>
        </w:rPr>
        <w:t xml:space="preserve">Speaker at the Workshop "Pancreatic cancer and </w:t>
      </w:r>
      <w:proofErr w:type="spellStart"/>
      <w:r w:rsidRPr="00024E4A">
        <w:rPr>
          <w:bCs/>
          <w:lang w:val="en-GB"/>
        </w:rPr>
        <w:t>precancerosis</w:t>
      </w:r>
      <w:proofErr w:type="spellEnd"/>
      <w:r w:rsidRPr="00024E4A">
        <w:rPr>
          <w:bCs/>
          <w:lang w:val="en-GB"/>
        </w:rPr>
        <w:t>, Special clinical cases", 1 April 2017, Bologna.</w:t>
      </w:r>
    </w:p>
    <w:p w14:paraId="617D9A1E" w14:textId="77777777" w:rsidR="00BE0155" w:rsidRPr="00024E4A" w:rsidRDefault="00BE0155" w:rsidP="00BE0155">
      <w:pPr>
        <w:numPr>
          <w:ilvl w:val="0"/>
          <w:numId w:val="35"/>
        </w:numPr>
        <w:tabs>
          <w:tab w:val="left" w:pos="360"/>
        </w:tabs>
        <w:jc w:val="both"/>
        <w:rPr>
          <w:bCs/>
          <w:lang w:val="en-GB"/>
        </w:rPr>
      </w:pPr>
      <w:r w:rsidRPr="00024E4A">
        <w:rPr>
          <w:bCs/>
          <w:lang w:val="en-GB"/>
        </w:rPr>
        <w:t>Speaker at the Conference World Pancreatic Cancer Day, 16 November 2017, Bologna.</w:t>
      </w:r>
    </w:p>
    <w:p w14:paraId="2A8E5AA0" w14:textId="77777777" w:rsidR="00BE0155" w:rsidRPr="00024E4A" w:rsidRDefault="00BE0155" w:rsidP="00BE0155">
      <w:pPr>
        <w:numPr>
          <w:ilvl w:val="0"/>
          <w:numId w:val="35"/>
        </w:numPr>
        <w:tabs>
          <w:tab w:val="left" w:pos="360"/>
        </w:tabs>
        <w:jc w:val="both"/>
        <w:rPr>
          <w:bCs/>
          <w:lang w:val="en-GB"/>
        </w:rPr>
      </w:pPr>
      <w:r w:rsidRPr="00024E4A">
        <w:rPr>
          <w:b/>
          <w:bCs/>
          <w:lang w:val="en-GB"/>
        </w:rPr>
        <w:t>Member of the Italian Pancreatic Study Association (AISP) from 2006 to the present.</w:t>
      </w:r>
    </w:p>
    <w:p w14:paraId="32376AEB" w14:textId="77777777" w:rsidR="00BE0155" w:rsidRPr="00024E4A" w:rsidRDefault="00BE0155" w:rsidP="00BE0155">
      <w:pPr>
        <w:numPr>
          <w:ilvl w:val="0"/>
          <w:numId w:val="35"/>
        </w:numPr>
        <w:tabs>
          <w:tab w:val="left" w:pos="360"/>
        </w:tabs>
        <w:jc w:val="both"/>
        <w:rPr>
          <w:bCs/>
          <w:lang w:val="en-GB"/>
        </w:rPr>
      </w:pPr>
      <w:r w:rsidRPr="00024E4A">
        <w:rPr>
          <w:b/>
          <w:bCs/>
          <w:lang w:val="en-GB"/>
        </w:rPr>
        <w:lastRenderedPageBreak/>
        <w:t>Member of the Italian Association of Medical Oncologists from 2009 (AIOM) to the present.</w:t>
      </w:r>
    </w:p>
    <w:p w14:paraId="130D7518" w14:textId="77777777" w:rsidR="00BE0155" w:rsidRPr="00024E4A" w:rsidRDefault="00BE0155" w:rsidP="00BE0155">
      <w:pPr>
        <w:numPr>
          <w:ilvl w:val="0"/>
          <w:numId w:val="35"/>
        </w:numPr>
        <w:tabs>
          <w:tab w:val="left" w:pos="360"/>
        </w:tabs>
        <w:jc w:val="both"/>
        <w:rPr>
          <w:bCs/>
          <w:lang w:val="en-GB"/>
        </w:rPr>
      </w:pPr>
      <w:r w:rsidRPr="00024E4A">
        <w:rPr>
          <w:b/>
          <w:bCs/>
          <w:lang w:val="en-GB"/>
        </w:rPr>
        <w:t>Member of the European Pancreatic Club (EPC) from 2014 to the present.</w:t>
      </w:r>
    </w:p>
    <w:p w14:paraId="0651C448"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Member of International Association of </w:t>
      </w:r>
      <w:proofErr w:type="spellStart"/>
      <w:r w:rsidRPr="00024E4A">
        <w:rPr>
          <w:b/>
          <w:bCs/>
          <w:lang w:val="en-GB"/>
        </w:rPr>
        <w:t>Pancreatology</w:t>
      </w:r>
      <w:proofErr w:type="spellEnd"/>
      <w:r w:rsidRPr="00024E4A">
        <w:rPr>
          <w:b/>
          <w:bCs/>
          <w:lang w:val="en-GB"/>
        </w:rPr>
        <w:t xml:space="preserve"> from 2018.</w:t>
      </w:r>
    </w:p>
    <w:p w14:paraId="09E3B83B" w14:textId="77777777" w:rsidR="00BE0155" w:rsidRPr="00024E4A" w:rsidRDefault="00BE0155" w:rsidP="00BE0155">
      <w:pPr>
        <w:numPr>
          <w:ilvl w:val="0"/>
          <w:numId w:val="35"/>
        </w:numPr>
        <w:tabs>
          <w:tab w:val="left" w:pos="360"/>
        </w:tabs>
        <w:jc w:val="both"/>
        <w:rPr>
          <w:bCs/>
          <w:lang w:val="en-GB"/>
        </w:rPr>
      </w:pPr>
      <w:r w:rsidRPr="00024E4A">
        <w:rPr>
          <w:b/>
          <w:bCs/>
          <w:lang w:val="en-GB"/>
        </w:rPr>
        <w:t>Member of the Interdepartmental Centre for The Study and Research on Pancreatic Neoplasms DIMEC-DIMES and</w:t>
      </w:r>
      <w:r w:rsidRPr="00024E4A">
        <w:rPr>
          <w:lang w:val="en-GB"/>
        </w:rPr>
        <w:t xml:space="preserve"> </w:t>
      </w:r>
      <w:r w:rsidRPr="00024E4A">
        <w:rPr>
          <w:b/>
          <w:bCs/>
          <w:lang w:val="en-GB"/>
        </w:rPr>
        <w:t xml:space="preserve">member of the Scientific Committee </w:t>
      </w:r>
      <w:r w:rsidRPr="00024E4A">
        <w:rPr>
          <w:lang w:val="en-GB"/>
        </w:rPr>
        <w:t xml:space="preserve">from </w:t>
      </w:r>
      <w:r w:rsidRPr="00024E4A">
        <w:rPr>
          <w:b/>
          <w:bCs/>
          <w:lang w:val="en-GB"/>
        </w:rPr>
        <w:t>2016 to the present.</w:t>
      </w:r>
    </w:p>
    <w:p w14:paraId="001F5A26"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Speaker at the Conference "Pancreatic </w:t>
      </w:r>
      <w:proofErr w:type="spellStart"/>
      <w:r w:rsidRPr="00024E4A">
        <w:rPr>
          <w:b/>
          <w:bCs/>
          <w:lang w:val="en-GB"/>
        </w:rPr>
        <w:t>tumors</w:t>
      </w:r>
      <w:proofErr w:type="spellEnd"/>
      <w:r w:rsidRPr="00024E4A">
        <w:rPr>
          <w:b/>
          <w:bCs/>
          <w:lang w:val="en-GB"/>
        </w:rPr>
        <w:t xml:space="preserve"> from epidemiology to new therapies"</w:t>
      </w:r>
      <w:r w:rsidRPr="00024E4A">
        <w:rPr>
          <w:lang w:val="en-GB"/>
        </w:rPr>
        <w:t xml:space="preserve"> in Chieti on April 27, 2018.</w:t>
      </w:r>
    </w:p>
    <w:p w14:paraId="4DD20572" w14:textId="77777777" w:rsidR="00BE0155" w:rsidRPr="00024E4A" w:rsidRDefault="00BE0155" w:rsidP="00BE0155">
      <w:pPr>
        <w:numPr>
          <w:ilvl w:val="0"/>
          <w:numId w:val="35"/>
        </w:numPr>
        <w:tabs>
          <w:tab w:val="left" w:pos="360"/>
        </w:tabs>
        <w:jc w:val="both"/>
        <w:rPr>
          <w:bCs/>
          <w:lang w:val="en-GB"/>
        </w:rPr>
      </w:pPr>
      <w:r w:rsidRPr="00024E4A">
        <w:rPr>
          <w:b/>
          <w:bCs/>
          <w:lang w:val="en-GB"/>
        </w:rPr>
        <w:t xml:space="preserve">Relator at </w:t>
      </w:r>
      <w:r w:rsidRPr="00024E4A">
        <w:rPr>
          <w:bCs/>
          <w:lang w:val="en-GB"/>
        </w:rPr>
        <w:t xml:space="preserve">Interactive Web Conference Pancreatic Cancer, AIR </w:t>
      </w:r>
      <w:proofErr w:type="spellStart"/>
      <w:r w:rsidRPr="00024E4A">
        <w:rPr>
          <w:bCs/>
          <w:lang w:val="en-GB"/>
        </w:rPr>
        <w:t>NAb</w:t>
      </w:r>
      <w:proofErr w:type="spellEnd"/>
      <w:r w:rsidRPr="00024E4A">
        <w:rPr>
          <w:bCs/>
          <w:lang w:val="en-GB"/>
        </w:rPr>
        <w:t xml:space="preserve">-paclitaxel interactive Report, in Milan 8 June 2018 in web conference from </w:t>
      </w:r>
      <w:proofErr w:type="spellStart"/>
      <w:r w:rsidRPr="00024E4A">
        <w:rPr>
          <w:bCs/>
          <w:lang w:val="en-GB"/>
        </w:rPr>
        <w:t>Aemilia</w:t>
      </w:r>
      <w:proofErr w:type="spellEnd"/>
      <w:r w:rsidRPr="00024E4A">
        <w:rPr>
          <w:bCs/>
          <w:lang w:val="en-GB"/>
        </w:rPr>
        <w:t xml:space="preserve"> Hotel di Bologna.</w:t>
      </w:r>
    </w:p>
    <w:p w14:paraId="0D27D59D" w14:textId="77777777" w:rsidR="00BE0155" w:rsidRPr="00024E4A" w:rsidRDefault="00BE0155" w:rsidP="00BE0155">
      <w:pPr>
        <w:numPr>
          <w:ilvl w:val="0"/>
          <w:numId w:val="35"/>
        </w:numPr>
        <w:tabs>
          <w:tab w:val="left" w:pos="360"/>
        </w:tabs>
        <w:jc w:val="both"/>
        <w:rPr>
          <w:bCs/>
          <w:lang w:val="en-GB"/>
        </w:rPr>
      </w:pPr>
      <w:r w:rsidRPr="00024E4A">
        <w:rPr>
          <w:b/>
          <w:bCs/>
          <w:lang w:val="en-GB"/>
        </w:rPr>
        <w:t>Participation in the Advisory Board</w:t>
      </w:r>
      <w:r w:rsidRPr="00024E4A">
        <w:rPr>
          <w:bCs/>
          <w:lang w:val="en-GB"/>
        </w:rPr>
        <w:t xml:space="preserve"> "Pancreatic cancer: optimization of the therapeutic path in a multidisciplinary perspective", 11 December 2018, Milan.</w:t>
      </w:r>
    </w:p>
    <w:p w14:paraId="4C3A98D0" w14:textId="77777777" w:rsidR="00BE0155" w:rsidRPr="00024E4A" w:rsidRDefault="00BE0155" w:rsidP="00BE0155">
      <w:pPr>
        <w:numPr>
          <w:ilvl w:val="0"/>
          <w:numId w:val="35"/>
        </w:numPr>
        <w:tabs>
          <w:tab w:val="left" w:pos="360"/>
        </w:tabs>
        <w:jc w:val="both"/>
        <w:rPr>
          <w:bCs/>
          <w:lang w:val="en-GB"/>
        </w:rPr>
      </w:pPr>
      <w:r w:rsidRPr="00024E4A">
        <w:rPr>
          <w:color w:val="333333"/>
          <w:shd w:val="clear" w:color="auto" w:fill="F9F9F9"/>
          <w:lang w:val="en-GB"/>
        </w:rPr>
        <w:t>Poster presentation EPC 2015, Toledo, titled "DISCOVERY OF NEW POTENTIALLY ACTIONABLE MUTATIONS IN PANCREATIC DUCTAL ADENOCARCINOMA BY NEXT GENERATION SEQUENCING"</w:t>
      </w:r>
    </w:p>
    <w:p w14:paraId="7F0546EA" w14:textId="77777777" w:rsidR="00BE0155" w:rsidRPr="00024E4A" w:rsidRDefault="00BE0155" w:rsidP="00BE0155">
      <w:pPr>
        <w:pStyle w:val="Paragrafoelenco"/>
        <w:numPr>
          <w:ilvl w:val="0"/>
          <w:numId w:val="35"/>
        </w:numPr>
        <w:suppressAutoHyphens w:val="0"/>
        <w:jc w:val="both"/>
        <w:rPr>
          <w:sz w:val="24"/>
          <w:szCs w:val="24"/>
          <w:lang w:val="en-GB" w:eastAsia="it-IT"/>
        </w:rPr>
      </w:pPr>
      <w:r w:rsidRPr="00024E4A">
        <w:rPr>
          <w:color w:val="333333"/>
          <w:sz w:val="24"/>
          <w:szCs w:val="24"/>
          <w:shd w:val="clear" w:color="auto" w:fill="F9F9F9"/>
          <w:lang w:val="en-GB"/>
        </w:rPr>
        <w:t>Poster presentation at Congress EPC 2017 as coordinator of research titled "TERC AND MYC COPY NUMBER GAIN AS POWERFUL GENETIC MARKERS FOR INTRADUCTAL PAPILLARY NEOPLASMS OF THE PANCREAS", Budapest</w:t>
      </w:r>
    </w:p>
    <w:p w14:paraId="087E79AB" w14:textId="77777777" w:rsidR="00BE0155" w:rsidRPr="00024E4A" w:rsidRDefault="00BE0155" w:rsidP="00BE0155">
      <w:pPr>
        <w:pStyle w:val="Paragrafoelenco"/>
        <w:numPr>
          <w:ilvl w:val="0"/>
          <w:numId w:val="35"/>
        </w:numPr>
        <w:suppressAutoHyphens w:val="0"/>
        <w:jc w:val="both"/>
        <w:rPr>
          <w:sz w:val="24"/>
          <w:szCs w:val="24"/>
          <w:lang w:val="en-GB" w:eastAsia="it-IT"/>
        </w:rPr>
      </w:pPr>
      <w:r w:rsidRPr="00024E4A">
        <w:rPr>
          <w:color w:val="333333"/>
          <w:sz w:val="24"/>
          <w:szCs w:val="24"/>
          <w:shd w:val="clear" w:color="auto" w:fill="F9F9F9"/>
          <w:lang w:val="en-GB"/>
        </w:rPr>
        <w:t xml:space="preserve">Poster presentation at Congress EPC 2018 in Berlin as coordinator of research group named "Mutational burden of </w:t>
      </w:r>
      <w:proofErr w:type="spellStart"/>
      <w:r w:rsidRPr="00024E4A">
        <w:rPr>
          <w:color w:val="333333"/>
          <w:sz w:val="24"/>
          <w:szCs w:val="24"/>
          <w:shd w:val="clear" w:color="auto" w:fill="F9F9F9"/>
          <w:lang w:val="en-GB"/>
        </w:rPr>
        <w:t>resectable</w:t>
      </w:r>
      <w:proofErr w:type="spellEnd"/>
      <w:r w:rsidRPr="00024E4A">
        <w:rPr>
          <w:color w:val="333333"/>
          <w:sz w:val="24"/>
          <w:szCs w:val="24"/>
          <w:shd w:val="clear" w:color="auto" w:fill="F9F9F9"/>
          <w:lang w:val="en-GB"/>
        </w:rPr>
        <w:t xml:space="preserve"> pancreatic cancer by whole-transcriptome and whole-exome sequencing could predict a poor </w:t>
      </w:r>
      <w:proofErr w:type="gramStart"/>
      <w:r w:rsidRPr="00024E4A">
        <w:rPr>
          <w:color w:val="333333"/>
          <w:sz w:val="24"/>
          <w:szCs w:val="24"/>
          <w:shd w:val="clear" w:color="auto" w:fill="F9F9F9"/>
          <w:lang w:val="en-GB"/>
        </w:rPr>
        <w:t>prognosis"</w:t>
      </w:r>
      <w:proofErr w:type="gramEnd"/>
    </w:p>
    <w:p w14:paraId="770E55EE" w14:textId="77777777" w:rsidR="00BE0155" w:rsidRPr="00024E4A" w:rsidRDefault="00BE0155" w:rsidP="00BE0155">
      <w:pPr>
        <w:pStyle w:val="Paragrafoelenco"/>
        <w:numPr>
          <w:ilvl w:val="0"/>
          <w:numId w:val="35"/>
        </w:numPr>
        <w:suppressAutoHyphens w:val="0"/>
        <w:jc w:val="both"/>
        <w:rPr>
          <w:sz w:val="24"/>
          <w:szCs w:val="24"/>
          <w:lang w:val="en-GB" w:eastAsia="it-IT"/>
        </w:rPr>
      </w:pPr>
      <w:r w:rsidRPr="00024E4A">
        <w:rPr>
          <w:bCs/>
          <w:sz w:val="24"/>
          <w:szCs w:val="24"/>
          <w:lang w:val="en-GB"/>
        </w:rPr>
        <w:t>Coordinator of the research group on the theme "</w:t>
      </w:r>
      <w:r w:rsidRPr="00024E4A">
        <w:rPr>
          <w:sz w:val="24"/>
          <w:szCs w:val="24"/>
          <w:lang w:val="en-GB"/>
        </w:rPr>
        <w:t xml:space="preserve">Searching for </w:t>
      </w:r>
      <w:r w:rsidRPr="00024E4A">
        <w:rPr>
          <w:b/>
          <w:color w:val="212121"/>
          <w:sz w:val="24"/>
          <w:szCs w:val="24"/>
          <w:lang w:val="en-GB"/>
        </w:rPr>
        <w:t>novel multimodal treatments in oligometastatic pancreatic adenocarcinoma: a case report.</w:t>
      </w:r>
      <w:r w:rsidRPr="00024E4A">
        <w:rPr>
          <w:lang w:val="en-GB"/>
        </w:rPr>
        <w:t xml:space="preserve"> </w:t>
      </w:r>
      <w:r w:rsidRPr="00024E4A">
        <w:rPr>
          <w:sz w:val="24"/>
          <w:szCs w:val="24"/>
          <w:lang w:val="en-GB"/>
        </w:rPr>
        <w:t>" And poster presenter at</w:t>
      </w:r>
      <w:r w:rsidRPr="00024E4A">
        <w:rPr>
          <w:lang w:val="en-GB"/>
        </w:rPr>
        <w:t xml:space="preserve"> </w:t>
      </w:r>
      <w:r w:rsidRPr="00024E4A">
        <w:rPr>
          <w:sz w:val="24"/>
          <w:szCs w:val="24"/>
          <w:lang w:val="en-GB"/>
        </w:rPr>
        <w:t xml:space="preserve"> </w:t>
      </w:r>
      <w:r w:rsidRPr="00024E4A">
        <w:rPr>
          <w:lang w:val="en-GB"/>
        </w:rPr>
        <w:t xml:space="preserve"> </w:t>
      </w:r>
      <w:r w:rsidRPr="00024E4A">
        <w:rPr>
          <w:sz w:val="24"/>
          <w:szCs w:val="24"/>
          <w:lang w:val="en-GB"/>
        </w:rPr>
        <w:t>EPC 2019 in</w:t>
      </w:r>
      <w:r w:rsidRPr="00024E4A">
        <w:rPr>
          <w:lang w:val="en-GB"/>
        </w:rPr>
        <w:t xml:space="preserve"> </w:t>
      </w:r>
      <w:r w:rsidRPr="00024E4A">
        <w:rPr>
          <w:sz w:val="24"/>
          <w:szCs w:val="24"/>
          <w:lang w:val="en-GB"/>
        </w:rPr>
        <w:t>Bergen (Norway) June 26-29, 2019.</w:t>
      </w:r>
    </w:p>
    <w:p w14:paraId="7C03903B" w14:textId="77777777" w:rsidR="00BE0155" w:rsidRPr="00024E4A" w:rsidRDefault="00BE0155" w:rsidP="00BE0155">
      <w:pPr>
        <w:pStyle w:val="Paragrafoelenco"/>
        <w:numPr>
          <w:ilvl w:val="0"/>
          <w:numId w:val="35"/>
        </w:numPr>
        <w:suppressAutoHyphens w:val="0"/>
        <w:jc w:val="both"/>
        <w:rPr>
          <w:sz w:val="24"/>
          <w:szCs w:val="24"/>
          <w:lang w:val="en-GB" w:eastAsia="it-IT"/>
        </w:rPr>
      </w:pPr>
      <w:r w:rsidRPr="00024E4A">
        <w:rPr>
          <w:sz w:val="24"/>
          <w:szCs w:val="24"/>
          <w:lang w:val="en-GB"/>
        </w:rPr>
        <w:t>Speaker at the nanomedicine conference Nutrition Surgery "The synergistic approach to cancer patients", Rome 2 July 2019.</w:t>
      </w:r>
    </w:p>
    <w:p w14:paraId="2FC1228B" w14:textId="77777777" w:rsidR="00BE0155" w:rsidRPr="00024E4A" w:rsidRDefault="00BE0155" w:rsidP="00BE0155">
      <w:pPr>
        <w:pStyle w:val="Paragrafoelenco"/>
        <w:numPr>
          <w:ilvl w:val="0"/>
          <w:numId w:val="35"/>
        </w:numPr>
        <w:suppressAutoHyphens w:val="0"/>
        <w:jc w:val="both"/>
        <w:rPr>
          <w:sz w:val="24"/>
          <w:szCs w:val="24"/>
          <w:lang w:val="en-GB" w:eastAsia="it-IT"/>
        </w:rPr>
      </w:pPr>
      <w:r w:rsidRPr="00024E4A">
        <w:rPr>
          <w:sz w:val="24"/>
          <w:szCs w:val="24"/>
          <w:lang w:val="en-GB"/>
        </w:rPr>
        <w:t>Speaker at the 30th meeting of Clinical Oncology Genetics, Bologna 11 December 2019, entitled "Pancreatic carcinoma: epidemiology, prognosis and therapy.</w:t>
      </w:r>
    </w:p>
    <w:p w14:paraId="1F56F2C2" w14:textId="77777777" w:rsidR="00BE0155" w:rsidRPr="00024E4A" w:rsidRDefault="00BE0155" w:rsidP="00BE0155">
      <w:pPr>
        <w:tabs>
          <w:tab w:val="left" w:pos="360"/>
        </w:tabs>
        <w:jc w:val="both"/>
        <w:rPr>
          <w:b/>
          <w:bCs/>
          <w:u w:val="single"/>
          <w:lang w:val="en-GB"/>
        </w:rPr>
      </w:pPr>
    </w:p>
    <w:p w14:paraId="65ABC228" w14:textId="77777777" w:rsidR="00BE0155" w:rsidRPr="00024E4A" w:rsidRDefault="00BE0155" w:rsidP="00BE0155">
      <w:pPr>
        <w:tabs>
          <w:tab w:val="left" w:pos="360"/>
        </w:tabs>
        <w:jc w:val="both"/>
        <w:rPr>
          <w:b/>
          <w:bCs/>
          <w:u w:val="single"/>
          <w:lang w:val="en-GB"/>
        </w:rPr>
      </w:pPr>
      <w:r w:rsidRPr="00024E4A">
        <w:rPr>
          <w:b/>
          <w:bCs/>
          <w:u w:val="single"/>
          <w:lang w:val="en-GB"/>
        </w:rPr>
        <w:t>PARTICIPATION IN SCIENTIFIC AND EDUCATIONAL INITIATIVES AT NATIONAL AND INTERNATIONAL LEVEL</w:t>
      </w:r>
    </w:p>
    <w:p w14:paraId="094475E4" w14:textId="77777777" w:rsidR="00BE0155" w:rsidRPr="00024E4A" w:rsidRDefault="00BE0155" w:rsidP="00BE0155">
      <w:pPr>
        <w:tabs>
          <w:tab w:val="left" w:pos="360"/>
        </w:tabs>
        <w:jc w:val="both"/>
        <w:rPr>
          <w:bCs/>
          <w:lang w:val="en-GB"/>
        </w:rPr>
      </w:pPr>
    </w:p>
    <w:p w14:paraId="226B5AE3"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 xml:space="preserve">1998: she was a </w:t>
      </w:r>
      <w:r w:rsidRPr="00024E4A">
        <w:rPr>
          <w:bCs/>
          <w:lang w:val="en-GB"/>
        </w:rPr>
        <w:t xml:space="preserve">member of </w:t>
      </w:r>
      <w:r w:rsidRPr="00024E4A">
        <w:rPr>
          <w:lang w:val="en-GB"/>
        </w:rPr>
        <w:t>the</w:t>
      </w:r>
      <w:r w:rsidRPr="00024E4A">
        <w:rPr>
          <w:bCs/>
          <w:lang w:val="en-GB"/>
        </w:rPr>
        <w:t xml:space="preserve"> </w:t>
      </w:r>
      <w:r w:rsidRPr="00024E4A">
        <w:rPr>
          <w:b/>
          <w:bCs/>
          <w:lang w:val="en-GB"/>
        </w:rPr>
        <w:t>Local Organizing Committee</w:t>
      </w:r>
      <w:r w:rsidRPr="00024E4A">
        <w:rPr>
          <w:lang w:val="en-GB"/>
        </w:rPr>
        <w:t xml:space="preserve"> of the International Conference</w:t>
      </w:r>
      <w:r w:rsidRPr="00024E4A">
        <w:rPr>
          <w:bCs/>
          <w:lang w:val="en-GB"/>
        </w:rPr>
        <w:t xml:space="preserve"> "</w:t>
      </w:r>
      <w:r w:rsidRPr="00024E4A">
        <w:rPr>
          <w:bCs/>
          <w:i/>
          <w:iCs/>
          <w:lang w:val="en-GB"/>
        </w:rPr>
        <w:t>Gastric Cancer from chemoprevention to chemotherapy</w:t>
      </w:r>
      <w:r w:rsidRPr="00024E4A">
        <w:rPr>
          <w:bCs/>
          <w:lang w:val="en-GB"/>
        </w:rPr>
        <w:t xml:space="preserve">" held in Bologna from 16 to 17 </w:t>
      </w:r>
      <w:proofErr w:type="gramStart"/>
      <w:r w:rsidRPr="00024E4A">
        <w:rPr>
          <w:bCs/>
          <w:lang w:val="en-GB"/>
        </w:rPr>
        <w:t>April;</w:t>
      </w:r>
      <w:proofErr w:type="gramEnd"/>
      <w:r w:rsidRPr="00024E4A">
        <w:rPr>
          <w:lang w:val="en-GB"/>
        </w:rPr>
        <w:t xml:space="preserve"> </w:t>
      </w:r>
    </w:p>
    <w:p w14:paraId="0B8A6CA4"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1998: s</w:t>
      </w:r>
      <w:r w:rsidRPr="00024E4A">
        <w:rPr>
          <w:bCs/>
          <w:lang w:val="en-GB"/>
        </w:rPr>
        <w:t xml:space="preserve">he was a member of </w:t>
      </w:r>
      <w:r w:rsidRPr="00024E4A">
        <w:rPr>
          <w:lang w:val="en-GB"/>
        </w:rPr>
        <w:t xml:space="preserve">the Editorial </w:t>
      </w:r>
      <w:r w:rsidRPr="00024E4A">
        <w:rPr>
          <w:b/>
          <w:bCs/>
          <w:lang w:val="en-GB"/>
        </w:rPr>
        <w:t xml:space="preserve">Committee, </w:t>
      </w:r>
      <w:r w:rsidRPr="00024E4A">
        <w:rPr>
          <w:bCs/>
          <w:lang w:val="en-GB"/>
        </w:rPr>
        <w:t xml:space="preserve">under the direction of Prof. G. </w:t>
      </w:r>
      <w:proofErr w:type="spellStart"/>
      <w:r w:rsidRPr="00024E4A">
        <w:rPr>
          <w:bCs/>
          <w:lang w:val="en-GB"/>
        </w:rPr>
        <w:t>Biasco</w:t>
      </w:r>
      <w:proofErr w:type="spellEnd"/>
      <w:r w:rsidRPr="00024E4A">
        <w:rPr>
          <w:bCs/>
          <w:lang w:val="en-GB"/>
        </w:rPr>
        <w:t>, of the periodical "</w:t>
      </w:r>
      <w:proofErr w:type="spellStart"/>
      <w:r w:rsidRPr="00024E4A">
        <w:rPr>
          <w:bCs/>
          <w:i/>
          <w:iCs/>
          <w:lang w:val="en-GB"/>
        </w:rPr>
        <w:t>Bullettino</w:t>
      </w:r>
      <w:proofErr w:type="spellEnd"/>
      <w:r w:rsidRPr="00024E4A">
        <w:rPr>
          <w:bCs/>
          <w:i/>
          <w:iCs/>
          <w:lang w:val="en-GB"/>
        </w:rPr>
        <w:t xml:space="preserve"> </w:t>
      </w:r>
      <w:proofErr w:type="spellStart"/>
      <w:r w:rsidRPr="00024E4A">
        <w:rPr>
          <w:bCs/>
          <w:i/>
          <w:iCs/>
          <w:lang w:val="en-GB"/>
        </w:rPr>
        <w:t>delle</w:t>
      </w:r>
      <w:proofErr w:type="spellEnd"/>
      <w:r w:rsidRPr="00024E4A">
        <w:rPr>
          <w:bCs/>
          <w:i/>
          <w:iCs/>
          <w:lang w:val="en-GB"/>
        </w:rPr>
        <w:t xml:space="preserve"> </w:t>
      </w:r>
      <w:proofErr w:type="spellStart"/>
      <w:r w:rsidRPr="00024E4A">
        <w:rPr>
          <w:bCs/>
          <w:i/>
          <w:iCs/>
          <w:lang w:val="en-GB"/>
        </w:rPr>
        <w:t>Scienze</w:t>
      </w:r>
      <w:proofErr w:type="spellEnd"/>
      <w:r w:rsidRPr="00024E4A">
        <w:rPr>
          <w:bCs/>
          <w:i/>
          <w:iCs/>
          <w:lang w:val="en-GB"/>
        </w:rPr>
        <w:t xml:space="preserve"> </w:t>
      </w:r>
      <w:proofErr w:type="spellStart"/>
      <w:r w:rsidRPr="00024E4A">
        <w:rPr>
          <w:bCs/>
          <w:i/>
          <w:iCs/>
          <w:lang w:val="en-GB"/>
        </w:rPr>
        <w:t>Mediche</w:t>
      </w:r>
      <w:proofErr w:type="spellEnd"/>
      <w:r w:rsidRPr="00024E4A">
        <w:rPr>
          <w:bCs/>
          <w:lang w:val="en-GB"/>
        </w:rPr>
        <w:t xml:space="preserve">", </w:t>
      </w:r>
      <w:r w:rsidRPr="00024E4A">
        <w:rPr>
          <w:lang w:val="en-GB"/>
        </w:rPr>
        <w:t xml:space="preserve">Organ of the Society </w:t>
      </w:r>
      <w:r w:rsidRPr="00024E4A">
        <w:rPr>
          <w:b/>
          <w:bCs/>
          <w:lang w:val="en-GB"/>
        </w:rPr>
        <w:t>and Medical-Surgical School of Bologna</w:t>
      </w:r>
      <w:r w:rsidRPr="00024E4A">
        <w:rPr>
          <w:lang w:val="en-GB"/>
        </w:rPr>
        <w:t xml:space="preserve"> </w:t>
      </w:r>
      <w:r w:rsidRPr="00024E4A">
        <w:rPr>
          <w:bCs/>
          <w:lang w:val="en-GB"/>
        </w:rPr>
        <w:t>(January and December</w:t>
      </w:r>
      <w:proofErr w:type="gramStart"/>
      <w:r w:rsidRPr="00024E4A">
        <w:rPr>
          <w:bCs/>
          <w:lang w:val="en-GB"/>
        </w:rPr>
        <w:t>);</w:t>
      </w:r>
      <w:proofErr w:type="gramEnd"/>
    </w:p>
    <w:p w14:paraId="58768F91"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 xml:space="preserve">2004: </w:t>
      </w:r>
      <w:r w:rsidRPr="00024E4A">
        <w:rPr>
          <w:bCs/>
          <w:lang w:val="en-GB"/>
        </w:rPr>
        <w:t xml:space="preserve">she was nominated for the </w:t>
      </w:r>
      <w:r w:rsidRPr="00024E4A">
        <w:rPr>
          <w:lang w:val="en-GB"/>
        </w:rPr>
        <w:t xml:space="preserve">Scientific </w:t>
      </w:r>
      <w:r w:rsidRPr="00024E4A">
        <w:rPr>
          <w:b/>
          <w:bCs/>
          <w:lang w:val="en-GB"/>
        </w:rPr>
        <w:t>Secretary</w:t>
      </w:r>
      <w:r w:rsidRPr="00024E4A">
        <w:rPr>
          <w:lang w:val="en-GB"/>
        </w:rPr>
        <w:t xml:space="preserve"> </w:t>
      </w:r>
      <w:r w:rsidRPr="00024E4A">
        <w:rPr>
          <w:bCs/>
          <w:lang w:val="en-GB"/>
        </w:rPr>
        <w:t xml:space="preserve">of the </w:t>
      </w:r>
      <w:r w:rsidRPr="00024E4A">
        <w:rPr>
          <w:lang w:val="en-GB"/>
        </w:rPr>
        <w:t xml:space="preserve">Scientific </w:t>
      </w:r>
      <w:r w:rsidRPr="00024E4A">
        <w:rPr>
          <w:b/>
          <w:bCs/>
          <w:lang w:val="en-GB"/>
        </w:rPr>
        <w:t xml:space="preserve">Meeting </w:t>
      </w:r>
      <w:r w:rsidRPr="00024E4A">
        <w:rPr>
          <w:bCs/>
          <w:lang w:val="en-GB"/>
        </w:rPr>
        <w:t>"</w:t>
      </w:r>
      <w:r w:rsidRPr="00024E4A">
        <w:rPr>
          <w:bCs/>
          <w:i/>
          <w:iCs/>
          <w:lang w:val="en-GB"/>
        </w:rPr>
        <w:t>Oral Chemotherapy in Oncology</w:t>
      </w:r>
      <w:r w:rsidRPr="00024E4A">
        <w:rPr>
          <w:lang w:val="en-GB"/>
        </w:rPr>
        <w:t xml:space="preserve">", held in </w:t>
      </w:r>
      <w:r w:rsidRPr="00024E4A">
        <w:rPr>
          <w:bCs/>
          <w:lang w:val="en-GB"/>
        </w:rPr>
        <w:t xml:space="preserve">Bologna on May </w:t>
      </w:r>
      <w:proofErr w:type="gramStart"/>
      <w:r w:rsidRPr="00024E4A">
        <w:rPr>
          <w:bCs/>
          <w:lang w:val="en-GB"/>
        </w:rPr>
        <w:t>4;</w:t>
      </w:r>
      <w:proofErr w:type="gramEnd"/>
    </w:p>
    <w:p w14:paraId="576E8C29"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2005</w:t>
      </w:r>
      <w:r w:rsidRPr="00024E4A">
        <w:rPr>
          <w:bCs/>
          <w:lang w:val="en-GB"/>
        </w:rPr>
        <w:t xml:space="preserve">: </w:t>
      </w:r>
      <w:r w:rsidRPr="00024E4A">
        <w:rPr>
          <w:lang w:val="en-GB"/>
        </w:rPr>
        <w:t xml:space="preserve"> </w:t>
      </w:r>
      <w:r w:rsidRPr="00024E4A">
        <w:rPr>
          <w:b/>
          <w:bCs/>
          <w:lang w:val="en-GB"/>
        </w:rPr>
        <w:t>Internship Coordinator and Rapporteur</w:t>
      </w:r>
      <w:r w:rsidRPr="00024E4A">
        <w:rPr>
          <w:lang w:val="en-GB"/>
        </w:rPr>
        <w:t xml:space="preserve"> </w:t>
      </w:r>
      <w:r w:rsidRPr="00024E4A">
        <w:rPr>
          <w:bCs/>
          <w:lang w:val="en-GB"/>
        </w:rPr>
        <w:t>"</w:t>
      </w:r>
      <w:r w:rsidRPr="00024E4A">
        <w:rPr>
          <w:bCs/>
          <w:i/>
          <w:iCs/>
          <w:lang w:val="en-GB"/>
        </w:rPr>
        <w:t xml:space="preserve">Brain </w:t>
      </w:r>
      <w:proofErr w:type="spellStart"/>
      <w:r w:rsidRPr="00024E4A">
        <w:rPr>
          <w:bCs/>
          <w:i/>
          <w:iCs/>
          <w:lang w:val="en-GB"/>
        </w:rPr>
        <w:t>tumors</w:t>
      </w:r>
      <w:proofErr w:type="spellEnd"/>
      <w:r w:rsidRPr="00024E4A">
        <w:rPr>
          <w:bCs/>
          <w:i/>
          <w:iCs/>
          <w:lang w:val="en-GB"/>
        </w:rPr>
        <w:t xml:space="preserve">, melanoma, head-neck </w:t>
      </w:r>
      <w:proofErr w:type="spellStart"/>
      <w:r w:rsidRPr="00024E4A">
        <w:rPr>
          <w:bCs/>
          <w:i/>
          <w:iCs/>
          <w:lang w:val="en-GB"/>
        </w:rPr>
        <w:t>tumors</w:t>
      </w:r>
      <w:proofErr w:type="spellEnd"/>
      <w:r w:rsidRPr="00024E4A">
        <w:rPr>
          <w:bCs/>
          <w:lang w:val="en-GB"/>
        </w:rPr>
        <w:t xml:space="preserve">" held in Bologna between 21 and 23 November </w:t>
      </w:r>
      <w:proofErr w:type="gramStart"/>
      <w:r w:rsidRPr="00024E4A">
        <w:rPr>
          <w:bCs/>
          <w:lang w:val="en-GB"/>
        </w:rPr>
        <w:t>2005;</w:t>
      </w:r>
      <w:proofErr w:type="gramEnd"/>
    </w:p>
    <w:p w14:paraId="4703DC9B"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2006</w:t>
      </w:r>
      <w:r w:rsidRPr="00024E4A">
        <w:rPr>
          <w:bCs/>
          <w:lang w:val="en-GB"/>
        </w:rPr>
        <w:t xml:space="preserve">: </w:t>
      </w:r>
      <w:r w:rsidRPr="00024E4A">
        <w:rPr>
          <w:lang w:val="en-GB"/>
        </w:rPr>
        <w:t xml:space="preserve"> </w:t>
      </w:r>
      <w:r w:rsidRPr="00024E4A">
        <w:rPr>
          <w:b/>
          <w:bCs/>
          <w:lang w:val="en-GB"/>
        </w:rPr>
        <w:t>Scientific Secretariat and Rapporteur</w:t>
      </w:r>
      <w:r w:rsidRPr="00024E4A">
        <w:rPr>
          <w:lang w:val="en-GB"/>
        </w:rPr>
        <w:t xml:space="preserve"> of the scientific meeting</w:t>
      </w:r>
      <w:r w:rsidRPr="00024E4A">
        <w:rPr>
          <w:bCs/>
          <w:lang w:val="en-GB"/>
        </w:rPr>
        <w:t xml:space="preserve"> "Pancreatic cancer: a clinical update". Bologna, 16 June </w:t>
      </w:r>
      <w:proofErr w:type="gramStart"/>
      <w:r w:rsidRPr="00024E4A">
        <w:rPr>
          <w:bCs/>
          <w:lang w:val="en-GB"/>
        </w:rPr>
        <w:t>2006;</w:t>
      </w:r>
      <w:proofErr w:type="gramEnd"/>
    </w:p>
    <w:p w14:paraId="7A330CBB"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2006</w:t>
      </w:r>
      <w:r w:rsidRPr="00024E4A">
        <w:rPr>
          <w:bCs/>
          <w:lang w:val="en-GB"/>
        </w:rPr>
        <w:t xml:space="preserve">: </w:t>
      </w:r>
      <w:r w:rsidRPr="00024E4A">
        <w:rPr>
          <w:lang w:val="en-GB"/>
        </w:rPr>
        <w:t xml:space="preserve"> </w:t>
      </w:r>
      <w:r w:rsidRPr="00024E4A">
        <w:rPr>
          <w:b/>
          <w:bCs/>
          <w:lang w:val="en-GB"/>
        </w:rPr>
        <w:t>Coordinator of the internship</w:t>
      </w:r>
      <w:r w:rsidRPr="00024E4A">
        <w:rPr>
          <w:lang w:val="en-GB"/>
        </w:rPr>
        <w:t xml:space="preserve"> </w:t>
      </w:r>
      <w:r w:rsidRPr="00024E4A">
        <w:rPr>
          <w:bCs/>
          <w:lang w:val="en-GB"/>
        </w:rPr>
        <w:t>"Support therapies in Oncology", Bologna 26-28 June.</w:t>
      </w:r>
    </w:p>
    <w:p w14:paraId="137C6DC1" w14:textId="77777777" w:rsidR="00BE0155" w:rsidRPr="00024E4A" w:rsidRDefault="00BE0155" w:rsidP="00BE0155">
      <w:pPr>
        <w:numPr>
          <w:ilvl w:val="0"/>
          <w:numId w:val="36"/>
        </w:numPr>
        <w:tabs>
          <w:tab w:val="left" w:pos="360"/>
        </w:tabs>
        <w:jc w:val="both"/>
        <w:rPr>
          <w:bCs/>
          <w:lang w:val="en-GB"/>
        </w:rPr>
      </w:pPr>
      <w:r w:rsidRPr="00024E4A">
        <w:rPr>
          <w:bCs/>
          <w:u w:val="single"/>
          <w:lang w:val="en-GB"/>
        </w:rPr>
        <w:t>2012</w:t>
      </w:r>
      <w:r w:rsidRPr="00024E4A">
        <w:rPr>
          <w:bCs/>
          <w:lang w:val="en-GB"/>
        </w:rPr>
        <w:t xml:space="preserve">: </w:t>
      </w:r>
      <w:r w:rsidRPr="00024E4A">
        <w:rPr>
          <w:lang w:val="en-GB"/>
        </w:rPr>
        <w:t xml:space="preserve"> </w:t>
      </w:r>
      <w:r w:rsidRPr="00024E4A">
        <w:rPr>
          <w:b/>
          <w:bCs/>
          <w:lang w:val="en-GB"/>
        </w:rPr>
        <w:t>Member of the Organizing Committee of</w:t>
      </w:r>
      <w:r w:rsidRPr="00024E4A">
        <w:rPr>
          <w:lang w:val="en-GB"/>
        </w:rPr>
        <w:t xml:space="preserve"> the</w:t>
      </w:r>
      <w:r w:rsidRPr="00024E4A">
        <w:rPr>
          <w:bCs/>
          <w:lang w:val="en-GB"/>
        </w:rPr>
        <w:t xml:space="preserve"> XXXVI AISP Congress (Italian Association of Pancreas Studio) Bologna 4-6 October 2012.</w:t>
      </w:r>
    </w:p>
    <w:p w14:paraId="278B367E" w14:textId="77777777" w:rsidR="00BE0155" w:rsidRPr="00024E4A" w:rsidRDefault="00BE0155" w:rsidP="00BE0155">
      <w:pPr>
        <w:numPr>
          <w:ilvl w:val="0"/>
          <w:numId w:val="36"/>
        </w:numPr>
        <w:tabs>
          <w:tab w:val="left" w:pos="360"/>
        </w:tabs>
        <w:jc w:val="both"/>
        <w:rPr>
          <w:bCs/>
          <w:lang w:val="en-GB"/>
        </w:rPr>
      </w:pPr>
      <w:r w:rsidRPr="00024E4A">
        <w:rPr>
          <w:bCs/>
          <w:lang w:val="en-GB"/>
        </w:rPr>
        <w:t xml:space="preserve">2017: </w:t>
      </w:r>
      <w:r w:rsidRPr="00024E4A">
        <w:rPr>
          <w:b/>
          <w:bCs/>
          <w:lang w:val="en-GB"/>
        </w:rPr>
        <w:t xml:space="preserve">Member of the Scientific and Organizational Committee of the Congress "Pancreatic Cancer: New Challenges, New Hopes?", </w:t>
      </w:r>
      <w:r w:rsidRPr="00024E4A">
        <w:rPr>
          <w:bCs/>
          <w:lang w:val="en-GB"/>
        </w:rPr>
        <w:t>31 March 2017, Bologna.</w:t>
      </w:r>
    </w:p>
    <w:p w14:paraId="22B64E27" w14:textId="77777777" w:rsidR="00BE0155" w:rsidRPr="00024E4A" w:rsidRDefault="00BE0155" w:rsidP="00BE0155">
      <w:pPr>
        <w:numPr>
          <w:ilvl w:val="0"/>
          <w:numId w:val="36"/>
        </w:numPr>
        <w:tabs>
          <w:tab w:val="left" w:pos="360"/>
        </w:tabs>
        <w:jc w:val="both"/>
        <w:rPr>
          <w:bCs/>
          <w:lang w:val="en-GB"/>
        </w:rPr>
      </w:pPr>
      <w:r w:rsidRPr="00024E4A">
        <w:rPr>
          <w:b/>
          <w:bCs/>
          <w:lang w:val="en-GB"/>
        </w:rPr>
        <w:lastRenderedPageBreak/>
        <w:t>Member of the study and research centre on diseases of the pancreas CSR of DIMEC/DIMES</w:t>
      </w:r>
      <w:r w:rsidRPr="00024E4A">
        <w:rPr>
          <w:bCs/>
          <w:lang w:val="en-GB"/>
        </w:rPr>
        <w:t xml:space="preserve"> in collaboration with the operational units of Surgery Prof. </w:t>
      </w:r>
      <w:proofErr w:type="spellStart"/>
      <w:r w:rsidRPr="00024E4A">
        <w:rPr>
          <w:bCs/>
          <w:lang w:val="en-GB"/>
        </w:rPr>
        <w:t>Minni</w:t>
      </w:r>
      <w:proofErr w:type="spellEnd"/>
      <w:r w:rsidRPr="00024E4A">
        <w:rPr>
          <w:bCs/>
          <w:lang w:val="en-GB"/>
        </w:rPr>
        <w:t xml:space="preserve">, Nuclear Medicine and Gastroenterology from 2015 </w:t>
      </w:r>
      <w:r w:rsidRPr="00024E4A">
        <w:rPr>
          <w:lang w:val="en-GB"/>
        </w:rPr>
        <w:t xml:space="preserve">to the </w:t>
      </w:r>
      <w:r w:rsidRPr="00024E4A">
        <w:rPr>
          <w:bCs/>
          <w:lang w:val="en-GB"/>
        </w:rPr>
        <w:t>end.</w:t>
      </w:r>
    </w:p>
    <w:p w14:paraId="6B7F0CE2" w14:textId="7A34B61F" w:rsidR="006B68CE" w:rsidRPr="00917F56" w:rsidRDefault="006B68CE" w:rsidP="006B68CE">
      <w:pPr>
        <w:tabs>
          <w:tab w:val="left" w:pos="360"/>
        </w:tabs>
        <w:jc w:val="both"/>
        <w:rPr>
          <w:b/>
          <w:bCs/>
          <w:u w:val="single"/>
          <w:lang w:val="en-GB"/>
        </w:rPr>
      </w:pPr>
    </w:p>
    <w:p w14:paraId="362365DB" w14:textId="77777777" w:rsidR="00BE0155" w:rsidRPr="00024E4A" w:rsidRDefault="00BE0155" w:rsidP="00BE0155">
      <w:pPr>
        <w:tabs>
          <w:tab w:val="left" w:pos="360"/>
        </w:tabs>
        <w:jc w:val="both"/>
        <w:rPr>
          <w:b/>
          <w:bCs/>
          <w:u w:val="single"/>
          <w:lang w:val="en-GB"/>
        </w:rPr>
      </w:pPr>
      <w:r w:rsidRPr="00024E4A">
        <w:rPr>
          <w:b/>
          <w:bCs/>
          <w:u w:val="single"/>
          <w:lang w:val="en-GB"/>
        </w:rPr>
        <w:t>PARTICIPATION AND RESPONSIBILITY IN NATIONAL AND INTERNATIONAL RESEARCH PROJECTS ELIGIBLE FOR FUNDING</w:t>
      </w:r>
    </w:p>
    <w:p w14:paraId="070751E9" w14:textId="77777777" w:rsidR="00BE0155" w:rsidRPr="00024E4A" w:rsidRDefault="00BE0155" w:rsidP="00BE0155">
      <w:pPr>
        <w:tabs>
          <w:tab w:val="left" w:pos="360"/>
        </w:tabs>
        <w:jc w:val="both"/>
        <w:rPr>
          <w:b/>
          <w:bCs/>
          <w:u w:val="single"/>
          <w:lang w:val="en-GB"/>
        </w:rPr>
      </w:pPr>
    </w:p>
    <w:p w14:paraId="3EDE18D5" w14:textId="77777777" w:rsidR="00BE0155" w:rsidRPr="00024E4A" w:rsidRDefault="00BE0155" w:rsidP="00BE0155">
      <w:pPr>
        <w:pStyle w:val="Paragrafoelenco"/>
        <w:numPr>
          <w:ilvl w:val="0"/>
          <w:numId w:val="46"/>
        </w:numPr>
        <w:tabs>
          <w:tab w:val="left" w:pos="360"/>
        </w:tabs>
        <w:jc w:val="both"/>
        <w:rPr>
          <w:bCs/>
          <w:sz w:val="24"/>
          <w:szCs w:val="24"/>
          <w:lang w:val="en-GB"/>
        </w:rPr>
      </w:pPr>
      <w:r w:rsidRPr="00024E4A">
        <w:rPr>
          <w:bCs/>
          <w:sz w:val="24"/>
          <w:szCs w:val="24"/>
          <w:lang w:val="en-GB"/>
        </w:rPr>
        <w:t xml:space="preserve">Scientific coordination of the main research unit RU1 within the Study "Whole-transcriptome paired-end sequencing in pancreatic cancer and precursor lesions: from early detection to therapeutic implication". Research Call Region-University, Area I - Young Researchers Call - Alessandro </w:t>
      </w:r>
      <w:proofErr w:type="spellStart"/>
      <w:r w:rsidRPr="00024E4A">
        <w:rPr>
          <w:bCs/>
          <w:sz w:val="24"/>
          <w:szCs w:val="24"/>
          <w:lang w:val="en-GB"/>
        </w:rPr>
        <w:t>Liberati</w:t>
      </w:r>
      <w:proofErr w:type="spellEnd"/>
      <w:r w:rsidRPr="00024E4A">
        <w:rPr>
          <w:bCs/>
          <w:sz w:val="24"/>
          <w:szCs w:val="24"/>
          <w:lang w:val="en-GB"/>
        </w:rPr>
        <w:t xml:space="preserve"> 2013. Financing of €198,000. 01-01-2013 to 01-10-2016</w:t>
      </w:r>
    </w:p>
    <w:p w14:paraId="696B7E44" w14:textId="77777777" w:rsidR="00BE0155" w:rsidRPr="00024E4A" w:rsidRDefault="00BE0155" w:rsidP="00BE0155">
      <w:pPr>
        <w:pStyle w:val="Paragrafoelenco"/>
        <w:numPr>
          <w:ilvl w:val="0"/>
          <w:numId w:val="46"/>
        </w:numPr>
        <w:tabs>
          <w:tab w:val="left" w:pos="360"/>
        </w:tabs>
        <w:jc w:val="both"/>
        <w:rPr>
          <w:bCs/>
          <w:sz w:val="24"/>
          <w:szCs w:val="24"/>
          <w:lang w:val="en-GB"/>
        </w:rPr>
      </w:pPr>
      <w:r w:rsidRPr="00024E4A">
        <w:rPr>
          <w:bCs/>
          <w:sz w:val="24"/>
          <w:szCs w:val="24"/>
          <w:lang w:val="en-GB"/>
        </w:rPr>
        <w:t>He participated as a member of the group of teachers, coordinated by Prof. Giovanni Martinelli, applicants for the Alma Idea Equipment 2017 Call, which was first and obtained funding amounting to € 247,000, for the following equipment:</w:t>
      </w:r>
    </w:p>
    <w:p w14:paraId="5BD7DD34" w14:textId="77777777" w:rsidR="00BE0155" w:rsidRPr="00024E4A" w:rsidRDefault="00BE0155" w:rsidP="00BE0155">
      <w:pPr>
        <w:pStyle w:val="Paragrafoelenco"/>
        <w:numPr>
          <w:ilvl w:val="1"/>
          <w:numId w:val="46"/>
        </w:numPr>
        <w:tabs>
          <w:tab w:val="left" w:pos="360"/>
        </w:tabs>
        <w:jc w:val="both"/>
        <w:rPr>
          <w:bCs/>
          <w:sz w:val="24"/>
          <w:szCs w:val="24"/>
          <w:lang w:val="en-GB"/>
        </w:rPr>
      </w:pPr>
      <w:r w:rsidRPr="00024E4A">
        <w:rPr>
          <w:bCs/>
          <w:sz w:val="24"/>
          <w:szCs w:val="24"/>
          <w:lang w:val="en-GB"/>
        </w:rPr>
        <w:t xml:space="preserve">CELLTRACKS®AUTOPREP® System: system that allows to standardize and optimize the process of enrichment of rare cells; includes automatic sample preparation with immuno-magnetic </w:t>
      </w:r>
      <w:proofErr w:type="gramStart"/>
      <w:r w:rsidRPr="00024E4A">
        <w:rPr>
          <w:bCs/>
          <w:sz w:val="24"/>
          <w:szCs w:val="24"/>
          <w:lang w:val="en-GB"/>
        </w:rPr>
        <w:t>methodology</w:t>
      </w:r>
      <w:proofErr w:type="gramEnd"/>
    </w:p>
    <w:p w14:paraId="034E0051" w14:textId="77777777" w:rsidR="00BE0155" w:rsidRPr="00024E4A" w:rsidRDefault="00BE0155" w:rsidP="00BE0155">
      <w:pPr>
        <w:pStyle w:val="Paragrafoelenco"/>
        <w:numPr>
          <w:ilvl w:val="1"/>
          <w:numId w:val="46"/>
        </w:numPr>
        <w:tabs>
          <w:tab w:val="left" w:pos="360"/>
        </w:tabs>
        <w:jc w:val="both"/>
        <w:rPr>
          <w:bCs/>
          <w:sz w:val="24"/>
          <w:szCs w:val="24"/>
          <w:lang w:val="en-GB"/>
        </w:rPr>
      </w:pPr>
      <w:r w:rsidRPr="00024E4A">
        <w:rPr>
          <w:bCs/>
          <w:sz w:val="24"/>
          <w:szCs w:val="24"/>
          <w:lang w:val="en-GB"/>
        </w:rPr>
        <w:t>CELLTRACKS ANALYZER II: Semi-automatic system based on fluorescence optics to count selected rare cells. · REMOTE REVIEW WORKSTATION</w:t>
      </w:r>
    </w:p>
    <w:p w14:paraId="626ED088" w14:textId="77777777" w:rsidR="00BE0155" w:rsidRPr="00024E4A" w:rsidRDefault="00BE0155" w:rsidP="00BE0155">
      <w:pPr>
        <w:pStyle w:val="Paragrafoelenco"/>
        <w:numPr>
          <w:ilvl w:val="1"/>
          <w:numId w:val="46"/>
        </w:numPr>
        <w:tabs>
          <w:tab w:val="left" w:pos="360"/>
        </w:tabs>
        <w:jc w:val="both"/>
        <w:rPr>
          <w:bCs/>
          <w:sz w:val="24"/>
          <w:szCs w:val="24"/>
          <w:lang w:val="en-GB"/>
        </w:rPr>
      </w:pPr>
      <w:proofErr w:type="spellStart"/>
      <w:r w:rsidRPr="00024E4A">
        <w:rPr>
          <w:bCs/>
          <w:sz w:val="24"/>
          <w:szCs w:val="24"/>
          <w:lang w:val="en-GB"/>
        </w:rPr>
        <w:t>DEPArray</w:t>
      </w:r>
      <w:proofErr w:type="spellEnd"/>
      <w:r w:rsidRPr="00024E4A">
        <w:rPr>
          <w:bCs/>
          <w:sz w:val="24"/>
          <w:szCs w:val="24"/>
          <w:lang w:val="en-GB"/>
        </w:rPr>
        <w:t xml:space="preserve"> </w:t>
      </w:r>
      <w:proofErr w:type="spellStart"/>
      <w:r w:rsidRPr="00024E4A">
        <w:rPr>
          <w:bCs/>
          <w:sz w:val="24"/>
          <w:szCs w:val="24"/>
          <w:lang w:val="en-GB"/>
        </w:rPr>
        <w:t>NxT</w:t>
      </w:r>
      <w:proofErr w:type="spellEnd"/>
      <w:r w:rsidRPr="00024E4A">
        <w:rPr>
          <w:bCs/>
          <w:sz w:val="24"/>
          <w:szCs w:val="24"/>
          <w:lang w:val="en-GB"/>
        </w:rPr>
        <w:t>: system for the isolation of rare cells, with purity of 100% (up to 1 single cell). The system allows up to 96 recoveries. From a sample of 10,000 cells, individual cells can be recovered in 1 hour.</w:t>
      </w:r>
    </w:p>
    <w:p w14:paraId="5042D896" w14:textId="77777777" w:rsidR="00BE0155" w:rsidRPr="00024E4A" w:rsidRDefault="00BE0155" w:rsidP="00BE0155">
      <w:pPr>
        <w:pStyle w:val="Paragrafoelenco"/>
        <w:numPr>
          <w:ilvl w:val="1"/>
          <w:numId w:val="46"/>
        </w:numPr>
        <w:tabs>
          <w:tab w:val="left" w:pos="360"/>
        </w:tabs>
        <w:jc w:val="both"/>
        <w:rPr>
          <w:bCs/>
          <w:sz w:val="24"/>
          <w:szCs w:val="24"/>
          <w:lang w:val="en-GB"/>
        </w:rPr>
      </w:pPr>
      <w:r w:rsidRPr="00024E4A">
        <w:rPr>
          <w:bCs/>
          <w:sz w:val="24"/>
          <w:szCs w:val="24"/>
          <w:lang w:val="en-GB"/>
        </w:rPr>
        <w:t xml:space="preserve">Remote Multitask </w:t>
      </w:r>
      <w:proofErr w:type="spellStart"/>
      <w:r w:rsidRPr="00024E4A">
        <w:rPr>
          <w:bCs/>
          <w:sz w:val="24"/>
          <w:szCs w:val="24"/>
          <w:lang w:val="en-GB"/>
        </w:rPr>
        <w:t>DEPArray</w:t>
      </w:r>
      <w:r w:rsidRPr="00A54F65">
        <w:rPr>
          <w:bCs/>
          <w:sz w:val="24"/>
          <w:szCs w:val="24"/>
          <w:vertAlign w:val="superscript"/>
          <w:lang w:val="en-GB"/>
        </w:rPr>
        <w:t>TM</w:t>
      </w:r>
      <w:proofErr w:type="spellEnd"/>
      <w:r w:rsidRPr="00024E4A">
        <w:rPr>
          <w:bCs/>
          <w:sz w:val="24"/>
          <w:szCs w:val="24"/>
          <w:lang w:val="en-GB"/>
        </w:rPr>
        <w:t xml:space="preserve"> </w:t>
      </w:r>
      <w:proofErr w:type="spellStart"/>
      <w:r w:rsidRPr="00024E4A">
        <w:rPr>
          <w:bCs/>
          <w:sz w:val="24"/>
          <w:szCs w:val="24"/>
          <w:lang w:val="en-GB"/>
        </w:rPr>
        <w:t>NxT</w:t>
      </w:r>
      <w:proofErr w:type="spellEnd"/>
      <w:r w:rsidRPr="00024E4A">
        <w:rPr>
          <w:bCs/>
          <w:sz w:val="24"/>
          <w:szCs w:val="24"/>
          <w:lang w:val="en-GB"/>
        </w:rPr>
        <w:t xml:space="preserve"> Control Workstation: software that allows remote analysis of the data obtained (even while the tool is analysing other samples).</w:t>
      </w:r>
    </w:p>
    <w:p w14:paraId="2F7BC18B" w14:textId="77777777" w:rsidR="00BE0155" w:rsidRPr="00024E4A" w:rsidRDefault="00BE0155" w:rsidP="00BE0155">
      <w:pPr>
        <w:pStyle w:val="Paragrafoelenco"/>
        <w:numPr>
          <w:ilvl w:val="1"/>
          <w:numId w:val="46"/>
        </w:numPr>
        <w:tabs>
          <w:tab w:val="left" w:pos="360"/>
        </w:tabs>
        <w:jc w:val="both"/>
        <w:rPr>
          <w:bCs/>
          <w:sz w:val="24"/>
          <w:szCs w:val="24"/>
          <w:lang w:val="en-GB"/>
        </w:rPr>
      </w:pPr>
      <w:r w:rsidRPr="00024E4A">
        <w:rPr>
          <w:bCs/>
          <w:sz w:val="24"/>
          <w:szCs w:val="24"/>
          <w:lang w:val="en-GB"/>
        </w:rPr>
        <w:t xml:space="preserve">Cytofluorimeter </w:t>
      </w:r>
      <w:proofErr w:type="spellStart"/>
      <w:r w:rsidRPr="00024E4A">
        <w:rPr>
          <w:bCs/>
          <w:sz w:val="24"/>
          <w:szCs w:val="24"/>
          <w:lang w:val="en-GB"/>
        </w:rPr>
        <w:t>CytoFLEX</w:t>
      </w:r>
      <w:proofErr w:type="spellEnd"/>
      <w:r w:rsidRPr="00024E4A">
        <w:rPr>
          <w:bCs/>
          <w:sz w:val="24"/>
          <w:szCs w:val="24"/>
          <w:lang w:val="en-GB"/>
        </w:rPr>
        <w:t xml:space="preserve"> System B5-R3-V5 from 09-05-2017 to today</w:t>
      </w:r>
    </w:p>
    <w:p w14:paraId="39BCBD2D" w14:textId="77777777" w:rsidR="00BE0155" w:rsidRPr="00024E4A" w:rsidRDefault="00BE0155" w:rsidP="00BE0155">
      <w:pPr>
        <w:pStyle w:val="Paragrafoelenco"/>
        <w:numPr>
          <w:ilvl w:val="0"/>
          <w:numId w:val="46"/>
        </w:numPr>
        <w:tabs>
          <w:tab w:val="left" w:pos="360"/>
        </w:tabs>
        <w:jc w:val="both"/>
        <w:rPr>
          <w:bCs/>
          <w:sz w:val="24"/>
          <w:szCs w:val="24"/>
          <w:lang w:val="en-GB"/>
        </w:rPr>
      </w:pPr>
      <w:r w:rsidRPr="00024E4A">
        <w:rPr>
          <w:bCs/>
          <w:sz w:val="24"/>
          <w:szCs w:val="24"/>
          <w:lang w:val="en-GB"/>
        </w:rPr>
        <w:t>Winner of the funding of the basic research activities by the MIUR in 2017 from 01-07-2017 to 01-07-2017</w:t>
      </w:r>
    </w:p>
    <w:p w14:paraId="533BCBEE" w14:textId="77777777" w:rsidR="00810CF7" w:rsidRPr="00917F56" w:rsidRDefault="00810CF7" w:rsidP="006B68CE">
      <w:pPr>
        <w:tabs>
          <w:tab w:val="left" w:pos="360"/>
        </w:tabs>
        <w:jc w:val="both"/>
        <w:rPr>
          <w:b/>
          <w:bCs/>
          <w:u w:val="single"/>
          <w:lang w:val="en-GB"/>
        </w:rPr>
      </w:pPr>
    </w:p>
    <w:p w14:paraId="6682F531" w14:textId="77777777" w:rsidR="00BE0155" w:rsidRPr="00024E4A" w:rsidRDefault="00BE0155" w:rsidP="00BE0155">
      <w:pPr>
        <w:tabs>
          <w:tab w:val="left" w:pos="360"/>
        </w:tabs>
        <w:jc w:val="both"/>
        <w:rPr>
          <w:b/>
          <w:bCs/>
          <w:u w:val="single"/>
          <w:lang w:val="en-GB"/>
        </w:rPr>
      </w:pPr>
      <w:r w:rsidRPr="00024E4A">
        <w:rPr>
          <w:b/>
          <w:bCs/>
          <w:u w:val="single"/>
          <w:lang w:val="en-GB"/>
        </w:rPr>
        <w:t>RESEARCH AND SCIENTIFIC PRODUCTION ACTIVITIES</w:t>
      </w:r>
    </w:p>
    <w:p w14:paraId="49054B71" w14:textId="77777777" w:rsidR="00BE0155" w:rsidRPr="00024E4A" w:rsidRDefault="00BE0155" w:rsidP="00BE0155">
      <w:pPr>
        <w:tabs>
          <w:tab w:val="left" w:pos="360"/>
        </w:tabs>
        <w:jc w:val="both"/>
        <w:rPr>
          <w:b/>
          <w:bCs/>
          <w:lang w:val="en-GB"/>
        </w:rPr>
      </w:pPr>
    </w:p>
    <w:p w14:paraId="6B2C0471" w14:textId="77777777" w:rsidR="00BE0155" w:rsidRPr="00024E4A" w:rsidRDefault="00BE0155" w:rsidP="00BE0155">
      <w:pPr>
        <w:tabs>
          <w:tab w:val="left" w:pos="360"/>
        </w:tabs>
        <w:jc w:val="both"/>
        <w:rPr>
          <w:b/>
          <w:bCs/>
          <w:lang w:val="en-GB"/>
        </w:rPr>
      </w:pPr>
      <w:r w:rsidRPr="00024E4A">
        <w:rPr>
          <w:b/>
          <w:bCs/>
          <w:lang w:val="en-GB"/>
        </w:rPr>
        <w:t>VRA evaluation of</w:t>
      </w:r>
      <w:r w:rsidRPr="00024E4A">
        <w:rPr>
          <w:lang w:val="en-GB"/>
        </w:rPr>
        <w:t xml:space="preserve"> </w:t>
      </w:r>
      <w:r w:rsidRPr="00024E4A">
        <w:rPr>
          <w:b/>
          <w:bCs/>
          <w:lang w:val="en-GB"/>
        </w:rPr>
        <w:t>the candidate AA in 2017-2018-2019-2020.</w:t>
      </w:r>
    </w:p>
    <w:p w14:paraId="12B34D74" w14:textId="77777777" w:rsidR="00BE0155" w:rsidRPr="00024E4A" w:rsidRDefault="00BE0155" w:rsidP="00BE0155">
      <w:pPr>
        <w:tabs>
          <w:tab w:val="left" w:pos="360"/>
        </w:tabs>
        <w:jc w:val="both"/>
        <w:rPr>
          <w:bCs/>
          <w:lang w:val="en-GB"/>
        </w:rPr>
      </w:pPr>
    </w:p>
    <w:p w14:paraId="03AF0BEC" w14:textId="77777777" w:rsidR="00BE0155" w:rsidRPr="00024E4A" w:rsidRDefault="00BE0155" w:rsidP="00BE0155">
      <w:pPr>
        <w:tabs>
          <w:tab w:val="left" w:pos="360"/>
        </w:tabs>
        <w:jc w:val="both"/>
        <w:rPr>
          <w:bCs/>
          <w:lang w:val="en-GB"/>
        </w:rPr>
      </w:pPr>
      <w:r w:rsidRPr="00024E4A">
        <w:rPr>
          <w:bCs/>
          <w:lang w:val="en-GB"/>
        </w:rPr>
        <w:t>COORDINATION AND PARTICIPATION IN RESEARCH PROJECTS AND CLINICAL TRAILS AS PRIMARY INVESTIGATORS AND CO-INVESTIGATORS</w:t>
      </w:r>
    </w:p>
    <w:p w14:paraId="6D6919B9" w14:textId="77777777" w:rsidR="00BE0155" w:rsidRPr="00024E4A" w:rsidRDefault="00BE0155" w:rsidP="00BE0155">
      <w:pPr>
        <w:tabs>
          <w:tab w:val="left" w:pos="360"/>
        </w:tabs>
        <w:ind w:left="360"/>
        <w:jc w:val="both"/>
        <w:rPr>
          <w:bCs/>
          <w:lang w:val="en-GB"/>
        </w:rPr>
      </w:pPr>
    </w:p>
    <w:p w14:paraId="740CC8DD" w14:textId="77777777" w:rsidR="00BE0155" w:rsidRPr="00024E4A" w:rsidRDefault="00BE0155" w:rsidP="00BE0155">
      <w:pPr>
        <w:tabs>
          <w:tab w:val="left" w:pos="360"/>
        </w:tabs>
        <w:ind w:left="360"/>
        <w:jc w:val="both"/>
        <w:rPr>
          <w:bCs/>
          <w:lang w:val="en-GB"/>
        </w:rPr>
      </w:pPr>
      <w:r w:rsidRPr="00024E4A">
        <w:rPr>
          <w:bCs/>
          <w:lang w:val="en-GB"/>
        </w:rPr>
        <w:t xml:space="preserve">Coordination and participation in various </w:t>
      </w:r>
      <w:r w:rsidRPr="00024E4A">
        <w:rPr>
          <w:lang w:val="en-GB"/>
        </w:rPr>
        <w:t xml:space="preserve">research </w:t>
      </w:r>
      <w:r w:rsidRPr="00024E4A">
        <w:rPr>
          <w:b/>
          <w:bCs/>
          <w:lang w:val="en-GB"/>
        </w:rPr>
        <w:t>projects (ex</w:t>
      </w:r>
      <w:r w:rsidRPr="00024E4A">
        <w:rPr>
          <w:lang w:val="en-GB"/>
        </w:rPr>
        <w:t xml:space="preserve"> </w:t>
      </w:r>
      <w:r w:rsidRPr="00024E4A">
        <w:rPr>
          <w:bCs/>
          <w:lang w:val="en-GB"/>
        </w:rPr>
        <w:t>40% and ex 60%) funded by the MIUR, of which the year, title of the research and job carried out are reported:</w:t>
      </w:r>
    </w:p>
    <w:p w14:paraId="2982AD77" w14:textId="77777777" w:rsidR="00BE0155" w:rsidRPr="00024E4A" w:rsidRDefault="00BE0155" w:rsidP="00BE0155">
      <w:pPr>
        <w:numPr>
          <w:ilvl w:val="0"/>
          <w:numId w:val="37"/>
        </w:numPr>
        <w:tabs>
          <w:tab w:val="left" w:pos="360"/>
        </w:tabs>
        <w:jc w:val="both"/>
        <w:rPr>
          <w:bCs/>
          <w:lang w:val="en-GB"/>
        </w:rPr>
      </w:pPr>
      <w:r w:rsidRPr="00024E4A">
        <w:rPr>
          <w:b/>
          <w:bCs/>
          <w:lang w:val="en-GB"/>
        </w:rPr>
        <w:t xml:space="preserve">RFO project ex 60% </w:t>
      </w:r>
      <w:r w:rsidRPr="00024E4A">
        <w:rPr>
          <w:bCs/>
          <w:lang w:val="en-GB"/>
        </w:rPr>
        <w:t>presented</w:t>
      </w:r>
      <w:r w:rsidRPr="00024E4A">
        <w:rPr>
          <w:lang w:val="en-GB"/>
        </w:rPr>
        <w:t xml:space="preserve"> </w:t>
      </w:r>
      <w:r w:rsidRPr="00024E4A">
        <w:rPr>
          <w:b/>
          <w:bCs/>
          <w:lang w:val="en-GB"/>
        </w:rPr>
        <w:t xml:space="preserve">in 2001 </w:t>
      </w:r>
      <w:r w:rsidRPr="00024E4A">
        <w:rPr>
          <w:lang w:val="en-GB"/>
        </w:rPr>
        <w:t xml:space="preserve">and </w:t>
      </w:r>
      <w:r w:rsidRPr="00024E4A">
        <w:rPr>
          <w:bCs/>
          <w:lang w:val="en-GB"/>
        </w:rPr>
        <w:t xml:space="preserve">accepted: </w:t>
      </w:r>
      <w:r w:rsidRPr="00024E4A">
        <w:rPr>
          <w:lang w:val="en-GB"/>
        </w:rPr>
        <w:t xml:space="preserve"> </w:t>
      </w:r>
      <w:r w:rsidRPr="00024E4A">
        <w:rPr>
          <w:bCs/>
          <w:u w:val="single"/>
          <w:lang w:val="en-GB"/>
        </w:rPr>
        <w:t>"Biological and ultrastructural alterations, and risk of duodenum cancer in family adenomatous polyposis"</w:t>
      </w:r>
      <w:r w:rsidRPr="00024E4A">
        <w:rPr>
          <w:lang w:val="en-GB"/>
        </w:rPr>
        <w:t xml:space="preserve"> </w:t>
      </w:r>
      <w:r w:rsidRPr="00024E4A">
        <w:rPr>
          <w:bCs/>
          <w:lang w:val="en-GB"/>
        </w:rPr>
        <w:t xml:space="preserve">with the task of Clinical </w:t>
      </w:r>
      <w:proofErr w:type="gramStart"/>
      <w:r w:rsidRPr="00024E4A">
        <w:rPr>
          <w:bCs/>
          <w:lang w:val="en-GB"/>
        </w:rPr>
        <w:t>Analysis;</w:t>
      </w:r>
      <w:proofErr w:type="gramEnd"/>
    </w:p>
    <w:p w14:paraId="1545665B" w14:textId="77777777" w:rsidR="00BE0155" w:rsidRPr="00024E4A" w:rsidRDefault="00BE0155" w:rsidP="00BE0155">
      <w:pPr>
        <w:numPr>
          <w:ilvl w:val="0"/>
          <w:numId w:val="37"/>
        </w:numPr>
        <w:tabs>
          <w:tab w:val="left" w:pos="360"/>
        </w:tabs>
        <w:jc w:val="both"/>
        <w:rPr>
          <w:bCs/>
          <w:lang w:val="en-GB"/>
        </w:rPr>
      </w:pPr>
      <w:r w:rsidRPr="00024E4A">
        <w:rPr>
          <w:b/>
          <w:bCs/>
          <w:lang w:val="en-GB"/>
        </w:rPr>
        <w:t>PRIN project</w:t>
      </w:r>
      <w:r w:rsidRPr="00024E4A">
        <w:rPr>
          <w:lang w:val="en-GB"/>
        </w:rPr>
        <w:t xml:space="preserve"> presented</w:t>
      </w:r>
      <w:r w:rsidRPr="00024E4A">
        <w:rPr>
          <w:bCs/>
          <w:lang w:val="en-GB"/>
        </w:rPr>
        <w:t xml:space="preserve"> on 19 April</w:t>
      </w:r>
      <w:r w:rsidRPr="00024E4A">
        <w:rPr>
          <w:lang w:val="en-GB"/>
        </w:rPr>
        <w:t xml:space="preserve"> </w:t>
      </w:r>
      <w:r w:rsidRPr="00024E4A">
        <w:rPr>
          <w:b/>
          <w:bCs/>
          <w:lang w:val="en-GB"/>
        </w:rPr>
        <w:t xml:space="preserve"> 2002</w:t>
      </w:r>
      <w:r w:rsidRPr="00024E4A">
        <w:rPr>
          <w:lang w:val="en-GB"/>
        </w:rPr>
        <w:t xml:space="preserve"> </w:t>
      </w:r>
      <w:r w:rsidRPr="00024E4A">
        <w:rPr>
          <w:bCs/>
          <w:lang w:val="en-GB"/>
        </w:rPr>
        <w:t xml:space="preserve"> and accepted: </w:t>
      </w:r>
      <w:r w:rsidRPr="00024E4A">
        <w:rPr>
          <w:lang w:val="en-GB"/>
        </w:rPr>
        <w:t xml:space="preserve"> </w:t>
      </w:r>
      <w:r w:rsidRPr="00024E4A">
        <w:rPr>
          <w:bCs/>
          <w:u w:val="single"/>
          <w:lang w:val="en-GB"/>
        </w:rPr>
        <w:t>"Effect of the administration of antioxidants and folic acid on the cell proliferation of epithelial cells of the rectum in subjects at</w:t>
      </w:r>
      <w:r w:rsidRPr="00024E4A">
        <w:rPr>
          <w:lang w:val="en-GB"/>
        </w:rPr>
        <w:t xml:space="preserve"> risk of colon cancer" with the task of Patient Selection and Analysis of</w:t>
      </w:r>
      <w:r w:rsidRPr="00024E4A">
        <w:rPr>
          <w:bCs/>
          <w:lang w:val="en-GB"/>
        </w:rPr>
        <w:t xml:space="preserve"> Cellular Kinetics, periodic reporting and closure of </w:t>
      </w:r>
      <w:r w:rsidRPr="00024E4A">
        <w:rPr>
          <w:lang w:val="en-GB"/>
        </w:rPr>
        <w:t xml:space="preserve">the project; this project was the subject of the PhD </w:t>
      </w:r>
      <w:r w:rsidRPr="00024E4A">
        <w:rPr>
          <w:b/>
          <w:bCs/>
          <w:lang w:val="en-GB"/>
        </w:rPr>
        <w:t xml:space="preserve">thesis </w:t>
      </w:r>
      <w:r w:rsidRPr="00024E4A">
        <w:rPr>
          <w:lang w:val="en-GB"/>
        </w:rPr>
        <w:t xml:space="preserve">obtained </w:t>
      </w:r>
      <w:r w:rsidRPr="00024E4A">
        <w:rPr>
          <w:bCs/>
          <w:lang w:val="en-GB"/>
        </w:rPr>
        <w:t xml:space="preserve">in 2005, </w:t>
      </w:r>
      <w:r w:rsidRPr="00024E4A">
        <w:rPr>
          <w:lang w:val="en-GB"/>
        </w:rPr>
        <w:t xml:space="preserve">subsequently </w:t>
      </w:r>
      <w:r w:rsidRPr="00024E4A">
        <w:rPr>
          <w:b/>
          <w:bCs/>
          <w:lang w:val="en-GB"/>
        </w:rPr>
        <w:t>presented in the poster session of the 2006 World Congress on Gastrointestinal cancer, Barcelona</w:t>
      </w:r>
      <w:r w:rsidRPr="00024E4A">
        <w:rPr>
          <w:lang w:val="en-GB"/>
        </w:rPr>
        <w:t xml:space="preserve"> and published in the</w:t>
      </w:r>
      <w:r w:rsidRPr="00024E4A">
        <w:rPr>
          <w:bCs/>
          <w:lang w:val="en-GB"/>
        </w:rPr>
        <w:t xml:space="preserve"> journal </w:t>
      </w:r>
      <w:r w:rsidRPr="00024E4A">
        <w:rPr>
          <w:lang w:val="en-GB"/>
        </w:rPr>
        <w:t xml:space="preserve"> </w:t>
      </w:r>
      <w:r w:rsidRPr="00024E4A">
        <w:rPr>
          <w:b/>
          <w:bCs/>
          <w:lang w:val="en-GB"/>
        </w:rPr>
        <w:t>Annals of Oncology:</w:t>
      </w:r>
      <w:r w:rsidRPr="00024E4A">
        <w:rPr>
          <w:lang w:val="en-GB"/>
        </w:rPr>
        <w:t xml:space="preserve"> </w:t>
      </w:r>
      <w:r w:rsidRPr="00024E4A">
        <w:rPr>
          <w:b/>
          <w:bCs/>
          <w:lang w:val="en-GB"/>
        </w:rPr>
        <w:t xml:space="preserve"> MC Di </w:t>
      </w:r>
      <w:proofErr w:type="spellStart"/>
      <w:r w:rsidRPr="00024E4A">
        <w:rPr>
          <w:b/>
          <w:bCs/>
          <w:lang w:val="en-GB"/>
        </w:rPr>
        <w:t>Marco,</w:t>
      </w:r>
      <w:r w:rsidRPr="00024E4A">
        <w:rPr>
          <w:bCs/>
          <w:lang w:val="en-GB"/>
        </w:rPr>
        <w:t>R</w:t>
      </w:r>
      <w:proofErr w:type="spellEnd"/>
      <w:r w:rsidRPr="00024E4A">
        <w:rPr>
          <w:bCs/>
          <w:lang w:val="en-GB"/>
        </w:rPr>
        <w:t xml:space="preserve">. By Cecilia, M. By Battista, E. </w:t>
      </w:r>
      <w:proofErr w:type="spellStart"/>
      <w:r w:rsidRPr="00024E4A">
        <w:rPr>
          <w:bCs/>
          <w:lang w:val="en-GB"/>
        </w:rPr>
        <w:t>Palmerini</w:t>
      </w:r>
      <w:proofErr w:type="spellEnd"/>
      <w:r w:rsidRPr="00024E4A">
        <w:rPr>
          <w:bCs/>
          <w:lang w:val="en-GB"/>
        </w:rPr>
        <w:t xml:space="preserve">, E. </w:t>
      </w:r>
      <w:proofErr w:type="spellStart"/>
      <w:r w:rsidRPr="00024E4A">
        <w:rPr>
          <w:bCs/>
          <w:lang w:val="en-GB"/>
        </w:rPr>
        <w:t>Derenzini</w:t>
      </w:r>
      <w:proofErr w:type="spellEnd"/>
      <w:r w:rsidRPr="00024E4A">
        <w:rPr>
          <w:bCs/>
          <w:lang w:val="en-GB"/>
        </w:rPr>
        <w:t xml:space="preserve">, R. Poggi, S. </w:t>
      </w:r>
      <w:proofErr w:type="spellStart"/>
      <w:r w:rsidRPr="00024E4A">
        <w:rPr>
          <w:bCs/>
          <w:lang w:val="en-GB"/>
        </w:rPr>
        <w:t>Fanello</w:t>
      </w:r>
      <w:proofErr w:type="spellEnd"/>
      <w:r w:rsidRPr="00024E4A">
        <w:rPr>
          <w:bCs/>
          <w:lang w:val="en-GB"/>
        </w:rPr>
        <w:t xml:space="preserve">, M. </w:t>
      </w:r>
      <w:proofErr w:type="spellStart"/>
      <w:r w:rsidRPr="00024E4A">
        <w:rPr>
          <w:bCs/>
          <w:lang w:val="en-GB"/>
        </w:rPr>
        <w:t>Astorino</w:t>
      </w:r>
      <w:proofErr w:type="spellEnd"/>
      <w:r w:rsidRPr="00024E4A">
        <w:rPr>
          <w:bCs/>
          <w:lang w:val="en-GB"/>
        </w:rPr>
        <w:t xml:space="preserve">, G. </w:t>
      </w:r>
      <w:proofErr w:type="spellStart"/>
      <w:r w:rsidRPr="00024E4A">
        <w:rPr>
          <w:bCs/>
          <w:lang w:val="en-GB"/>
        </w:rPr>
        <w:t>Biasco</w:t>
      </w:r>
      <w:proofErr w:type="spellEnd"/>
      <w:r w:rsidRPr="00024E4A">
        <w:rPr>
          <w:bCs/>
          <w:lang w:val="en-GB"/>
        </w:rPr>
        <w:t xml:space="preserve">. </w:t>
      </w:r>
      <w:r w:rsidRPr="00024E4A">
        <w:rPr>
          <w:lang w:val="en-GB"/>
        </w:rPr>
        <w:t xml:space="preserve"> "Effect of folate and </w:t>
      </w:r>
      <w:proofErr w:type="spellStart"/>
      <w:r w:rsidRPr="00024E4A">
        <w:rPr>
          <w:lang w:val="en-GB"/>
        </w:rPr>
        <w:t>alphalipoic</w:t>
      </w:r>
      <w:proofErr w:type="spellEnd"/>
      <w:r w:rsidRPr="00024E4A">
        <w:rPr>
          <w:lang w:val="en-GB"/>
        </w:rPr>
        <w:t xml:space="preserve"> acid supplementation on rectal mucosal cells kinetics." </w:t>
      </w:r>
      <w:r w:rsidRPr="00024E4A">
        <w:rPr>
          <w:bCs/>
          <w:lang w:val="en-GB"/>
        </w:rPr>
        <w:t>Poster 153, Suppl. 6</w:t>
      </w:r>
    </w:p>
    <w:p w14:paraId="22746669" w14:textId="77777777" w:rsidR="00BE0155" w:rsidRPr="00024E4A" w:rsidRDefault="00BE0155" w:rsidP="00BE0155">
      <w:pPr>
        <w:numPr>
          <w:ilvl w:val="0"/>
          <w:numId w:val="37"/>
        </w:numPr>
        <w:tabs>
          <w:tab w:val="left" w:pos="360"/>
        </w:tabs>
        <w:jc w:val="both"/>
        <w:rPr>
          <w:bCs/>
          <w:lang w:val="en-GB"/>
        </w:rPr>
      </w:pPr>
      <w:r w:rsidRPr="00024E4A">
        <w:rPr>
          <w:b/>
          <w:bCs/>
          <w:lang w:val="en-GB"/>
        </w:rPr>
        <w:t xml:space="preserve">RFO project ex 60% </w:t>
      </w:r>
      <w:r w:rsidRPr="00024E4A">
        <w:rPr>
          <w:bCs/>
          <w:lang w:val="en-GB"/>
        </w:rPr>
        <w:t>presented on 14</w:t>
      </w:r>
      <w:r w:rsidRPr="00024E4A">
        <w:rPr>
          <w:lang w:val="en-GB"/>
        </w:rPr>
        <w:t xml:space="preserve"> May</w:t>
      </w:r>
      <w:r w:rsidRPr="00024E4A">
        <w:rPr>
          <w:b/>
          <w:bCs/>
          <w:lang w:val="en-GB"/>
        </w:rPr>
        <w:t xml:space="preserve"> 2003 </w:t>
      </w:r>
      <w:r w:rsidRPr="00024E4A">
        <w:rPr>
          <w:bCs/>
          <w:lang w:val="en-GB"/>
        </w:rPr>
        <w:t xml:space="preserve">and accepted: </w:t>
      </w:r>
      <w:r w:rsidRPr="00024E4A">
        <w:rPr>
          <w:lang w:val="en-GB"/>
        </w:rPr>
        <w:t xml:space="preserve"> </w:t>
      </w:r>
      <w:r w:rsidRPr="00024E4A">
        <w:rPr>
          <w:bCs/>
          <w:u w:val="single"/>
          <w:lang w:val="en-GB"/>
        </w:rPr>
        <w:t>"Biological prognostic factors of colon cancer and therapeutic implications"</w:t>
      </w:r>
      <w:r w:rsidRPr="00024E4A">
        <w:rPr>
          <w:lang w:val="en-GB"/>
        </w:rPr>
        <w:t xml:space="preserve"> </w:t>
      </w:r>
      <w:r w:rsidRPr="00024E4A">
        <w:rPr>
          <w:bCs/>
          <w:lang w:val="en-GB"/>
        </w:rPr>
        <w:t xml:space="preserve">with data processing </w:t>
      </w:r>
      <w:proofErr w:type="gramStart"/>
      <w:r w:rsidRPr="00024E4A">
        <w:rPr>
          <w:bCs/>
          <w:lang w:val="en-GB"/>
        </w:rPr>
        <w:t>task;</w:t>
      </w:r>
      <w:proofErr w:type="gramEnd"/>
    </w:p>
    <w:p w14:paraId="66898A35" w14:textId="77777777" w:rsidR="00BE0155" w:rsidRPr="00024E4A" w:rsidRDefault="00BE0155" w:rsidP="00BE0155">
      <w:pPr>
        <w:numPr>
          <w:ilvl w:val="0"/>
          <w:numId w:val="37"/>
        </w:numPr>
        <w:tabs>
          <w:tab w:val="left" w:pos="360"/>
        </w:tabs>
        <w:jc w:val="both"/>
        <w:rPr>
          <w:bCs/>
          <w:lang w:val="en-GB"/>
        </w:rPr>
      </w:pPr>
      <w:r w:rsidRPr="00024E4A">
        <w:rPr>
          <w:lang w:val="en-GB"/>
        </w:rPr>
        <w:lastRenderedPageBreak/>
        <w:t>Project </w:t>
      </w:r>
      <w:r w:rsidRPr="00024E4A">
        <w:rPr>
          <w:b/>
          <w:lang w:val="en-GB"/>
        </w:rPr>
        <w:t>RFO ex 60% 2008 </w:t>
      </w:r>
      <w:r w:rsidRPr="00024E4A">
        <w:rPr>
          <w:lang w:val="en-GB"/>
        </w:rPr>
        <w:t>and accepted: </w:t>
      </w:r>
      <w:r w:rsidRPr="00024E4A">
        <w:rPr>
          <w:u w:val="single"/>
          <w:lang w:val="en-GB"/>
        </w:rPr>
        <w:t xml:space="preserve">“Effect of serine proteases inhibitor </w:t>
      </w:r>
      <w:proofErr w:type="spellStart"/>
      <w:r w:rsidRPr="00024E4A">
        <w:rPr>
          <w:u w:val="single"/>
          <w:lang w:val="en-GB"/>
        </w:rPr>
        <w:t>gabexate</w:t>
      </w:r>
      <w:proofErr w:type="spellEnd"/>
      <w:r w:rsidRPr="00024E4A">
        <w:rPr>
          <w:u w:val="single"/>
          <w:lang w:val="en-GB"/>
        </w:rPr>
        <w:t xml:space="preserve"> mesylate (GM) on the activity of gemcitabine (G) in cell lines of pancreatic cancer”</w:t>
      </w:r>
      <w:r w:rsidRPr="00024E4A">
        <w:rPr>
          <w:lang w:val="en-GB"/>
        </w:rPr>
        <w:t>.</w:t>
      </w:r>
    </w:p>
    <w:p w14:paraId="4587F8B5" w14:textId="77777777" w:rsidR="00BE0155" w:rsidRPr="00024E4A" w:rsidRDefault="00BE0155" w:rsidP="00BE0155">
      <w:pPr>
        <w:numPr>
          <w:ilvl w:val="0"/>
          <w:numId w:val="38"/>
        </w:numPr>
        <w:tabs>
          <w:tab w:val="left" w:pos="360"/>
        </w:tabs>
        <w:jc w:val="both"/>
        <w:rPr>
          <w:bCs/>
          <w:lang w:val="en-GB"/>
        </w:rPr>
      </w:pPr>
      <w:r w:rsidRPr="00024E4A">
        <w:rPr>
          <w:b/>
          <w:bCs/>
          <w:lang w:val="en-GB"/>
        </w:rPr>
        <w:t xml:space="preserve">PRIN project 2009 </w:t>
      </w:r>
      <w:r w:rsidRPr="00024E4A">
        <w:rPr>
          <w:lang w:val="en-GB"/>
        </w:rPr>
        <w:t xml:space="preserve">accepted in </w:t>
      </w:r>
      <w:r w:rsidRPr="00024E4A">
        <w:rPr>
          <w:bCs/>
          <w:lang w:val="en-GB"/>
        </w:rPr>
        <w:t xml:space="preserve">2011, </w:t>
      </w:r>
      <w:r w:rsidRPr="00024E4A">
        <w:rPr>
          <w:lang w:val="en-GB"/>
        </w:rPr>
        <w:t xml:space="preserve">"Integrated genomic analysis of </w:t>
      </w:r>
      <w:r w:rsidRPr="00024E4A">
        <w:rPr>
          <w:bCs/>
          <w:u w:val="single"/>
          <w:lang w:val="en-GB"/>
        </w:rPr>
        <w:t xml:space="preserve">the response to neoadjuvant chemo-radiotherapy in the treatment of </w:t>
      </w:r>
      <w:proofErr w:type="spellStart"/>
      <w:r w:rsidRPr="00024E4A">
        <w:rPr>
          <w:bCs/>
          <w:u w:val="single"/>
          <w:lang w:val="en-GB"/>
        </w:rPr>
        <w:t>resectable</w:t>
      </w:r>
      <w:proofErr w:type="spellEnd"/>
      <w:r w:rsidRPr="00024E4A">
        <w:rPr>
          <w:bCs/>
          <w:u w:val="single"/>
          <w:lang w:val="en-GB"/>
        </w:rPr>
        <w:t xml:space="preserve"> and locally advanced pancreatic adenocarcinoma</w:t>
      </w:r>
      <w:proofErr w:type="gramStart"/>
      <w:r w:rsidRPr="00024E4A">
        <w:rPr>
          <w:bCs/>
          <w:u w:val="single"/>
          <w:lang w:val="en-GB"/>
        </w:rPr>
        <w:t>"</w:t>
      </w:r>
      <w:r w:rsidRPr="00024E4A">
        <w:rPr>
          <w:lang w:val="en-GB"/>
        </w:rPr>
        <w:t xml:space="preserve"> </w:t>
      </w:r>
      <w:r w:rsidRPr="00024E4A">
        <w:rPr>
          <w:bCs/>
          <w:lang w:val="en-GB"/>
        </w:rPr>
        <w:t xml:space="preserve"> in</w:t>
      </w:r>
      <w:proofErr w:type="gramEnd"/>
      <w:r w:rsidRPr="00024E4A">
        <w:rPr>
          <w:bCs/>
          <w:lang w:val="en-GB"/>
        </w:rPr>
        <w:t xml:space="preserve"> collaboration </w:t>
      </w:r>
      <w:r w:rsidRPr="00024E4A">
        <w:rPr>
          <w:lang w:val="en-GB"/>
        </w:rPr>
        <w:t xml:space="preserve">  with</w:t>
      </w:r>
      <w:r w:rsidRPr="00024E4A">
        <w:rPr>
          <w:bCs/>
          <w:lang w:val="en-GB"/>
        </w:rPr>
        <w:t xml:space="preserve"> General Surgery Prof. </w:t>
      </w:r>
      <w:proofErr w:type="spellStart"/>
      <w:r w:rsidRPr="00024E4A">
        <w:rPr>
          <w:bCs/>
          <w:lang w:val="en-GB"/>
        </w:rPr>
        <w:t>Minni</w:t>
      </w:r>
      <w:proofErr w:type="spellEnd"/>
      <w:r w:rsidRPr="00024E4A">
        <w:rPr>
          <w:bCs/>
          <w:lang w:val="en-GB"/>
        </w:rPr>
        <w:t xml:space="preserve">, Head of Mod. B, and the Universities of Pisa (coordinator Prof. </w:t>
      </w:r>
      <w:proofErr w:type="spellStart"/>
      <w:r w:rsidRPr="00024E4A">
        <w:rPr>
          <w:bCs/>
          <w:lang w:val="en-GB"/>
        </w:rPr>
        <w:t>Boggi</w:t>
      </w:r>
      <w:proofErr w:type="spellEnd"/>
      <w:r w:rsidRPr="00024E4A">
        <w:rPr>
          <w:bCs/>
          <w:lang w:val="en-GB"/>
        </w:rPr>
        <w:t>, mod. A), Florence and Turin,</w:t>
      </w:r>
      <w:r>
        <w:rPr>
          <w:bCs/>
          <w:lang w:val="en-GB"/>
        </w:rPr>
        <w:t xml:space="preserve"> has </w:t>
      </w:r>
      <w:r w:rsidRPr="00024E4A">
        <w:rPr>
          <w:lang w:val="en-GB"/>
        </w:rPr>
        <w:t>played a direct role as a component in the drafting of the project, in the randomization of patients and in the</w:t>
      </w:r>
      <w:r>
        <w:rPr>
          <w:lang w:val="en-GB"/>
        </w:rPr>
        <w:t xml:space="preserve"> </w:t>
      </w:r>
      <w:r w:rsidRPr="00024E4A">
        <w:rPr>
          <w:b/>
          <w:bCs/>
          <w:lang w:val="en-GB"/>
        </w:rPr>
        <w:t>collection of biopsies;</w:t>
      </w:r>
      <w:r>
        <w:rPr>
          <w:b/>
          <w:bCs/>
          <w:lang w:val="en-GB"/>
        </w:rPr>
        <w:t xml:space="preserve"> </w:t>
      </w:r>
      <w:r w:rsidRPr="00024E4A">
        <w:rPr>
          <w:lang w:val="en-GB"/>
        </w:rPr>
        <w:t>this project is in line with the scientific and research path of</w:t>
      </w:r>
      <w:r>
        <w:rPr>
          <w:lang w:val="en-GB"/>
        </w:rPr>
        <w:t xml:space="preserve"> </w:t>
      </w:r>
      <w:r w:rsidRPr="00024E4A">
        <w:rPr>
          <w:bCs/>
          <w:lang w:val="en-GB"/>
        </w:rPr>
        <w:t>the activity of myself.</w:t>
      </w:r>
    </w:p>
    <w:p w14:paraId="0C5D0F59" w14:textId="77777777" w:rsidR="00BE0155" w:rsidRPr="00024E4A" w:rsidRDefault="00BE0155" w:rsidP="00BE0155">
      <w:pPr>
        <w:numPr>
          <w:ilvl w:val="0"/>
          <w:numId w:val="38"/>
        </w:numPr>
        <w:tabs>
          <w:tab w:val="left" w:pos="360"/>
        </w:tabs>
        <w:jc w:val="both"/>
        <w:rPr>
          <w:bCs/>
          <w:lang w:val="en-GB"/>
        </w:rPr>
      </w:pPr>
      <w:r w:rsidRPr="00024E4A">
        <w:rPr>
          <w:b/>
          <w:bCs/>
          <w:lang w:val="en-GB"/>
        </w:rPr>
        <w:t xml:space="preserve">RFO project ex 60% </w:t>
      </w:r>
      <w:r w:rsidRPr="00024E4A">
        <w:rPr>
          <w:lang w:val="en-GB"/>
        </w:rPr>
        <w:t xml:space="preserve">  </w:t>
      </w:r>
      <w:r w:rsidRPr="00024E4A">
        <w:rPr>
          <w:b/>
          <w:bCs/>
          <w:lang w:val="en-GB"/>
        </w:rPr>
        <w:t xml:space="preserve"> of 2011</w:t>
      </w:r>
      <w:r w:rsidRPr="00024E4A">
        <w:rPr>
          <w:bCs/>
          <w:lang w:val="en-GB"/>
        </w:rPr>
        <w:t xml:space="preserve">: </w:t>
      </w:r>
      <w:r w:rsidRPr="00024E4A">
        <w:rPr>
          <w:lang w:val="en-GB"/>
        </w:rPr>
        <w:t xml:space="preserve">"Isolation of cancer stem cells from human </w:t>
      </w:r>
      <w:r w:rsidRPr="00024E4A">
        <w:rPr>
          <w:bCs/>
          <w:u w:val="single"/>
          <w:lang w:val="en-GB"/>
        </w:rPr>
        <w:t xml:space="preserve">pancreatic tumour tissue", </w:t>
      </w:r>
      <w:r w:rsidRPr="00024E4A">
        <w:rPr>
          <w:bCs/>
          <w:lang w:val="en-GB"/>
        </w:rPr>
        <w:t>with the task of drafting the project and coordinating and organizing it.</w:t>
      </w:r>
    </w:p>
    <w:p w14:paraId="692289C5" w14:textId="77777777" w:rsidR="00BE0155" w:rsidRPr="00024E4A" w:rsidRDefault="00BE0155" w:rsidP="00BE0155">
      <w:pPr>
        <w:numPr>
          <w:ilvl w:val="0"/>
          <w:numId w:val="38"/>
        </w:numPr>
        <w:tabs>
          <w:tab w:val="left" w:pos="360"/>
        </w:tabs>
        <w:jc w:val="both"/>
        <w:rPr>
          <w:bCs/>
          <w:lang w:val="en-GB"/>
        </w:rPr>
      </w:pPr>
      <w:r w:rsidRPr="00024E4A">
        <w:rPr>
          <w:bCs/>
          <w:lang w:val="en-GB"/>
        </w:rPr>
        <w:t xml:space="preserve">Project </w:t>
      </w:r>
      <w:r w:rsidRPr="00024E4A">
        <w:rPr>
          <w:b/>
          <w:bCs/>
          <w:lang w:val="en-GB"/>
        </w:rPr>
        <w:t xml:space="preserve">Young Researchers </w:t>
      </w:r>
      <w:r w:rsidRPr="00024E4A">
        <w:rPr>
          <w:lang w:val="en-GB"/>
        </w:rPr>
        <w:t xml:space="preserve">winner </w:t>
      </w:r>
      <w:r w:rsidRPr="00024E4A">
        <w:rPr>
          <w:bCs/>
          <w:lang w:val="en-GB"/>
        </w:rPr>
        <w:t>of</w:t>
      </w:r>
      <w:r w:rsidRPr="00024E4A">
        <w:rPr>
          <w:lang w:val="en-GB"/>
        </w:rPr>
        <w:t xml:space="preserve"> </w:t>
      </w:r>
      <w:r w:rsidRPr="00024E4A">
        <w:rPr>
          <w:b/>
          <w:bCs/>
          <w:lang w:val="en-GB"/>
        </w:rPr>
        <w:t xml:space="preserve">the Call Andrea </w:t>
      </w:r>
      <w:proofErr w:type="spellStart"/>
      <w:r w:rsidRPr="00024E4A">
        <w:rPr>
          <w:b/>
          <w:bCs/>
          <w:lang w:val="en-GB"/>
        </w:rPr>
        <w:t>Liberati</w:t>
      </w:r>
      <w:proofErr w:type="spellEnd"/>
      <w:r w:rsidRPr="00024E4A">
        <w:rPr>
          <w:b/>
          <w:bCs/>
          <w:lang w:val="en-GB"/>
        </w:rPr>
        <w:t xml:space="preserve"> </w:t>
      </w:r>
      <w:proofErr w:type="spellStart"/>
      <w:r w:rsidRPr="00024E4A">
        <w:rPr>
          <w:b/>
          <w:bCs/>
          <w:lang w:val="en-GB"/>
        </w:rPr>
        <w:t>Uniregione</w:t>
      </w:r>
      <w:proofErr w:type="spellEnd"/>
      <w:r w:rsidRPr="00024E4A">
        <w:rPr>
          <w:lang w:val="en-GB"/>
        </w:rPr>
        <w:t xml:space="preserve"> in</w:t>
      </w:r>
      <w:r w:rsidRPr="00024E4A">
        <w:rPr>
          <w:bCs/>
          <w:lang w:val="en-GB"/>
        </w:rPr>
        <w:t xml:space="preserve"> December </w:t>
      </w:r>
      <w:r w:rsidRPr="00024E4A">
        <w:rPr>
          <w:b/>
          <w:bCs/>
          <w:lang w:val="en-GB"/>
        </w:rPr>
        <w:t>2013,</w:t>
      </w:r>
      <w:r w:rsidRPr="00024E4A">
        <w:rPr>
          <w:lang w:val="en-GB"/>
        </w:rPr>
        <w:t xml:space="preserve"> </w:t>
      </w:r>
      <w:r w:rsidRPr="00024E4A">
        <w:rPr>
          <w:bCs/>
          <w:u w:val="single"/>
          <w:lang w:val="en-GB"/>
        </w:rPr>
        <w:t>"</w:t>
      </w:r>
      <w:proofErr w:type="spellStart"/>
      <w:r w:rsidRPr="00024E4A">
        <w:rPr>
          <w:bCs/>
          <w:u w:val="single"/>
          <w:lang w:val="en-GB"/>
        </w:rPr>
        <w:t>Wholetrascriptome</w:t>
      </w:r>
      <w:proofErr w:type="spellEnd"/>
      <w:r w:rsidRPr="00024E4A">
        <w:rPr>
          <w:bCs/>
          <w:u w:val="single"/>
          <w:lang w:val="en-GB"/>
        </w:rPr>
        <w:t xml:space="preserve"> paired end sequencing in pancreatic cancer and precursor lesions: </w:t>
      </w:r>
      <w:r w:rsidRPr="00024E4A">
        <w:rPr>
          <w:lang w:val="en-GB"/>
        </w:rPr>
        <w:t xml:space="preserve">from early </w:t>
      </w:r>
      <w:r w:rsidRPr="00024E4A">
        <w:rPr>
          <w:bCs/>
          <w:lang w:val="en-GB"/>
        </w:rPr>
        <w:t xml:space="preserve">detection to therapeutic implication" </w:t>
      </w:r>
      <w:r w:rsidRPr="00024E4A">
        <w:rPr>
          <w:lang w:val="en-GB"/>
        </w:rPr>
        <w:t xml:space="preserve">with the task of head and </w:t>
      </w:r>
      <w:r w:rsidRPr="00024E4A">
        <w:rPr>
          <w:b/>
          <w:bCs/>
          <w:lang w:val="en-GB"/>
        </w:rPr>
        <w:t>coordinator</w:t>
      </w:r>
      <w:r w:rsidRPr="00024E4A">
        <w:rPr>
          <w:lang w:val="en-GB"/>
        </w:rPr>
        <w:t xml:space="preserve"> of the Main Research</w:t>
      </w:r>
      <w:r w:rsidRPr="00024E4A">
        <w:rPr>
          <w:bCs/>
          <w:lang w:val="en-GB"/>
        </w:rPr>
        <w:t xml:space="preserve"> Unit.</w:t>
      </w:r>
    </w:p>
    <w:p w14:paraId="6D0C2C7F" w14:textId="77777777" w:rsidR="00BE0155" w:rsidRPr="00024E4A" w:rsidRDefault="00BE0155" w:rsidP="00BE0155">
      <w:pPr>
        <w:numPr>
          <w:ilvl w:val="0"/>
          <w:numId w:val="38"/>
        </w:numPr>
        <w:tabs>
          <w:tab w:val="left" w:pos="360"/>
        </w:tabs>
        <w:jc w:val="both"/>
        <w:rPr>
          <w:bCs/>
          <w:lang w:val="en-GB"/>
        </w:rPr>
      </w:pPr>
      <w:r w:rsidRPr="00024E4A">
        <w:rPr>
          <w:bCs/>
          <w:color w:val="333333"/>
          <w:lang w:val="en-GB"/>
        </w:rPr>
        <w:t xml:space="preserve">Recognition of </w:t>
      </w:r>
      <w:proofErr w:type="spellStart"/>
      <w:r w:rsidRPr="00024E4A">
        <w:rPr>
          <w:bCs/>
          <w:color w:val="333333"/>
          <w:lang w:val="en-GB"/>
        </w:rPr>
        <w:t>af</w:t>
      </w:r>
      <w:proofErr w:type="spellEnd"/>
      <w:r w:rsidRPr="00024E4A">
        <w:rPr>
          <w:bCs/>
          <w:color w:val="333333"/>
          <w:lang w:val="en-GB"/>
        </w:rPr>
        <w:t>-funding of basic research activities by</w:t>
      </w:r>
      <w:r w:rsidRPr="00024E4A">
        <w:rPr>
          <w:lang w:val="en-GB"/>
        </w:rPr>
        <w:t xml:space="preserve"> the</w:t>
      </w:r>
      <w:r w:rsidRPr="00024E4A">
        <w:rPr>
          <w:bCs/>
          <w:color w:val="333333"/>
          <w:lang w:val="en-GB"/>
        </w:rPr>
        <w:t xml:space="preserve"> MIUR in 2017.</w:t>
      </w:r>
    </w:p>
    <w:p w14:paraId="0713ED7D" w14:textId="77777777" w:rsidR="00BE0155" w:rsidRPr="00024E4A" w:rsidRDefault="00BE0155" w:rsidP="00BE0155">
      <w:pPr>
        <w:numPr>
          <w:ilvl w:val="0"/>
          <w:numId w:val="38"/>
        </w:numPr>
        <w:tabs>
          <w:tab w:val="left" w:pos="360"/>
        </w:tabs>
        <w:jc w:val="both"/>
        <w:rPr>
          <w:bCs/>
          <w:color w:val="333333"/>
          <w:lang w:val="en-GB"/>
        </w:rPr>
      </w:pPr>
      <w:r w:rsidRPr="00024E4A">
        <w:rPr>
          <w:bCs/>
          <w:color w:val="333333"/>
          <w:lang w:val="en-GB"/>
        </w:rPr>
        <w:t xml:space="preserve">He participated as a member of the group of teachers, coordinated by Prof. Giovanni Martinelli, applicants </w:t>
      </w:r>
      <w:r w:rsidRPr="00024E4A">
        <w:rPr>
          <w:b/>
          <w:bCs/>
          <w:color w:val="333333"/>
          <w:lang w:val="en-GB"/>
        </w:rPr>
        <w:t>for the Alma Idea Equipment 2017</w:t>
      </w:r>
      <w:r w:rsidRPr="00024E4A">
        <w:rPr>
          <w:lang w:val="en-GB"/>
        </w:rPr>
        <w:t xml:space="preserve">Call, which was first and obtained </w:t>
      </w:r>
      <w:r w:rsidRPr="00024E4A">
        <w:rPr>
          <w:bCs/>
          <w:color w:val="333333"/>
          <w:lang w:val="en-GB"/>
        </w:rPr>
        <w:t>funding amounting to € 247,000, for the following equipment:</w:t>
      </w:r>
    </w:p>
    <w:p w14:paraId="228A96E0" w14:textId="77777777" w:rsidR="00BE0155" w:rsidRPr="00024E4A" w:rsidRDefault="00BE0155" w:rsidP="00BE0155">
      <w:pPr>
        <w:numPr>
          <w:ilvl w:val="1"/>
          <w:numId w:val="38"/>
        </w:numPr>
        <w:tabs>
          <w:tab w:val="left" w:pos="360"/>
        </w:tabs>
        <w:jc w:val="both"/>
        <w:rPr>
          <w:bCs/>
          <w:color w:val="333333"/>
          <w:lang w:val="en-GB"/>
        </w:rPr>
      </w:pPr>
      <w:r w:rsidRPr="00024E4A">
        <w:rPr>
          <w:bCs/>
          <w:color w:val="333333"/>
          <w:lang w:val="en-GB"/>
        </w:rPr>
        <w:t xml:space="preserve">CELLTRACKS®AUTOPREP® </w:t>
      </w:r>
      <w:proofErr w:type="gramStart"/>
      <w:r w:rsidRPr="00024E4A">
        <w:rPr>
          <w:bCs/>
          <w:color w:val="333333"/>
          <w:lang w:val="en-GB"/>
        </w:rPr>
        <w:t>System:</w:t>
      </w:r>
      <w:proofErr w:type="gramEnd"/>
      <w:r w:rsidRPr="00024E4A">
        <w:rPr>
          <w:bCs/>
          <w:color w:val="333333"/>
          <w:lang w:val="en-GB"/>
        </w:rPr>
        <w:t xml:space="preserve"> is theme </w:t>
      </w:r>
      <w:r w:rsidRPr="00024E4A">
        <w:rPr>
          <w:lang w:val="en-GB"/>
        </w:rPr>
        <w:t xml:space="preserve">that </w:t>
      </w:r>
      <w:r w:rsidRPr="00024E4A">
        <w:rPr>
          <w:bCs/>
          <w:color w:val="333333"/>
          <w:lang w:val="en-GB"/>
        </w:rPr>
        <w:t>allows to standardize and optimize the process of enrichment of rare cells; includes the automatic preparation of the sample with immuno-magnetic methodology</w:t>
      </w:r>
    </w:p>
    <w:p w14:paraId="39CAC746" w14:textId="77777777" w:rsidR="00BE0155" w:rsidRPr="00024E4A" w:rsidRDefault="00BE0155" w:rsidP="00BE0155">
      <w:pPr>
        <w:numPr>
          <w:ilvl w:val="1"/>
          <w:numId w:val="38"/>
        </w:numPr>
        <w:tabs>
          <w:tab w:val="left" w:pos="360"/>
        </w:tabs>
        <w:jc w:val="both"/>
        <w:rPr>
          <w:bCs/>
          <w:color w:val="333333"/>
          <w:lang w:val="en-GB"/>
        </w:rPr>
      </w:pPr>
      <w:r w:rsidRPr="00024E4A">
        <w:rPr>
          <w:bCs/>
          <w:color w:val="333333"/>
          <w:lang w:val="en-GB"/>
        </w:rPr>
        <w:t xml:space="preserve">CELLTRACKS ANALYZER </w:t>
      </w:r>
      <w:proofErr w:type="spellStart"/>
      <w:proofErr w:type="gramStart"/>
      <w:r w:rsidRPr="00024E4A">
        <w:rPr>
          <w:bCs/>
          <w:color w:val="333333"/>
          <w:lang w:val="en-GB"/>
        </w:rPr>
        <w:t>II:semi</w:t>
      </w:r>
      <w:proofErr w:type="gramEnd"/>
      <w:r w:rsidRPr="00024E4A">
        <w:rPr>
          <w:bCs/>
          <w:color w:val="333333"/>
          <w:lang w:val="en-GB"/>
        </w:rPr>
        <w:t>-automatic</w:t>
      </w:r>
      <w:proofErr w:type="spellEnd"/>
      <w:r w:rsidRPr="00024E4A">
        <w:rPr>
          <w:bCs/>
          <w:color w:val="333333"/>
          <w:lang w:val="en-GB"/>
        </w:rPr>
        <w:t xml:space="preserve"> is theme based on fluorescence optics to count selected rare cells. · REMOTE REVIEW WORKSTATION</w:t>
      </w:r>
    </w:p>
    <w:p w14:paraId="334B8F3D" w14:textId="77777777" w:rsidR="00BE0155" w:rsidRPr="00024E4A" w:rsidRDefault="00BE0155" w:rsidP="00BE0155">
      <w:pPr>
        <w:numPr>
          <w:ilvl w:val="1"/>
          <w:numId w:val="38"/>
        </w:numPr>
        <w:tabs>
          <w:tab w:val="left" w:pos="360"/>
        </w:tabs>
        <w:jc w:val="both"/>
        <w:rPr>
          <w:bCs/>
          <w:color w:val="333333"/>
          <w:lang w:val="en-GB"/>
        </w:rPr>
      </w:pPr>
      <w:proofErr w:type="spellStart"/>
      <w:r w:rsidRPr="00024E4A">
        <w:rPr>
          <w:bCs/>
          <w:color w:val="333333"/>
          <w:lang w:val="en-GB"/>
        </w:rPr>
        <w:t>DEPArray</w:t>
      </w:r>
      <w:proofErr w:type="spellEnd"/>
      <w:r w:rsidRPr="00024E4A">
        <w:rPr>
          <w:bCs/>
          <w:color w:val="333333"/>
          <w:lang w:val="en-GB"/>
        </w:rPr>
        <w:t xml:space="preserve"> </w:t>
      </w:r>
      <w:proofErr w:type="spellStart"/>
      <w:r w:rsidRPr="00024E4A">
        <w:rPr>
          <w:bCs/>
          <w:color w:val="333333"/>
          <w:lang w:val="en-GB"/>
        </w:rPr>
        <w:t>NxT</w:t>
      </w:r>
      <w:proofErr w:type="spellEnd"/>
      <w:r w:rsidRPr="00024E4A">
        <w:rPr>
          <w:bCs/>
          <w:color w:val="333333"/>
          <w:lang w:val="en-GB"/>
        </w:rPr>
        <w:t xml:space="preserve">: </w:t>
      </w:r>
      <w:proofErr w:type="spellStart"/>
      <w:r w:rsidRPr="00024E4A">
        <w:rPr>
          <w:bCs/>
          <w:color w:val="333333"/>
          <w:lang w:val="en-GB"/>
        </w:rPr>
        <w:t>Shythema</w:t>
      </w:r>
      <w:proofErr w:type="spellEnd"/>
      <w:r w:rsidRPr="00024E4A">
        <w:rPr>
          <w:bCs/>
          <w:color w:val="333333"/>
          <w:lang w:val="en-GB"/>
        </w:rPr>
        <w:t xml:space="preserve"> for the isolation of rare cells, with purity of 100% (up to 1 single cell). The system allows up to 96 recoveries. From a sample of 10,000 cells, individual cells can be recovered in 1 hour.</w:t>
      </w:r>
    </w:p>
    <w:p w14:paraId="74C2E396" w14:textId="77777777" w:rsidR="00BE0155" w:rsidRPr="00024E4A" w:rsidRDefault="00BE0155" w:rsidP="00BE0155">
      <w:pPr>
        <w:numPr>
          <w:ilvl w:val="1"/>
          <w:numId w:val="38"/>
        </w:numPr>
        <w:tabs>
          <w:tab w:val="left" w:pos="360"/>
        </w:tabs>
        <w:jc w:val="both"/>
        <w:rPr>
          <w:bCs/>
          <w:color w:val="333333"/>
          <w:lang w:val="en-GB"/>
        </w:rPr>
      </w:pPr>
      <w:r w:rsidRPr="00024E4A">
        <w:rPr>
          <w:bCs/>
          <w:color w:val="333333"/>
          <w:lang w:val="en-GB"/>
        </w:rPr>
        <w:t xml:space="preserve">Remote Multitask </w:t>
      </w:r>
      <w:proofErr w:type="spellStart"/>
      <w:r w:rsidRPr="00024E4A">
        <w:rPr>
          <w:bCs/>
          <w:color w:val="333333"/>
          <w:lang w:val="en-GB"/>
        </w:rPr>
        <w:t>DEPArrayTM</w:t>
      </w:r>
      <w:proofErr w:type="spellEnd"/>
      <w:r w:rsidRPr="00024E4A">
        <w:rPr>
          <w:bCs/>
          <w:color w:val="333333"/>
          <w:lang w:val="en-GB"/>
        </w:rPr>
        <w:t xml:space="preserve"> </w:t>
      </w:r>
      <w:proofErr w:type="spellStart"/>
      <w:r w:rsidRPr="00024E4A">
        <w:rPr>
          <w:bCs/>
          <w:color w:val="333333"/>
          <w:lang w:val="en-GB"/>
        </w:rPr>
        <w:t>NxT</w:t>
      </w:r>
      <w:proofErr w:type="spellEnd"/>
      <w:r w:rsidRPr="00024E4A">
        <w:rPr>
          <w:bCs/>
          <w:color w:val="333333"/>
          <w:lang w:val="en-GB"/>
        </w:rPr>
        <w:t xml:space="preserve"> Control Workstation: software that allows remote analysis of the obtained data (even while the tool is analysing other samples).</w:t>
      </w:r>
    </w:p>
    <w:p w14:paraId="73A1D5D1" w14:textId="77777777" w:rsidR="00BE0155" w:rsidRPr="00024E4A" w:rsidRDefault="00BE0155" w:rsidP="00BE0155">
      <w:pPr>
        <w:numPr>
          <w:ilvl w:val="1"/>
          <w:numId w:val="38"/>
        </w:numPr>
        <w:tabs>
          <w:tab w:val="left" w:pos="360"/>
        </w:tabs>
        <w:jc w:val="both"/>
        <w:rPr>
          <w:bCs/>
          <w:color w:val="333333"/>
          <w:lang w:val="en-GB"/>
        </w:rPr>
      </w:pPr>
      <w:proofErr w:type="spellStart"/>
      <w:r w:rsidRPr="00024E4A">
        <w:rPr>
          <w:color w:val="333333"/>
          <w:lang w:val="en-GB"/>
        </w:rPr>
        <w:t>Citofluorimetro</w:t>
      </w:r>
      <w:proofErr w:type="spellEnd"/>
      <w:r w:rsidRPr="00024E4A">
        <w:rPr>
          <w:color w:val="333333"/>
          <w:lang w:val="en-GB"/>
        </w:rPr>
        <w:t xml:space="preserve"> </w:t>
      </w:r>
      <w:proofErr w:type="spellStart"/>
      <w:r w:rsidRPr="00024E4A">
        <w:rPr>
          <w:color w:val="333333"/>
          <w:lang w:val="en-GB"/>
        </w:rPr>
        <w:t>CytoFLEX</w:t>
      </w:r>
      <w:proofErr w:type="spellEnd"/>
      <w:r w:rsidRPr="00024E4A">
        <w:rPr>
          <w:color w:val="333333"/>
          <w:lang w:val="en-GB"/>
        </w:rPr>
        <w:t xml:space="preserve"> System B5-R3-V5</w:t>
      </w:r>
    </w:p>
    <w:p w14:paraId="2294BB86" w14:textId="77777777" w:rsidR="00BE0155" w:rsidRPr="00024E4A" w:rsidRDefault="00BE0155" w:rsidP="00BE0155">
      <w:pPr>
        <w:numPr>
          <w:ilvl w:val="0"/>
          <w:numId w:val="38"/>
        </w:numPr>
        <w:tabs>
          <w:tab w:val="left" w:pos="360"/>
        </w:tabs>
        <w:jc w:val="both"/>
        <w:rPr>
          <w:bCs/>
          <w:color w:val="333333"/>
          <w:lang w:val="en-GB"/>
        </w:rPr>
      </w:pPr>
      <w:r w:rsidRPr="00024E4A">
        <w:rPr>
          <w:color w:val="333333"/>
          <w:lang w:val="en-GB"/>
        </w:rPr>
        <w:t xml:space="preserve">Component of research unit B, extension of project </w:t>
      </w:r>
      <w:r w:rsidRPr="00024E4A">
        <w:rPr>
          <w:b/>
          <w:color w:val="333333"/>
          <w:lang w:val="en-GB"/>
        </w:rPr>
        <w:t>PRIN 2017</w:t>
      </w:r>
      <w:r w:rsidRPr="00024E4A">
        <w:rPr>
          <w:color w:val="333333"/>
          <w:lang w:val="en-GB"/>
        </w:rPr>
        <w:t xml:space="preserve"> “Dissection of the cross-talk between cancer cells and cancer-associated fibroblasts by next generation sequencing in </w:t>
      </w:r>
      <w:proofErr w:type="spellStart"/>
      <w:r w:rsidRPr="00024E4A">
        <w:rPr>
          <w:color w:val="333333"/>
          <w:lang w:val="en-GB"/>
        </w:rPr>
        <w:t>resectable</w:t>
      </w:r>
      <w:proofErr w:type="spellEnd"/>
      <w:r w:rsidRPr="00024E4A">
        <w:rPr>
          <w:color w:val="333333"/>
          <w:lang w:val="en-GB"/>
        </w:rPr>
        <w:t xml:space="preserve"> pancreatic adenocarcinoma to identify new prognostic markers or potentially actionable targets”, in collaboration with Pisa University, Unity of principal research, PI Prof. Ugo </w:t>
      </w:r>
      <w:proofErr w:type="spellStart"/>
      <w:r w:rsidRPr="00024E4A">
        <w:rPr>
          <w:color w:val="333333"/>
          <w:lang w:val="en-GB"/>
        </w:rPr>
        <w:t>Boggi</w:t>
      </w:r>
      <w:proofErr w:type="spellEnd"/>
      <w:r w:rsidRPr="00024E4A">
        <w:rPr>
          <w:color w:val="333333"/>
          <w:lang w:val="en-GB"/>
        </w:rPr>
        <w:t>, and Verona.</w:t>
      </w:r>
    </w:p>
    <w:p w14:paraId="3EEABC40" w14:textId="77777777" w:rsidR="00BE0155" w:rsidRPr="00024E4A" w:rsidRDefault="00BE0155" w:rsidP="00BE0155">
      <w:pPr>
        <w:tabs>
          <w:tab w:val="left" w:pos="360"/>
        </w:tabs>
        <w:ind w:left="360"/>
        <w:jc w:val="both"/>
        <w:rPr>
          <w:bCs/>
          <w:lang w:val="en-GB"/>
        </w:rPr>
      </w:pPr>
    </w:p>
    <w:p w14:paraId="4E44C269" w14:textId="77777777" w:rsidR="00BE0155" w:rsidRPr="00024E4A" w:rsidRDefault="00BE0155" w:rsidP="00BE0155">
      <w:pPr>
        <w:tabs>
          <w:tab w:val="left" w:pos="360"/>
        </w:tabs>
        <w:ind w:left="360"/>
        <w:jc w:val="both"/>
        <w:rPr>
          <w:bCs/>
          <w:lang w:val="en-GB"/>
        </w:rPr>
      </w:pPr>
      <w:r w:rsidRPr="00024E4A">
        <w:rPr>
          <w:bCs/>
          <w:lang w:val="en-GB"/>
        </w:rPr>
        <w:t xml:space="preserve">He has also participated in several spontaneous </w:t>
      </w:r>
      <w:r w:rsidRPr="00024E4A">
        <w:rPr>
          <w:b/>
          <w:bCs/>
          <w:lang w:val="en-GB"/>
        </w:rPr>
        <w:t xml:space="preserve">and </w:t>
      </w:r>
      <w:proofErr w:type="spellStart"/>
      <w:r w:rsidRPr="00024E4A">
        <w:rPr>
          <w:b/>
          <w:bCs/>
          <w:lang w:val="en-GB"/>
        </w:rPr>
        <w:t>multicenter</w:t>
      </w:r>
      <w:proofErr w:type="spellEnd"/>
      <w:r w:rsidRPr="00024E4A">
        <w:rPr>
          <w:b/>
          <w:bCs/>
          <w:lang w:val="en-GB"/>
        </w:rPr>
        <w:t xml:space="preserve"> controlled national</w:t>
      </w:r>
      <w:r w:rsidRPr="00024E4A">
        <w:rPr>
          <w:lang w:val="en-GB"/>
        </w:rPr>
        <w:t xml:space="preserve"> and international clinical trials</w:t>
      </w:r>
      <w:r w:rsidRPr="00024E4A">
        <w:rPr>
          <w:bCs/>
          <w:lang w:val="en-GB"/>
        </w:rPr>
        <w:t xml:space="preserve"> as </w:t>
      </w:r>
      <w:r w:rsidRPr="00024E4A">
        <w:rPr>
          <w:bCs/>
          <w:i/>
          <w:lang w:val="en-GB"/>
        </w:rPr>
        <w:t>primary</w:t>
      </w:r>
      <w:r w:rsidRPr="00024E4A">
        <w:rPr>
          <w:bCs/>
          <w:i/>
          <w:iCs/>
          <w:lang w:val="en-GB"/>
        </w:rPr>
        <w:t xml:space="preserve"> investigator</w:t>
      </w:r>
      <w:r w:rsidRPr="00024E4A">
        <w:rPr>
          <w:lang w:val="en-GB"/>
        </w:rPr>
        <w:t xml:space="preserve"> </w:t>
      </w:r>
      <w:r w:rsidRPr="00024E4A">
        <w:rPr>
          <w:bCs/>
          <w:i/>
          <w:iCs/>
          <w:lang w:val="en-GB"/>
        </w:rPr>
        <w:t>or co-investigator,</w:t>
      </w:r>
      <w:r w:rsidRPr="00024E4A">
        <w:rPr>
          <w:bCs/>
          <w:lang w:val="en-GB"/>
        </w:rPr>
        <w:t xml:space="preserve"> </w:t>
      </w:r>
      <w:r w:rsidRPr="00024E4A">
        <w:rPr>
          <w:lang w:val="en-GB"/>
        </w:rPr>
        <w:t xml:space="preserve">making personal requests to the local ethics committee for </w:t>
      </w:r>
      <w:r w:rsidRPr="00024E4A">
        <w:rPr>
          <w:bCs/>
          <w:lang w:val="en-GB"/>
        </w:rPr>
        <w:t>their acceptance, listed below:</w:t>
      </w:r>
    </w:p>
    <w:p w14:paraId="3EE303D8"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"Phase II study with Carboplatin and Paclitaxel in patients with advanced NSCLC", </w:t>
      </w:r>
      <w:proofErr w:type="gramStart"/>
      <w:r w:rsidRPr="00024E4A">
        <w:rPr>
          <w:bCs/>
          <w:lang w:val="en-GB"/>
        </w:rPr>
        <w:t>1998;</w:t>
      </w:r>
      <w:proofErr w:type="gramEnd"/>
    </w:p>
    <w:p w14:paraId="26175D2C"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w:t>
      </w:r>
      <w:proofErr w:type="spellStart"/>
      <w:r>
        <w:rPr>
          <w:bCs/>
          <w:lang w:val="en-GB"/>
        </w:rPr>
        <w:t>Multicenter</w:t>
      </w:r>
      <w:proofErr w:type="spellEnd"/>
      <w:r w:rsidRPr="00024E4A">
        <w:rPr>
          <w:bCs/>
          <w:lang w:val="en-GB"/>
        </w:rPr>
        <w:t xml:space="preserve"> Study</w:t>
      </w:r>
      <w:r w:rsidRPr="00024E4A">
        <w:rPr>
          <w:lang w:val="en-GB"/>
        </w:rPr>
        <w:t xml:space="preserve">: “Subcutaneous IL-II + NSAIDs treatment in advanced NSCLC patients”, </w:t>
      </w:r>
      <w:proofErr w:type="gramStart"/>
      <w:r w:rsidRPr="00024E4A">
        <w:rPr>
          <w:lang w:val="en-GB"/>
        </w:rPr>
        <w:t>1999;</w:t>
      </w:r>
      <w:proofErr w:type="gramEnd"/>
    </w:p>
    <w:p w14:paraId="695E2372" w14:textId="77777777" w:rsidR="00BE0155" w:rsidRPr="00024E4A" w:rsidRDefault="00BE0155" w:rsidP="00BE0155">
      <w:pPr>
        <w:numPr>
          <w:ilvl w:val="0"/>
          <w:numId w:val="39"/>
        </w:numPr>
        <w:tabs>
          <w:tab w:val="left" w:pos="360"/>
        </w:tabs>
        <w:jc w:val="both"/>
        <w:rPr>
          <w:bCs/>
          <w:lang w:val="en-GB"/>
        </w:rPr>
      </w:pPr>
      <w:r w:rsidRPr="00024E4A">
        <w:rPr>
          <w:lang w:val="en-GB"/>
        </w:rPr>
        <w:t xml:space="preserve">Coinvestigator </w:t>
      </w:r>
      <w:r w:rsidRPr="00024E4A">
        <w:rPr>
          <w:bCs/>
          <w:lang w:val="en-GB"/>
        </w:rPr>
        <w:t xml:space="preserve">in the </w:t>
      </w:r>
      <w:proofErr w:type="spellStart"/>
      <w:r>
        <w:rPr>
          <w:bCs/>
          <w:lang w:val="en-GB"/>
        </w:rPr>
        <w:t>Multicenter</w:t>
      </w:r>
      <w:proofErr w:type="spellEnd"/>
      <w:r w:rsidRPr="00024E4A">
        <w:rPr>
          <w:bCs/>
          <w:lang w:val="en-GB"/>
        </w:rPr>
        <w:t xml:space="preserve"> Study</w:t>
      </w:r>
      <w:r w:rsidRPr="00024E4A">
        <w:rPr>
          <w:lang w:val="en-GB"/>
        </w:rPr>
        <w:t xml:space="preserve">: “RP64174A-V-307: </w:t>
      </w:r>
      <w:proofErr w:type="spellStart"/>
      <w:r>
        <w:rPr>
          <w:lang w:val="en-GB"/>
        </w:rPr>
        <w:t>Multicenter</w:t>
      </w:r>
      <w:proofErr w:type="spellEnd"/>
      <w:r w:rsidRPr="00024E4A">
        <w:rPr>
          <w:lang w:val="en-GB"/>
        </w:rPr>
        <w:t xml:space="preserve">, Phase III, Open Label, Randomized Trial Comparing CPT-11 in Combination with a 5-FU/FA </w:t>
      </w:r>
      <w:proofErr w:type="spellStart"/>
      <w:r w:rsidRPr="00024E4A">
        <w:rPr>
          <w:lang w:val="en-GB"/>
        </w:rPr>
        <w:t>Infusional</w:t>
      </w:r>
      <w:proofErr w:type="spellEnd"/>
      <w:r w:rsidRPr="00024E4A">
        <w:rPr>
          <w:lang w:val="en-GB"/>
        </w:rPr>
        <w:t xml:space="preserve"> Regimen to the same 5-FU/FA </w:t>
      </w:r>
      <w:proofErr w:type="spellStart"/>
      <w:r w:rsidRPr="00024E4A">
        <w:rPr>
          <w:lang w:val="en-GB"/>
        </w:rPr>
        <w:t>Infusional</w:t>
      </w:r>
      <w:proofErr w:type="spellEnd"/>
      <w:r w:rsidRPr="00024E4A">
        <w:rPr>
          <w:lang w:val="en-GB"/>
        </w:rPr>
        <w:t xml:space="preserve"> Regimen Alone as Adjuvant Treatment of Stage II and III Colon Cancer</w:t>
      </w:r>
      <w:proofErr w:type="gramStart"/>
      <w:r w:rsidRPr="00024E4A">
        <w:rPr>
          <w:lang w:val="en-GB"/>
        </w:rPr>
        <w:t>”;</w:t>
      </w:r>
      <w:proofErr w:type="gramEnd"/>
    </w:p>
    <w:p w14:paraId="5B82AAAC"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w:t>
      </w:r>
      <w:proofErr w:type="spellStart"/>
      <w:r>
        <w:rPr>
          <w:bCs/>
          <w:lang w:val="en-GB"/>
        </w:rPr>
        <w:t>Multicenter</w:t>
      </w:r>
      <w:proofErr w:type="spellEnd"/>
      <w:r w:rsidRPr="00024E4A">
        <w:rPr>
          <w:bCs/>
          <w:lang w:val="en-GB"/>
        </w:rPr>
        <w:t xml:space="preserve"> Study phase II: “Temozolomide and interferon-alpha in metastatic melanoma: a phase II study on the Italian Melanoma Intergroup”, presented and accepted from etic committee on 26 May </w:t>
      </w:r>
      <w:proofErr w:type="gramStart"/>
      <w:r w:rsidRPr="00024E4A">
        <w:rPr>
          <w:bCs/>
          <w:lang w:val="en-GB"/>
        </w:rPr>
        <w:t>2000;</w:t>
      </w:r>
      <w:proofErr w:type="gramEnd"/>
    </w:p>
    <w:p w14:paraId="3EDA75A8" w14:textId="77777777" w:rsidR="00BE0155" w:rsidRPr="00024E4A" w:rsidRDefault="00BE0155" w:rsidP="00BE0155">
      <w:pPr>
        <w:numPr>
          <w:ilvl w:val="0"/>
          <w:numId w:val="39"/>
        </w:numPr>
        <w:tabs>
          <w:tab w:val="left" w:pos="360"/>
        </w:tabs>
        <w:jc w:val="both"/>
        <w:rPr>
          <w:bCs/>
          <w:lang w:val="en-GB"/>
        </w:rPr>
      </w:pPr>
      <w:r w:rsidRPr="00024E4A">
        <w:rPr>
          <w:lang w:val="en-GB"/>
        </w:rPr>
        <w:lastRenderedPageBreak/>
        <w:t xml:space="preserve">Coinvestigator </w:t>
      </w:r>
      <w:r w:rsidRPr="00024E4A">
        <w:rPr>
          <w:bCs/>
          <w:lang w:val="en-GB"/>
        </w:rPr>
        <w:t xml:space="preserve">in the </w:t>
      </w:r>
      <w:proofErr w:type="spellStart"/>
      <w:r>
        <w:rPr>
          <w:bCs/>
          <w:lang w:val="en-GB"/>
        </w:rPr>
        <w:t>Multicenter</w:t>
      </w:r>
      <w:proofErr w:type="spellEnd"/>
      <w:r w:rsidRPr="00024E4A">
        <w:rPr>
          <w:bCs/>
          <w:lang w:val="en-GB"/>
        </w:rPr>
        <w:t xml:space="preserve"> Study</w:t>
      </w:r>
      <w:r w:rsidRPr="00024E4A">
        <w:rPr>
          <w:lang w:val="en-GB"/>
        </w:rPr>
        <w:t xml:space="preserve">: “Double-Blind Clinical Study to Compare Single IV Doses of Palonosetron, 0.25 mg or 0.75 mg, and Ondansetron, 32 mg IV, in the Prevention of Moderately Emetogenic Chemotherapy-Induced Nausea and Vomiting”, </w:t>
      </w:r>
      <w:proofErr w:type="spellStart"/>
      <w:r w:rsidRPr="00024E4A">
        <w:rPr>
          <w:lang w:val="en-GB"/>
        </w:rPr>
        <w:t>prot.</w:t>
      </w:r>
      <w:proofErr w:type="spellEnd"/>
      <w:r w:rsidRPr="00024E4A">
        <w:rPr>
          <w:lang w:val="en-GB"/>
        </w:rPr>
        <w:t xml:space="preserve"> </w:t>
      </w:r>
      <w:r w:rsidRPr="00024E4A">
        <w:rPr>
          <w:bCs/>
          <w:lang w:val="en-GB"/>
        </w:rPr>
        <w:t xml:space="preserve"> N° PALO-99-03, presented and accepted from etic committee on 23 August </w:t>
      </w:r>
      <w:proofErr w:type="gramStart"/>
      <w:r w:rsidRPr="00024E4A">
        <w:rPr>
          <w:bCs/>
          <w:lang w:val="en-GB"/>
        </w:rPr>
        <w:t>2000;</w:t>
      </w:r>
      <w:proofErr w:type="gramEnd"/>
    </w:p>
    <w:p w14:paraId="5DE07A75" w14:textId="77777777" w:rsidR="00BE0155" w:rsidRPr="00024E4A" w:rsidRDefault="00BE0155" w:rsidP="00BE0155">
      <w:pPr>
        <w:numPr>
          <w:ilvl w:val="0"/>
          <w:numId w:val="39"/>
        </w:numPr>
        <w:tabs>
          <w:tab w:val="left" w:pos="360"/>
        </w:tabs>
        <w:jc w:val="both"/>
        <w:rPr>
          <w:bCs/>
          <w:lang w:val="en-GB"/>
        </w:rPr>
      </w:pPr>
      <w:r w:rsidRPr="00024E4A">
        <w:rPr>
          <w:lang w:val="en-GB"/>
        </w:rPr>
        <w:t xml:space="preserve">Coinvestigator </w:t>
      </w:r>
      <w:r w:rsidRPr="00024E4A">
        <w:rPr>
          <w:bCs/>
          <w:lang w:val="en-GB"/>
        </w:rPr>
        <w:t xml:space="preserve">in the </w:t>
      </w:r>
      <w:proofErr w:type="spellStart"/>
      <w:r>
        <w:rPr>
          <w:bCs/>
          <w:lang w:val="en-GB"/>
        </w:rPr>
        <w:t>Multicenter</w:t>
      </w:r>
      <w:proofErr w:type="spellEnd"/>
      <w:r w:rsidRPr="00024E4A">
        <w:rPr>
          <w:bCs/>
          <w:lang w:val="en-GB"/>
        </w:rPr>
        <w:t xml:space="preserve"> Study</w:t>
      </w:r>
      <w:r w:rsidRPr="00024E4A">
        <w:rPr>
          <w:lang w:val="en-GB"/>
        </w:rPr>
        <w:t xml:space="preserve">: “Double-Blind Clinical Study to Compare Single IV Doses of Palonosetron, 0.25 mg or 0.75 mg, and Ondansetron, 32 mg IV, in the Prevention of Highly Emetogenic Chemotherapy-Induced Nausea and Vomiting”, </w:t>
      </w:r>
      <w:proofErr w:type="spellStart"/>
      <w:r w:rsidRPr="00024E4A">
        <w:rPr>
          <w:lang w:val="en-GB"/>
        </w:rPr>
        <w:t>prot.</w:t>
      </w:r>
      <w:proofErr w:type="spellEnd"/>
      <w:r w:rsidRPr="00024E4A">
        <w:rPr>
          <w:lang w:val="en-GB"/>
        </w:rPr>
        <w:t xml:space="preserve"> </w:t>
      </w:r>
      <w:r w:rsidRPr="00024E4A">
        <w:rPr>
          <w:bCs/>
          <w:lang w:val="en-GB"/>
        </w:rPr>
        <w:t xml:space="preserve"> N° PALO-99-05, presented and accepted from etic committee on 23 August </w:t>
      </w:r>
      <w:proofErr w:type="gramStart"/>
      <w:r w:rsidRPr="00024E4A">
        <w:rPr>
          <w:bCs/>
          <w:lang w:val="en-GB"/>
        </w:rPr>
        <w:t>2000;</w:t>
      </w:r>
      <w:proofErr w:type="gramEnd"/>
    </w:p>
    <w:p w14:paraId="07C6BED6" w14:textId="77777777" w:rsidR="00BE0155" w:rsidRPr="00024E4A" w:rsidRDefault="00BE0155" w:rsidP="00BE0155">
      <w:pPr>
        <w:numPr>
          <w:ilvl w:val="0"/>
          <w:numId w:val="39"/>
        </w:numPr>
        <w:tabs>
          <w:tab w:val="left" w:pos="360"/>
        </w:tabs>
        <w:jc w:val="both"/>
        <w:rPr>
          <w:bCs/>
          <w:lang w:val="en-GB"/>
        </w:rPr>
      </w:pPr>
      <w:r w:rsidRPr="00024E4A">
        <w:rPr>
          <w:lang w:val="en-GB"/>
        </w:rPr>
        <w:t xml:space="preserve">Coinvestigator </w:t>
      </w:r>
      <w:r w:rsidRPr="00024E4A">
        <w:rPr>
          <w:bCs/>
          <w:lang w:val="en-GB"/>
        </w:rPr>
        <w:t xml:space="preserve">in the </w:t>
      </w:r>
      <w:proofErr w:type="spellStart"/>
      <w:r>
        <w:rPr>
          <w:bCs/>
          <w:lang w:val="en-GB"/>
        </w:rPr>
        <w:t>Multicenter</w:t>
      </w:r>
      <w:proofErr w:type="spellEnd"/>
      <w:r w:rsidRPr="00024E4A">
        <w:rPr>
          <w:bCs/>
          <w:lang w:val="en-GB"/>
        </w:rPr>
        <w:t xml:space="preserve"> Study</w:t>
      </w:r>
      <w:r w:rsidRPr="00024E4A">
        <w:rPr>
          <w:lang w:val="en-GB"/>
        </w:rPr>
        <w:t xml:space="preserve">: “A </w:t>
      </w:r>
      <w:proofErr w:type="spellStart"/>
      <w:r>
        <w:rPr>
          <w:lang w:val="en-GB"/>
        </w:rPr>
        <w:t>multicenter</w:t>
      </w:r>
      <w:proofErr w:type="spellEnd"/>
      <w:r w:rsidRPr="00024E4A">
        <w:rPr>
          <w:lang w:val="en-GB"/>
        </w:rPr>
        <w:t xml:space="preserve">, Open-Label study to assess the Safety and Efficacy of IV Palonosetron for the Prevention of Chemotherapy-Induced Nausea and Vomiting in Repeated Chemotherapy Cycles”, </w:t>
      </w:r>
      <w:proofErr w:type="spellStart"/>
      <w:r w:rsidRPr="00024E4A">
        <w:rPr>
          <w:lang w:val="en-GB"/>
        </w:rPr>
        <w:t>prot.</w:t>
      </w:r>
      <w:proofErr w:type="spellEnd"/>
      <w:r w:rsidRPr="00024E4A">
        <w:rPr>
          <w:lang w:val="en-GB"/>
        </w:rPr>
        <w:t xml:space="preserve"> </w:t>
      </w:r>
      <w:r w:rsidRPr="00024E4A">
        <w:rPr>
          <w:bCs/>
          <w:lang w:val="en-GB"/>
        </w:rPr>
        <w:t xml:space="preserve"> N° PALO-99-06, presented and accepted from etic committee on 23 August </w:t>
      </w:r>
      <w:proofErr w:type="gramStart"/>
      <w:r w:rsidRPr="00024E4A">
        <w:rPr>
          <w:bCs/>
          <w:lang w:val="en-GB"/>
        </w:rPr>
        <w:t>2000;</w:t>
      </w:r>
      <w:proofErr w:type="gramEnd"/>
    </w:p>
    <w:p w14:paraId="6E93D388"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Spontaneous Study: "Effect of the administration of antioxidants and folic acid on the cell proliferation of epithelial cells of the rectum in subjects at risk of colon cancer", (MIUR program ex 40%), presented and accepted by the Ethics Committee in </w:t>
      </w:r>
      <w:proofErr w:type="gramStart"/>
      <w:r w:rsidRPr="00024E4A">
        <w:rPr>
          <w:bCs/>
          <w:lang w:val="en-GB"/>
        </w:rPr>
        <w:t>2002;</w:t>
      </w:r>
      <w:proofErr w:type="gramEnd"/>
    </w:p>
    <w:p w14:paraId="382706A9"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w:t>
      </w:r>
      <w:r w:rsidRPr="00024E4A">
        <w:rPr>
          <w:lang w:val="en-GB"/>
        </w:rPr>
        <w:t xml:space="preserve">in the Pilot Study for the </w:t>
      </w:r>
      <w:r w:rsidRPr="00024E4A">
        <w:rPr>
          <w:bCs/>
          <w:lang w:val="en-GB"/>
        </w:rPr>
        <w:t xml:space="preserve">verification of the chemo preventive effect in subjects at risk of colon cancer, presented and accepted by the Ethics Committee in </w:t>
      </w:r>
      <w:proofErr w:type="gramStart"/>
      <w:r w:rsidRPr="00024E4A">
        <w:rPr>
          <w:bCs/>
          <w:lang w:val="en-GB"/>
        </w:rPr>
        <w:t>2002;</w:t>
      </w:r>
      <w:proofErr w:type="gramEnd"/>
    </w:p>
    <w:p w14:paraId="4C375DC8" w14:textId="77777777" w:rsidR="00BE0155" w:rsidRPr="00024E4A" w:rsidRDefault="00BE0155" w:rsidP="00BE0155">
      <w:pPr>
        <w:numPr>
          <w:ilvl w:val="0"/>
          <w:numId w:val="39"/>
        </w:numPr>
        <w:tabs>
          <w:tab w:val="left" w:pos="360"/>
        </w:tabs>
        <w:jc w:val="both"/>
        <w:rPr>
          <w:bCs/>
          <w:lang w:val="en-GB"/>
        </w:rPr>
      </w:pPr>
      <w:r w:rsidRPr="00024E4A">
        <w:rPr>
          <w:lang w:val="en-GB"/>
        </w:rPr>
        <w:t xml:space="preserve">Coinvestigator </w:t>
      </w:r>
      <w:r w:rsidRPr="00024E4A">
        <w:rPr>
          <w:bCs/>
          <w:lang w:val="en-GB"/>
        </w:rPr>
        <w:t>in multicentric study</w:t>
      </w:r>
      <w:r w:rsidRPr="00024E4A">
        <w:rPr>
          <w:lang w:val="en-GB"/>
        </w:rPr>
        <w:t xml:space="preserve">: “Phase III, Randomized Double-Blind, Placebo-Controlled Study of SU011248 in the Treatment of Patients with </w:t>
      </w:r>
      <w:proofErr w:type="spellStart"/>
      <w:r w:rsidRPr="00024E4A">
        <w:rPr>
          <w:lang w:val="en-GB"/>
        </w:rPr>
        <w:t>Imatimib</w:t>
      </w:r>
      <w:proofErr w:type="spellEnd"/>
      <w:r w:rsidRPr="00024E4A">
        <w:rPr>
          <w:lang w:val="en-GB"/>
        </w:rPr>
        <w:t xml:space="preserve"> Mesylate (Gleevec, </w:t>
      </w:r>
      <w:proofErr w:type="spellStart"/>
      <w:r w:rsidRPr="00024E4A">
        <w:rPr>
          <w:lang w:val="en-GB"/>
        </w:rPr>
        <w:t>Glivec</w:t>
      </w:r>
      <w:proofErr w:type="spellEnd"/>
      <w:r w:rsidRPr="00024E4A">
        <w:rPr>
          <w:lang w:val="en-GB"/>
        </w:rPr>
        <w:t>)-Resistant or Intolerant Malignant Gastrointestinal Stromal Tumour</w:t>
      </w:r>
      <w:proofErr w:type="gramStart"/>
      <w:r w:rsidRPr="00024E4A">
        <w:rPr>
          <w:lang w:val="en-GB"/>
        </w:rPr>
        <w:t>”;</w:t>
      </w:r>
      <w:proofErr w:type="gramEnd"/>
    </w:p>
    <w:p w14:paraId="03159A13"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w:t>
      </w:r>
      <w:proofErr w:type="spellStart"/>
      <w:r>
        <w:rPr>
          <w:bCs/>
          <w:lang w:val="en-GB"/>
        </w:rPr>
        <w:t>Multicenter</w:t>
      </w:r>
      <w:proofErr w:type="spellEnd"/>
      <w:r w:rsidRPr="00024E4A">
        <w:rPr>
          <w:bCs/>
          <w:lang w:val="en-GB"/>
        </w:rPr>
        <w:t xml:space="preserve"> Study: "Epidemiology of Emesis Treatments in Oncology", presented and accepted by the Ethics Committee in January </w:t>
      </w:r>
      <w:proofErr w:type="gramStart"/>
      <w:r w:rsidRPr="00024E4A">
        <w:rPr>
          <w:bCs/>
          <w:lang w:val="en-GB"/>
        </w:rPr>
        <w:t>2004;</w:t>
      </w:r>
      <w:proofErr w:type="gramEnd"/>
    </w:p>
    <w:p w14:paraId="6EC48B43"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randomized, open-label, phase III, </w:t>
      </w:r>
      <w:proofErr w:type="spellStart"/>
      <w:r>
        <w:rPr>
          <w:bCs/>
          <w:lang w:val="en-GB"/>
        </w:rPr>
        <w:t>multicenter</w:t>
      </w:r>
      <w:proofErr w:type="spellEnd"/>
      <w:r w:rsidRPr="00024E4A">
        <w:rPr>
          <w:bCs/>
          <w:lang w:val="en-GB"/>
        </w:rPr>
        <w:t xml:space="preserve">, adjuvant chemotherapy for radically operated stomach or oesophagus oyster adenocarcinoma </w:t>
      </w:r>
      <w:proofErr w:type="spellStart"/>
      <w:r w:rsidRPr="00024E4A">
        <w:rPr>
          <w:bCs/>
          <w:lang w:val="en-GB"/>
        </w:rPr>
        <w:t>adenocarcinoma</w:t>
      </w:r>
      <w:proofErr w:type="spellEnd"/>
      <w:r w:rsidRPr="00024E4A">
        <w:rPr>
          <w:bCs/>
          <w:lang w:val="en-GB"/>
        </w:rPr>
        <w:t xml:space="preserve">: comparison of sequential treatment (CPT-11 + 5FU/LV is TXT + CDDP) vs. a 5-FU/LV regimen, IRFNEGR III protocol, 2004, 003, presented and accepted by the Ethics Committee in January </w:t>
      </w:r>
      <w:proofErr w:type="gramStart"/>
      <w:r w:rsidRPr="00024E4A">
        <w:rPr>
          <w:bCs/>
          <w:lang w:val="en-GB"/>
        </w:rPr>
        <w:t>2005;</w:t>
      </w:r>
      <w:proofErr w:type="gramEnd"/>
    </w:p>
    <w:p w14:paraId="051F8AAC"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international multicentric study: “Randomized, double blind, placebo controlled, multicentric phase III trial to evaluate the efficacy and the safety of adding Bevacizumab to Gemcitabine and Erlotinib in patients with metastatic pancreatic cancer”, </w:t>
      </w:r>
      <w:r w:rsidRPr="00024E4A">
        <w:rPr>
          <w:lang w:val="en-GB"/>
        </w:rPr>
        <w:t xml:space="preserve">accepted from etic committee on </w:t>
      </w:r>
      <w:r w:rsidRPr="00024E4A">
        <w:rPr>
          <w:bCs/>
          <w:lang w:val="en-GB"/>
        </w:rPr>
        <w:t xml:space="preserve">26 July </w:t>
      </w:r>
      <w:proofErr w:type="gramStart"/>
      <w:r w:rsidRPr="00024E4A">
        <w:rPr>
          <w:bCs/>
          <w:lang w:val="en-GB"/>
        </w:rPr>
        <w:t>2005;</w:t>
      </w:r>
      <w:proofErr w:type="gramEnd"/>
    </w:p>
    <w:p w14:paraId="2617A04F"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international multicentric study: “A phase IIIB study of </w:t>
      </w:r>
      <w:proofErr w:type="spellStart"/>
      <w:r w:rsidRPr="00024E4A">
        <w:rPr>
          <w:bCs/>
          <w:lang w:val="en-GB"/>
        </w:rPr>
        <w:t>Tarceva</w:t>
      </w:r>
      <w:proofErr w:type="spellEnd"/>
      <w:r w:rsidRPr="00024E4A">
        <w:rPr>
          <w:bCs/>
          <w:lang w:val="en-GB"/>
        </w:rPr>
        <w:t xml:space="preserve"> (Erlotinib) in patients with locally advanced, unresectable or metastatic pancreatic cancer”, </w:t>
      </w:r>
      <w:r w:rsidRPr="00024E4A">
        <w:rPr>
          <w:lang w:val="en-GB"/>
        </w:rPr>
        <w:t xml:space="preserve">accepted from etic committee on </w:t>
      </w:r>
      <w:r w:rsidRPr="00024E4A">
        <w:rPr>
          <w:bCs/>
          <w:lang w:val="en-GB"/>
        </w:rPr>
        <w:t xml:space="preserve">20 March </w:t>
      </w:r>
      <w:proofErr w:type="gramStart"/>
      <w:r w:rsidRPr="00024E4A">
        <w:rPr>
          <w:bCs/>
          <w:lang w:val="en-GB"/>
        </w:rPr>
        <w:t>2007;</w:t>
      </w:r>
      <w:proofErr w:type="gramEnd"/>
    </w:p>
    <w:p w14:paraId="736DB689"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Randomized Prospective Study on Neoadjuvant Chemoradiotherapy Associated with Surgery vs. Surgery in Patients </w:t>
      </w:r>
      <w:proofErr w:type="gramStart"/>
      <w:r w:rsidRPr="00024E4A">
        <w:rPr>
          <w:bCs/>
          <w:lang w:val="en-GB"/>
        </w:rPr>
        <w:t>With</w:t>
      </w:r>
      <w:proofErr w:type="gramEnd"/>
      <w:r w:rsidRPr="00024E4A">
        <w:rPr>
          <w:bCs/>
          <w:lang w:val="en-GB"/>
        </w:rPr>
        <w:t xml:space="preserve"> </w:t>
      </w:r>
      <w:proofErr w:type="spellStart"/>
      <w:r w:rsidRPr="00024E4A">
        <w:rPr>
          <w:bCs/>
          <w:lang w:val="en-GB"/>
        </w:rPr>
        <w:t>Resectable</w:t>
      </w:r>
      <w:proofErr w:type="spellEnd"/>
      <w:r w:rsidRPr="00024E4A">
        <w:rPr>
          <w:bCs/>
          <w:lang w:val="en-GB"/>
        </w:rPr>
        <w:t xml:space="preserve"> Pancreatic Adenocarcinoma (</w:t>
      </w:r>
      <w:proofErr w:type="spellStart"/>
      <w:r w:rsidRPr="00024E4A">
        <w:rPr>
          <w:bCs/>
          <w:lang w:val="en-GB"/>
        </w:rPr>
        <w:t>prot.</w:t>
      </w:r>
      <w:proofErr w:type="spellEnd"/>
      <w:r w:rsidRPr="00024E4A">
        <w:rPr>
          <w:bCs/>
          <w:lang w:val="en-GB"/>
        </w:rPr>
        <w:t xml:space="preserve"> EUDRACT 2007-000557-611), accepted by the ethics committee in March 2007, in collaboration with </w:t>
      </w:r>
      <w:r w:rsidRPr="00024E4A">
        <w:rPr>
          <w:bCs/>
          <w:u w:val="single"/>
          <w:lang w:val="en-GB"/>
        </w:rPr>
        <w:t>the NEOPAN Multidisciplinary</w:t>
      </w:r>
      <w:r w:rsidRPr="00024E4A">
        <w:rPr>
          <w:lang w:val="en-GB"/>
        </w:rPr>
        <w:t xml:space="preserve"> </w:t>
      </w:r>
      <w:r w:rsidRPr="00024E4A">
        <w:rPr>
          <w:bCs/>
          <w:lang w:val="en-GB"/>
        </w:rPr>
        <w:t xml:space="preserve">Group (Surgery, Radiotherapy, Internal Medicine) which deals with pancreatic cancer within the </w:t>
      </w:r>
      <w:proofErr w:type="spellStart"/>
      <w:r w:rsidRPr="00024E4A">
        <w:rPr>
          <w:bCs/>
          <w:lang w:val="en-GB"/>
        </w:rPr>
        <w:t>Policlinico</w:t>
      </w:r>
      <w:proofErr w:type="spellEnd"/>
      <w:r w:rsidRPr="00024E4A">
        <w:rPr>
          <w:bCs/>
          <w:lang w:val="en-GB"/>
        </w:rPr>
        <w:t xml:space="preserve"> </w:t>
      </w:r>
      <w:proofErr w:type="spellStart"/>
      <w:r w:rsidRPr="00024E4A">
        <w:rPr>
          <w:bCs/>
          <w:lang w:val="en-GB"/>
        </w:rPr>
        <w:t>Sant'Orsola</w:t>
      </w:r>
      <w:proofErr w:type="spellEnd"/>
      <w:r w:rsidRPr="00024E4A">
        <w:rPr>
          <w:bCs/>
          <w:lang w:val="en-GB"/>
        </w:rPr>
        <w:t>-Malpighi; (public no. 14-17)</w:t>
      </w:r>
    </w:p>
    <w:p w14:paraId="53009CAE"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Spontaneous Study: "Hyperexpression of tissue </w:t>
      </w:r>
      <w:proofErr w:type="spellStart"/>
      <w:r w:rsidRPr="00024E4A">
        <w:rPr>
          <w:bCs/>
          <w:lang w:val="en-GB"/>
        </w:rPr>
        <w:t>transglutaminasis</w:t>
      </w:r>
      <w:proofErr w:type="spellEnd"/>
      <w:r w:rsidRPr="00024E4A">
        <w:rPr>
          <w:bCs/>
          <w:lang w:val="en-GB"/>
        </w:rPr>
        <w:t xml:space="preserve"> and implications in multidrug resistance in pancreatic cancer", December </w:t>
      </w:r>
      <w:proofErr w:type="gramStart"/>
      <w:r w:rsidRPr="00024E4A">
        <w:rPr>
          <w:bCs/>
          <w:lang w:val="en-GB"/>
        </w:rPr>
        <w:t>2007;</w:t>
      </w:r>
      <w:proofErr w:type="gramEnd"/>
    </w:p>
    <w:p w14:paraId="5987A33D" w14:textId="77777777" w:rsidR="00BE0155" w:rsidRPr="00024E4A" w:rsidRDefault="00BE0155" w:rsidP="00BE0155">
      <w:pPr>
        <w:numPr>
          <w:ilvl w:val="0"/>
          <w:numId w:val="39"/>
        </w:numPr>
        <w:tabs>
          <w:tab w:val="left" w:pos="360"/>
        </w:tabs>
        <w:jc w:val="both"/>
        <w:rPr>
          <w:bCs/>
          <w:lang w:val="en-GB"/>
        </w:rPr>
      </w:pPr>
      <w:r w:rsidRPr="00024E4A">
        <w:rPr>
          <w:lang w:val="en-GB"/>
        </w:rPr>
        <w:t xml:space="preserve">Coinvestigator </w:t>
      </w:r>
      <w:r w:rsidRPr="00024E4A">
        <w:rPr>
          <w:bCs/>
          <w:lang w:val="en-GB"/>
        </w:rPr>
        <w:t>in international multicentric study</w:t>
      </w:r>
      <w:r w:rsidRPr="00024E4A">
        <w:rPr>
          <w:lang w:val="en-GB"/>
        </w:rPr>
        <w:t xml:space="preserve">: “A randomized, double blind phase III study </w:t>
      </w:r>
      <w:proofErr w:type="spellStart"/>
      <w:r w:rsidRPr="00024E4A">
        <w:rPr>
          <w:lang w:val="en-GB"/>
        </w:rPr>
        <w:t>og</w:t>
      </w:r>
      <w:proofErr w:type="spellEnd"/>
      <w:r w:rsidRPr="00024E4A">
        <w:rPr>
          <w:lang w:val="en-GB"/>
        </w:rPr>
        <w:t xml:space="preserve"> Gemcitabine plus AG-013736 versus Gemcitabine plus placebo for the first line treatment of patients with locally advanced unresectable or metastatic pancreatic cancer”, accepted from etic committee on 18 December </w:t>
      </w:r>
      <w:proofErr w:type="gramStart"/>
      <w:r w:rsidRPr="00024E4A">
        <w:rPr>
          <w:lang w:val="en-GB"/>
        </w:rPr>
        <w:t>2007;</w:t>
      </w:r>
      <w:proofErr w:type="gramEnd"/>
    </w:p>
    <w:p w14:paraId="438E47CE"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w:t>
      </w:r>
      <w:r w:rsidRPr="00024E4A">
        <w:rPr>
          <w:lang w:val="en-GB"/>
        </w:rPr>
        <w:t xml:space="preserve">in the National </w:t>
      </w:r>
      <w:proofErr w:type="spellStart"/>
      <w:r>
        <w:rPr>
          <w:lang w:val="en-GB"/>
        </w:rPr>
        <w:t>Multicenter</w:t>
      </w:r>
      <w:proofErr w:type="spellEnd"/>
      <w:r w:rsidRPr="00024E4A">
        <w:rPr>
          <w:lang w:val="en-GB"/>
        </w:rPr>
        <w:t xml:space="preserve"> Study promoted by </w:t>
      </w:r>
      <w:r w:rsidRPr="00024E4A">
        <w:rPr>
          <w:bCs/>
          <w:lang w:val="en-GB"/>
        </w:rPr>
        <w:t xml:space="preserve">the GISCAD Foundation for Tumour </w:t>
      </w:r>
      <w:r w:rsidRPr="00024E4A">
        <w:rPr>
          <w:lang w:val="en-GB"/>
        </w:rPr>
        <w:t xml:space="preserve">Research coordinated by the Medical Oncology of </w:t>
      </w:r>
      <w:r w:rsidRPr="00024E4A">
        <w:rPr>
          <w:bCs/>
          <w:u w:val="single"/>
          <w:lang w:val="en-GB"/>
        </w:rPr>
        <w:t>the University of Ancona</w:t>
      </w:r>
      <w:r w:rsidRPr="00024E4A">
        <w:rPr>
          <w:lang w:val="en-GB"/>
        </w:rPr>
        <w:t xml:space="preserve"> </w:t>
      </w:r>
      <w:r w:rsidRPr="00024E4A">
        <w:rPr>
          <w:bCs/>
          <w:lang w:val="en-GB"/>
        </w:rPr>
        <w:t xml:space="preserve">(Prof. S. </w:t>
      </w:r>
      <w:proofErr w:type="spellStart"/>
      <w:r w:rsidRPr="00024E4A">
        <w:rPr>
          <w:bCs/>
          <w:lang w:val="en-GB"/>
        </w:rPr>
        <w:t>Cascinu</w:t>
      </w:r>
      <w:proofErr w:type="spellEnd"/>
      <w:r w:rsidRPr="00024E4A">
        <w:rPr>
          <w:bCs/>
          <w:lang w:val="en-GB"/>
        </w:rPr>
        <w:t xml:space="preserve">): "Phase II study randomized with Gemcitabine/Cisplatin with or without Sorafenib to evaluate the effectiveness and safety of treatment in patients with locally </w:t>
      </w:r>
      <w:r w:rsidRPr="00024E4A">
        <w:rPr>
          <w:bCs/>
          <w:lang w:val="en-GB"/>
        </w:rPr>
        <w:lastRenderedPageBreak/>
        <w:t xml:space="preserve">advanced or metastatic pancreatic </w:t>
      </w:r>
      <w:proofErr w:type="spellStart"/>
      <w:r w:rsidRPr="00024E4A">
        <w:rPr>
          <w:bCs/>
          <w:lang w:val="en-GB"/>
        </w:rPr>
        <w:t>tumors</w:t>
      </w:r>
      <w:proofErr w:type="spellEnd"/>
      <w:r w:rsidRPr="00024E4A">
        <w:rPr>
          <w:bCs/>
          <w:lang w:val="en-GB"/>
        </w:rPr>
        <w:t xml:space="preserve">. Studio MAPS. Accepted by the Ethics Committee on March 4, </w:t>
      </w:r>
      <w:proofErr w:type="gramStart"/>
      <w:r w:rsidRPr="00024E4A">
        <w:rPr>
          <w:bCs/>
          <w:lang w:val="en-GB"/>
        </w:rPr>
        <w:t>2008;</w:t>
      </w:r>
      <w:proofErr w:type="gramEnd"/>
    </w:p>
    <w:p w14:paraId="44659236"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international multicentric study “A phase II randomized, open-label, </w:t>
      </w:r>
      <w:proofErr w:type="spellStart"/>
      <w:r>
        <w:rPr>
          <w:bCs/>
          <w:lang w:val="en-GB"/>
        </w:rPr>
        <w:t>multicenter</w:t>
      </w:r>
      <w:proofErr w:type="spellEnd"/>
      <w:r w:rsidRPr="00024E4A">
        <w:rPr>
          <w:bCs/>
          <w:lang w:val="en-GB"/>
        </w:rPr>
        <w:t xml:space="preserve"> study comparing CO-101-001 with Gemcitabine as first-line therapy in patients with metastatic pancreatic adenocarcinoma”, May 2010, to what participate only 7 Italian Centre, Italian coordinator General </w:t>
      </w:r>
      <w:r>
        <w:rPr>
          <w:bCs/>
          <w:lang w:val="en-GB"/>
        </w:rPr>
        <w:t xml:space="preserve">Surgery </w:t>
      </w:r>
      <w:r w:rsidRPr="00024E4A">
        <w:rPr>
          <w:bCs/>
          <w:u w:val="single"/>
          <w:lang w:val="en-GB"/>
        </w:rPr>
        <w:t xml:space="preserve">University </w:t>
      </w:r>
      <w:r>
        <w:rPr>
          <w:bCs/>
          <w:u w:val="single"/>
          <w:lang w:val="en-GB"/>
        </w:rPr>
        <w:t>of</w:t>
      </w:r>
      <w:r w:rsidRPr="00024E4A">
        <w:rPr>
          <w:bCs/>
          <w:u w:val="single"/>
          <w:lang w:val="en-GB"/>
        </w:rPr>
        <w:t xml:space="preserve"> Verona</w:t>
      </w:r>
      <w:r w:rsidRPr="00024E4A">
        <w:rPr>
          <w:bCs/>
          <w:lang w:val="en-GB"/>
        </w:rPr>
        <w:t xml:space="preserve"> (Prof. </w:t>
      </w:r>
      <w:proofErr w:type="spellStart"/>
      <w:r w:rsidRPr="00024E4A">
        <w:rPr>
          <w:bCs/>
          <w:lang w:val="en-GB"/>
        </w:rPr>
        <w:t>Bassi</w:t>
      </w:r>
      <w:proofErr w:type="spellEnd"/>
      <w:proofErr w:type="gramStart"/>
      <w:r w:rsidRPr="00024E4A">
        <w:rPr>
          <w:bCs/>
          <w:lang w:val="en-GB"/>
        </w:rPr>
        <w:t>);</w:t>
      </w:r>
      <w:proofErr w:type="gramEnd"/>
    </w:p>
    <w:p w14:paraId="07A6FC6F" w14:textId="77777777" w:rsidR="00BE0155" w:rsidRPr="00024E4A" w:rsidRDefault="00BE0155" w:rsidP="00BE0155">
      <w:pPr>
        <w:numPr>
          <w:ilvl w:val="0"/>
          <w:numId w:val="39"/>
        </w:numPr>
        <w:tabs>
          <w:tab w:val="left" w:pos="360"/>
        </w:tabs>
        <w:jc w:val="both"/>
        <w:rPr>
          <w:bCs/>
          <w:lang w:val="en-GB"/>
        </w:rPr>
      </w:pPr>
      <w:r w:rsidRPr="00024E4A">
        <w:rPr>
          <w:b/>
          <w:bCs/>
          <w:lang w:val="en-GB"/>
        </w:rPr>
        <w:t>Primary investigator</w:t>
      </w:r>
      <w:r w:rsidRPr="00024E4A">
        <w:rPr>
          <w:bCs/>
          <w:lang w:val="en-GB"/>
        </w:rPr>
        <w:t xml:space="preserve"> in</w:t>
      </w:r>
      <w:r w:rsidRPr="00024E4A">
        <w:rPr>
          <w:lang w:val="en-GB"/>
        </w:rPr>
        <w:t xml:space="preserve"> </w:t>
      </w:r>
      <w:r w:rsidRPr="00024E4A">
        <w:rPr>
          <w:bCs/>
          <w:lang w:val="en-GB"/>
        </w:rPr>
        <w:t xml:space="preserve">the National </w:t>
      </w:r>
      <w:proofErr w:type="spellStart"/>
      <w:r>
        <w:rPr>
          <w:bCs/>
          <w:lang w:val="en-GB"/>
        </w:rPr>
        <w:t>Multicenter</w:t>
      </w:r>
      <w:proofErr w:type="spellEnd"/>
      <w:r w:rsidRPr="00024E4A">
        <w:rPr>
          <w:bCs/>
          <w:lang w:val="en-GB"/>
        </w:rPr>
        <w:t xml:space="preserve"> Study called PACT – 15 (Pancreatic Cancer Trial) entitled "Randomized phase II-III study of perioperative or adjuvant chemotherapy in patients suffering from </w:t>
      </w:r>
      <w:proofErr w:type="spellStart"/>
      <w:r w:rsidRPr="00024E4A">
        <w:rPr>
          <w:bCs/>
          <w:lang w:val="en-GB"/>
        </w:rPr>
        <w:t>resectable</w:t>
      </w:r>
      <w:proofErr w:type="spellEnd"/>
      <w:r w:rsidRPr="00024E4A">
        <w:rPr>
          <w:bCs/>
          <w:lang w:val="en-GB"/>
        </w:rPr>
        <w:t xml:space="preserve"> pancreas adenocarcinoma", May 2010, coordinator centre for S. Raffaele Hospital - </w:t>
      </w:r>
      <w:r w:rsidRPr="00024E4A">
        <w:rPr>
          <w:lang w:val="en-GB"/>
        </w:rPr>
        <w:t xml:space="preserve">University of </w:t>
      </w:r>
      <w:r w:rsidRPr="00024E4A">
        <w:rPr>
          <w:bCs/>
          <w:u w:val="single"/>
          <w:lang w:val="en-GB"/>
        </w:rPr>
        <w:t>Milan</w:t>
      </w:r>
      <w:r w:rsidRPr="00024E4A">
        <w:rPr>
          <w:lang w:val="en-GB"/>
        </w:rPr>
        <w:t xml:space="preserve"> </w:t>
      </w:r>
      <w:r w:rsidRPr="00024E4A">
        <w:rPr>
          <w:bCs/>
          <w:lang w:val="en-GB"/>
        </w:rPr>
        <w:t>(</w:t>
      </w:r>
      <w:proofErr w:type="spellStart"/>
      <w:r w:rsidRPr="00024E4A">
        <w:rPr>
          <w:bCs/>
          <w:lang w:val="en-GB"/>
        </w:rPr>
        <w:t>Dr.M</w:t>
      </w:r>
      <w:proofErr w:type="spellEnd"/>
      <w:r w:rsidRPr="00024E4A">
        <w:rPr>
          <w:bCs/>
          <w:lang w:val="en-GB"/>
        </w:rPr>
        <w:t>. Reni).</w:t>
      </w:r>
    </w:p>
    <w:p w14:paraId="2C2EE77F" w14:textId="77777777" w:rsidR="00BE0155" w:rsidRPr="00024E4A" w:rsidRDefault="00BE0155" w:rsidP="00BE0155">
      <w:pPr>
        <w:numPr>
          <w:ilvl w:val="0"/>
          <w:numId w:val="39"/>
        </w:numPr>
        <w:tabs>
          <w:tab w:val="left" w:pos="360"/>
        </w:tabs>
        <w:jc w:val="both"/>
        <w:rPr>
          <w:bCs/>
          <w:lang w:val="en-GB"/>
        </w:rPr>
      </w:pPr>
      <w:r w:rsidRPr="00024E4A">
        <w:rPr>
          <w:b/>
          <w:lang w:val="en-GB"/>
        </w:rPr>
        <w:t>Primary investigator</w:t>
      </w:r>
      <w:r w:rsidRPr="00024E4A">
        <w:rPr>
          <w:lang w:val="en-GB"/>
        </w:rPr>
        <w:t xml:space="preserve"> in the international Multicentric study “A Randomised, Open-Label, Proof-of-Concept, Phase II Trial Comparing Gemcitabine with and without IMM-101 in Advanced Pancreatic Cancer”, protocol IMM-101-002.</w:t>
      </w:r>
    </w:p>
    <w:p w14:paraId="1E73BD51"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the </w:t>
      </w:r>
      <w:proofErr w:type="spellStart"/>
      <w:r w:rsidRPr="00024E4A">
        <w:rPr>
          <w:bCs/>
          <w:lang w:val="en-GB"/>
        </w:rPr>
        <w:t>Ancillar</w:t>
      </w:r>
      <w:proofErr w:type="spellEnd"/>
      <w:r w:rsidRPr="00024E4A">
        <w:rPr>
          <w:bCs/>
          <w:lang w:val="en-GB"/>
        </w:rPr>
        <w:t xml:space="preserve"> Study on the gene expression profile (genotyping) of patients with operable pancreas adenocarcinoma amendment of the "randomized prospective study on neoadjuvant chemoradiotherapy associated with surgery vs. surgery in patients with </w:t>
      </w:r>
      <w:proofErr w:type="spellStart"/>
      <w:r w:rsidRPr="00024E4A">
        <w:rPr>
          <w:bCs/>
          <w:lang w:val="en-GB"/>
        </w:rPr>
        <w:t>reductable</w:t>
      </w:r>
      <w:proofErr w:type="spellEnd"/>
      <w:r w:rsidRPr="00024E4A">
        <w:rPr>
          <w:bCs/>
          <w:lang w:val="en-GB"/>
        </w:rPr>
        <w:t xml:space="preserve"> pancreatic adenocarcinoma" EUDRACT Code 2007-000557-61.</w:t>
      </w:r>
    </w:p>
    <w:p w14:paraId="59329F85" w14:textId="77777777" w:rsidR="00BE0155" w:rsidRPr="00024E4A" w:rsidRDefault="00BE0155" w:rsidP="00BE0155">
      <w:pPr>
        <w:numPr>
          <w:ilvl w:val="0"/>
          <w:numId w:val="39"/>
        </w:numPr>
        <w:tabs>
          <w:tab w:val="left" w:pos="360"/>
        </w:tabs>
        <w:jc w:val="both"/>
        <w:rPr>
          <w:bCs/>
          <w:lang w:val="en-GB"/>
        </w:rPr>
      </w:pPr>
      <w:r w:rsidRPr="00024E4A">
        <w:rPr>
          <w:bCs/>
          <w:lang w:val="en-GB"/>
        </w:rPr>
        <w:t>Coinvestigator in the Study on the profile of gene expression and genotyping of patients suffering from adenocarcinoma of the pancreas not operable (locally advanced and metastatic) GENOPAN of 21/08/2012, accepted by the Ethics Committee.</w:t>
      </w:r>
    </w:p>
    <w:p w14:paraId="061E9C05" w14:textId="77777777" w:rsidR="00BE0155" w:rsidRPr="00024E4A" w:rsidRDefault="00BE0155" w:rsidP="00BE0155">
      <w:pPr>
        <w:numPr>
          <w:ilvl w:val="0"/>
          <w:numId w:val="39"/>
        </w:numPr>
        <w:tabs>
          <w:tab w:val="left" w:pos="360"/>
        </w:tabs>
        <w:jc w:val="both"/>
        <w:rPr>
          <w:bCs/>
          <w:lang w:val="en-GB"/>
        </w:rPr>
      </w:pPr>
      <w:r w:rsidRPr="00024E4A">
        <w:rPr>
          <w:b/>
          <w:bCs/>
          <w:lang w:val="en-GB"/>
        </w:rPr>
        <w:t>Responsible experimenter</w:t>
      </w:r>
      <w:r w:rsidRPr="00024E4A">
        <w:rPr>
          <w:bCs/>
          <w:lang w:val="en-GB"/>
        </w:rPr>
        <w:t xml:space="preserve"> in the study "Use of RECIST and CHOI criteria in the evaluation of radiological response in patients suffering from non-reductive pancreatic </w:t>
      </w:r>
      <w:proofErr w:type="spellStart"/>
      <w:r w:rsidRPr="00024E4A">
        <w:rPr>
          <w:bCs/>
          <w:lang w:val="en-GB"/>
        </w:rPr>
        <w:t>heteroplasia</w:t>
      </w:r>
      <w:proofErr w:type="spellEnd"/>
      <w:r w:rsidRPr="00024E4A">
        <w:rPr>
          <w:bCs/>
          <w:lang w:val="en-GB"/>
        </w:rPr>
        <w:t>" Prot. ONCO-2013-RECIST/CHOI, July 2013.</w:t>
      </w:r>
    </w:p>
    <w:p w14:paraId="5F54121A" w14:textId="77777777" w:rsidR="00BE0155" w:rsidRPr="00024E4A" w:rsidRDefault="00BE0155" w:rsidP="00BE0155">
      <w:pPr>
        <w:numPr>
          <w:ilvl w:val="0"/>
          <w:numId w:val="39"/>
        </w:numPr>
        <w:tabs>
          <w:tab w:val="left" w:pos="360"/>
        </w:tabs>
        <w:jc w:val="both"/>
        <w:rPr>
          <w:bCs/>
          <w:lang w:val="en-GB"/>
        </w:rPr>
      </w:pPr>
      <w:r w:rsidRPr="00024E4A">
        <w:rPr>
          <w:b/>
          <w:bCs/>
          <w:lang w:val="en-GB"/>
        </w:rPr>
        <w:t>Experimenter Head</w:t>
      </w:r>
      <w:r w:rsidRPr="00024E4A">
        <w:rPr>
          <w:bCs/>
          <w:lang w:val="en-GB"/>
        </w:rPr>
        <w:t xml:space="preserve"> of Italian </w:t>
      </w:r>
      <w:proofErr w:type="spellStart"/>
      <w:r w:rsidRPr="00024E4A">
        <w:rPr>
          <w:bCs/>
          <w:lang w:val="en-GB"/>
        </w:rPr>
        <w:t>Multicenter</w:t>
      </w:r>
      <w:proofErr w:type="spellEnd"/>
      <w:r w:rsidRPr="00024E4A">
        <w:rPr>
          <w:bCs/>
          <w:lang w:val="en-GB"/>
        </w:rPr>
        <w:t xml:space="preserve"> Randomized Phase III Study comparing the combination of 5-fluoruracile/</w:t>
      </w:r>
      <w:proofErr w:type="spellStart"/>
      <w:r w:rsidRPr="00024E4A">
        <w:rPr>
          <w:bCs/>
          <w:lang w:val="en-GB"/>
        </w:rPr>
        <w:t>folinic</w:t>
      </w:r>
      <w:proofErr w:type="spellEnd"/>
      <w:r w:rsidRPr="00024E4A">
        <w:rPr>
          <w:bCs/>
          <w:lang w:val="en-GB"/>
        </w:rPr>
        <w:t xml:space="preserve"> acid, oxaliplatin and irinotecan (FOLFOXIRI) towards Gemcitabine in the adjuvant treatment of pancreatic cancer - Study Italian Pancreas GIP2 Group in collaboration with the University of Pisa, 2015.</w:t>
      </w:r>
    </w:p>
    <w:p w14:paraId="374768AE" w14:textId="77777777" w:rsidR="00BE0155" w:rsidRPr="00024E4A" w:rsidRDefault="00BE0155" w:rsidP="00BE0155">
      <w:pPr>
        <w:numPr>
          <w:ilvl w:val="0"/>
          <w:numId w:val="39"/>
        </w:numPr>
        <w:tabs>
          <w:tab w:val="left" w:pos="360"/>
        </w:tabs>
        <w:jc w:val="both"/>
        <w:rPr>
          <w:bCs/>
          <w:lang w:val="en-GB"/>
        </w:rPr>
      </w:pPr>
      <w:r w:rsidRPr="00024E4A">
        <w:rPr>
          <w:b/>
          <w:lang w:val="en-GB"/>
        </w:rPr>
        <w:t>Responsible Experimenter</w:t>
      </w:r>
      <w:r w:rsidRPr="00024E4A">
        <w:rPr>
          <w:lang w:val="en-GB"/>
        </w:rPr>
        <w:t xml:space="preserve"> to the Observational Study "A prospective evaluation of pancreatic cyst surveillance, based on the European </w:t>
      </w:r>
      <w:proofErr w:type="gramStart"/>
      <w:r w:rsidRPr="00024E4A">
        <w:rPr>
          <w:lang w:val="en-GB"/>
        </w:rPr>
        <w:t>experts</w:t>
      </w:r>
      <w:proofErr w:type="gramEnd"/>
      <w:r w:rsidRPr="00024E4A">
        <w:rPr>
          <w:lang w:val="en-GB"/>
        </w:rPr>
        <w:t xml:space="preserve"> consensus statement on cystic tumours of the pancreas" - Prot.  </w:t>
      </w:r>
      <w:proofErr w:type="spellStart"/>
      <w:r w:rsidRPr="00024E4A">
        <w:rPr>
          <w:bCs/>
          <w:lang w:val="en-GB"/>
        </w:rPr>
        <w:t>Pacyfic</w:t>
      </w:r>
      <w:proofErr w:type="spellEnd"/>
      <w:r w:rsidRPr="00024E4A">
        <w:rPr>
          <w:bCs/>
          <w:lang w:val="en-GB"/>
        </w:rPr>
        <w:t xml:space="preserve">, in collaboration with </w:t>
      </w:r>
      <w:proofErr w:type="spellStart"/>
      <w:r w:rsidRPr="00024E4A">
        <w:rPr>
          <w:bCs/>
          <w:lang w:val="en-GB"/>
        </w:rPr>
        <w:t>l'U.O</w:t>
      </w:r>
      <w:proofErr w:type="spellEnd"/>
      <w:r w:rsidRPr="00024E4A">
        <w:rPr>
          <w:bCs/>
          <w:lang w:val="en-GB"/>
        </w:rPr>
        <w:t xml:space="preserve">. </w:t>
      </w:r>
      <w:proofErr w:type="spellStart"/>
      <w:r w:rsidRPr="00024E4A">
        <w:rPr>
          <w:bCs/>
          <w:lang w:val="en-GB"/>
        </w:rPr>
        <w:t>Chirurgia</w:t>
      </w:r>
      <w:proofErr w:type="spellEnd"/>
      <w:r w:rsidRPr="00024E4A">
        <w:rPr>
          <w:bCs/>
          <w:lang w:val="en-GB"/>
        </w:rPr>
        <w:t xml:space="preserve"> Generale - </w:t>
      </w:r>
      <w:proofErr w:type="spellStart"/>
      <w:r w:rsidRPr="00024E4A">
        <w:rPr>
          <w:bCs/>
          <w:lang w:val="en-GB"/>
        </w:rPr>
        <w:t>Minni</w:t>
      </w:r>
      <w:proofErr w:type="spellEnd"/>
      <w:r w:rsidRPr="00024E4A">
        <w:rPr>
          <w:bCs/>
          <w:lang w:val="en-GB"/>
        </w:rPr>
        <w:t xml:space="preserve"> - Erasmus MC - University; Medical </w:t>
      </w:r>
      <w:proofErr w:type="spellStart"/>
      <w:r w:rsidRPr="00024E4A">
        <w:rPr>
          <w:bCs/>
          <w:lang w:val="en-GB"/>
        </w:rPr>
        <w:t>Center</w:t>
      </w:r>
      <w:proofErr w:type="spellEnd"/>
      <w:r w:rsidRPr="00024E4A">
        <w:rPr>
          <w:bCs/>
          <w:lang w:val="en-GB"/>
        </w:rPr>
        <w:t xml:space="preserve"> Rotterdam, 2015.</w:t>
      </w:r>
    </w:p>
    <w:p w14:paraId="4987B101"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Prospective, </w:t>
      </w:r>
      <w:proofErr w:type="spellStart"/>
      <w:r>
        <w:rPr>
          <w:bCs/>
          <w:lang w:val="en-GB"/>
        </w:rPr>
        <w:t>multicenter</w:t>
      </w:r>
      <w:proofErr w:type="spellEnd"/>
      <w:r w:rsidRPr="00024E4A">
        <w:rPr>
          <w:bCs/>
          <w:lang w:val="en-GB"/>
        </w:rPr>
        <w:t xml:space="preserve">, double-randomized, double-blind, 2 parallel groups, phase III to compare the efficacy and safety of masitinib in combination with gemcitabine as a first-line therapy, versus Gemcitabine in combination with placebo, followed by second-line treatment with masitinib in combination with </w:t>
      </w:r>
      <w:proofErr w:type="spellStart"/>
      <w:r w:rsidRPr="00024E4A">
        <w:rPr>
          <w:bCs/>
          <w:lang w:val="en-GB"/>
        </w:rPr>
        <w:t>folfiri</w:t>
      </w:r>
      <w:proofErr w:type="spellEnd"/>
      <w:r w:rsidRPr="00024E4A">
        <w:rPr>
          <w:bCs/>
          <w:lang w:val="en-GB"/>
        </w:rPr>
        <w:t xml:space="preserve"> 3 versus placebo in combination with </w:t>
      </w:r>
      <w:proofErr w:type="spellStart"/>
      <w:r w:rsidRPr="00024E4A">
        <w:rPr>
          <w:bCs/>
          <w:lang w:val="en-GB"/>
        </w:rPr>
        <w:t>folfiri</w:t>
      </w:r>
      <w:proofErr w:type="spellEnd"/>
      <w:r w:rsidRPr="00024E4A">
        <w:rPr>
          <w:bCs/>
          <w:lang w:val="en-GB"/>
        </w:rPr>
        <w:t xml:space="preserve"> 3, in the treatment of patients suffering from locally available or metastatic pancreatic cancer, 2015.</w:t>
      </w:r>
    </w:p>
    <w:p w14:paraId="759E4C60" w14:textId="77777777" w:rsidR="00BE0155" w:rsidRPr="00024E4A" w:rsidRDefault="00BE0155" w:rsidP="00BE0155">
      <w:pPr>
        <w:numPr>
          <w:ilvl w:val="0"/>
          <w:numId w:val="39"/>
        </w:numPr>
        <w:tabs>
          <w:tab w:val="left" w:pos="360"/>
        </w:tabs>
        <w:jc w:val="both"/>
        <w:rPr>
          <w:bCs/>
          <w:lang w:val="en-GB"/>
        </w:rPr>
      </w:pPr>
      <w:r w:rsidRPr="00024E4A">
        <w:rPr>
          <w:b/>
          <w:bCs/>
          <w:lang w:val="en-GB"/>
        </w:rPr>
        <w:t xml:space="preserve">Investigator responsible </w:t>
      </w:r>
      <w:r w:rsidRPr="00024E4A">
        <w:rPr>
          <w:lang w:val="en-GB"/>
        </w:rPr>
        <w:t>IQ-BTP Impact Study in the population with chronic pain, 2015. Closed in December 2019.</w:t>
      </w:r>
    </w:p>
    <w:p w14:paraId="54E4F6FC" w14:textId="77777777" w:rsidR="00BE0155" w:rsidRPr="00024E4A" w:rsidRDefault="00BE0155" w:rsidP="00BE0155">
      <w:pPr>
        <w:numPr>
          <w:ilvl w:val="0"/>
          <w:numId w:val="39"/>
        </w:numPr>
        <w:tabs>
          <w:tab w:val="left" w:pos="360"/>
        </w:tabs>
        <w:jc w:val="both"/>
        <w:rPr>
          <w:bCs/>
          <w:lang w:val="en-GB"/>
        </w:rPr>
      </w:pPr>
      <w:r w:rsidRPr="00024E4A">
        <w:rPr>
          <w:lang w:val="en-GB"/>
        </w:rPr>
        <w:t>Participation in quality of coinvestigator to the Study APACT A PHASE 3, MULTICENTER, OPEN-LABEL, RANDOMIZED STUDY OF nab®-PACLITAXEL PLUS GEMCITABINE VERSUS GEMCITABINE ALONE AS ADJUVANT THERAPY IN SUBJECTS WITH SURGICALLY RESECTED PANCREATIC ADENOCARCINOMA, 2015.</w:t>
      </w:r>
    </w:p>
    <w:p w14:paraId="6EE401FA" w14:textId="77777777" w:rsidR="00BE0155" w:rsidRPr="00024E4A" w:rsidRDefault="00BE0155" w:rsidP="00BE0155">
      <w:pPr>
        <w:numPr>
          <w:ilvl w:val="0"/>
          <w:numId w:val="39"/>
        </w:numPr>
        <w:tabs>
          <w:tab w:val="left" w:pos="360"/>
        </w:tabs>
        <w:jc w:val="both"/>
        <w:rPr>
          <w:bCs/>
          <w:lang w:val="en-GB"/>
        </w:rPr>
      </w:pPr>
      <w:r w:rsidRPr="00024E4A">
        <w:rPr>
          <w:b/>
          <w:lang w:val="en-GB"/>
        </w:rPr>
        <w:t>Responsible Experimenter</w:t>
      </w:r>
      <w:r w:rsidRPr="00024E4A">
        <w:rPr>
          <w:lang w:val="en-GB"/>
        </w:rPr>
        <w:t xml:space="preserve"> of Study "A Phase 3 Randomized, Double-Blind, Placebo-Controlled Study to Evaluate the Efficacy and Safety of GS 5745 Combined with FOLFOX6 as First Line Treatment in Patients with Advanced Gastric or Gastroesophageal Junction Adenocarcinoma", 2016.</w:t>
      </w:r>
    </w:p>
    <w:p w14:paraId="3C2CCB42" w14:textId="77777777" w:rsidR="00BE0155" w:rsidRPr="00024E4A" w:rsidRDefault="00BE0155" w:rsidP="00BE0155">
      <w:pPr>
        <w:numPr>
          <w:ilvl w:val="0"/>
          <w:numId w:val="39"/>
        </w:numPr>
        <w:tabs>
          <w:tab w:val="left" w:pos="360"/>
        </w:tabs>
        <w:jc w:val="both"/>
        <w:rPr>
          <w:bCs/>
          <w:lang w:val="en-GB"/>
        </w:rPr>
      </w:pPr>
      <w:r w:rsidRPr="00024E4A">
        <w:rPr>
          <w:b/>
          <w:bCs/>
          <w:lang w:val="en-GB"/>
        </w:rPr>
        <w:t>Responsible Experimenter</w:t>
      </w:r>
      <w:r w:rsidRPr="00024E4A">
        <w:rPr>
          <w:bCs/>
          <w:lang w:val="en-GB"/>
        </w:rPr>
        <w:t xml:space="preserve"> (PI) "</w:t>
      </w:r>
      <w:proofErr w:type="spellStart"/>
      <w:r>
        <w:rPr>
          <w:bCs/>
          <w:lang w:val="en-GB"/>
        </w:rPr>
        <w:t>Multicenter</w:t>
      </w:r>
      <w:proofErr w:type="spellEnd"/>
      <w:r w:rsidRPr="00024E4A">
        <w:rPr>
          <w:bCs/>
          <w:lang w:val="en-GB"/>
        </w:rPr>
        <w:t xml:space="preserve"> phase 3 study, randomized, double-blind, placebo-controlled on </w:t>
      </w:r>
      <w:proofErr w:type="spellStart"/>
      <w:r w:rsidRPr="00024E4A">
        <w:rPr>
          <w:bCs/>
          <w:lang w:val="en-GB"/>
        </w:rPr>
        <w:t>olaparib</w:t>
      </w:r>
      <w:proofErr w:type="spellEnd"/>
      <w:r w:rsidRPr="00024E4A">
        <w:rPr>
          <w:bCs/>
          <w:lang w:val="en-GB"/>
        </w:rPr>
        <w:t xml:space="preserve"> maintenance monotherapy in patients with metastatic pancreatic carcinoma with </w:t>
      </w:r>
      <w:proofErr w:type="spellStart"/>
      <w:r w:rsidRPr="00024E4A">
        <w:rPr>
          <w:bCs/>
          <w:lang w:val="en-GB"/>
        </w:rPr>
        <w:t>gBRCA</w:t>
      </w:r>
      <w:proofErr w:type="spellEnd"/>
      <w:r w:rsidRPr="00024E4A">
        <w:rPr>
          <w:bCs/>
          <w:lang w:val="en-GB"/>
        </w:rPr>
        <w:t xml:space="preserve"> mutation who did not show progression during platinum-based first-line chemotherapy", activated in December 2017 and still ongoing.</w:t>
      </w:r>
    </w:p>
    <w:p w14:paraId="1D7E6B23" w14:textId="77777777" w:rsidR="00BE0155" w:rsidRPr="00024E4A" w:rsidRDefault="00BE0155" w:rsidP="00BE0155">
      <w:pPr>
        <w:numPr>
          <w:ilvl w:val="0"/>
          <w:numId w:val="39"/>
        </w:numPr>
        <w:tabs>
          <w:tab w:val="left" w:pos="360"/>
        </w:tabs>
        <w:jc w:val="both"/>
        <w:rPr>
          <w:bCs/>
          <w:lang w:val="en-GB"/>
        </w:rPr>
      </w:pPr>
      <w:r w:rsidRPr="00024E4A">
        <w:rPr>
          <w:b/>
          <w:bCs/>
          <w:lang w:val="en-GB"/>
        </w:rPr>
        <w:lastRenderedPageBreak/>
        <w:t>Responsible Experimenter</w:t>
      </w:r>
      <w:r w:rsidRPr="00024E4A">
        <w:rPr>
          <w:bCs/>
          <w:lang w:val="en-GB"/>
        </w:rPr>
        <w:t xml:space="preserve"> </w:t>
      </w:r>
      <w:r w:rsidRPr="00024E4A">
        <w:rPr>
          <w:lang w:val="en-GB"/>
        </w:rPr>
        <w:t xml:space="preserve">(PI) "Guideline Application in Real world: multi-Institutional Based survey of Adjuvant and first Line pancreatic Ductal adenocarcinoma treatment in Italy” - Prot.  </w:t>
      </w:r>
      <w:r w:rsidRPr="00024E4A">
        <w:rPr>
          <w:bCs/>
          <w:lang w:val="en-GB"/>
        </w:rPr>
        <w:t>GARIBALDI - Promoted to Italian Oncology Medical Association (AIOM), activated in February 2018 and today in course.</w:t>
      </w:r>
    </w:p>
    <w:p w14:paraId="15E0CE1F" w14:textId="77777777" w:rsidR="00BE0155" w:rsidRPr="00024E4A" w:rsidRDefault="00BE0155" w:rsidP="00BE0155">
      <w:pPr>
        <w:numPr>
          <w:ilvl w:val="0"/>
          <w:numId w:val="39"/>
        </w:numPr>
        <w:tabs>
          <w:tab w:val="left" w:pos="360"/>
        </w:tabs>
        <w:jc w:val="both"/>
        <w:rPr>
          <w:bCs/>
          <w:lang w:val="en-GB"/>
        </w:rPr>
      </w:pPr>
      <w:r w:rsidRPr="00024E4A">
        <w:rPr>
          <w:bCs/>
          <w:lang w:val="en-GB"/>
        </w:rPr>
        <w:t xml:space="preserve">Coinvestigator in collaboration with the Operating Unit of Radiotherapy Prof. A.G. </w:t>
      </w:r>
      <w:proofErr w:type="spellStart"/>
      <w:r w:rsidRPr="00024E4A">
        <w:rPr>
          <w:bCs/>
          <w:lang w:val="en-GB"/>
        </w:rPr>
        <w:t>Morganti</w:t>
      </w:r>
      <w:proofErr w:type="spellEnd"/>
      <w:r w:rsidRPr="00024E4A">
        <w:rPr>
          <w:bCs/>
          <w:lang w:val="en-GB"/>
        </w:rPr>
        <w:t xml:space="preserve">, University of Bologna, for the "Interventional study without medicine, </w:t>
      </w:r>
      <w:proofErr w:type="spellStart"/>
      <w:r>
        <w:rPr>
          <w:bCs/>
          <w:lang w:val="en-GB"/>
        </w:rPr>
        <w:t>multicenter</w:t>
      </w:r>
      <w:proofErr w:type="spellEnd"/>
      <w:r w:rsidRPr="00024E4A">
        <w:rPr>
          <w:bCs/>
          <w:lang w:val="en-GB"/>
        </w:rPr>
        <w:t xml:space="preserve"> in patients suffering from locally advanced adenocarcinoma </w:t>
      </w:r>
      <w:r w:rsidRPr="00024E4A">
        <w:rPr>
          <w:lang w:val="en-GB"/>
        </w:rPr>
        <w:t xml:space="preserve">of </w:t>
      </w:r>
      <w:r w:rsidRPr="00024E4A">
        <w:rPr>
          <w:bCs/>
          <w:lang w:val="en-GB"/>
        </w:rPr>
        <w:t>pancreas: stereotactic radiotherapy." (IRENE-1:</w:t>
      </w:r>
      <w:r w:rsidRPr="00024E4A">
        <w:rPr>
          <w:lang w:val="en-GB"/>
        </w:rPr>
        <w:t xml:space="preserve"> </w:t>
      </w:r>
      <w:r w:rsidRPr="00024E4A">
        <w:rPr>
          <w:bCs/>
          <w:lang w:val="en-GB"/>
        </w:rPr>
        <w:t>Improving</w:t>
      </w:r>
      <w:r w:rsidRPr="00024E4A">
        <w:rPr>
          <w:lang w:val="en-GB"/>
        </w:rPr>
        <w:t xml:space="preserve"> </w:t>
      </w:r>
      <w:proofErr w:type="spellStart"/>
      <w:r w:rsidRPr="00024E4A">
        <w:rPr>
          <w:bCs/>
          <w:lang w:val="en-GB"/>
        </w:rPr>
        <w:t>Resectability</w:t>
      </w:r>
      <w:proofErr w:type="spellEnd"/>
      <w:r w:rsidRPr="00024E4A">
        <w:rPr>
          <w:lang w:val="en-GB"/>
        </w:rPr>
        <w:t xml:space="preserve"> </w:t>
      </w:r>
      <w:r w:rsidRPr="00024E4A">
        <w:rPr>
          <w:bCs/>
          <w:lang w:val="en-GB"/>
        </w:rPr>
        <w:t>in pancreatic</w:t>
      </w:r>
      <w:r w:rsidRPr="00024E4A">
        <w:rPr>
          <w:lang w:val="en-GB"/>
        </w:rPr>
        <w:t xml:space="preserve"> </w:t>
      </w:r>
      <w:r w:rsidRPr="00024E4A">
        <w:rPr>
          <w:bCs/>
          <w:lang w:val="en-GB"/>
        </w:rPr>
        <w:t>Neoplasm).</w:t>
      </w:r>
    </w:p>
    <w:p w14:paraId="6C503BC6" w14:textId="77777777" w:rsidR="00BE0155" w:rsidRPr="00024E4A" w:rsidRDefault="00BE0155" w:rsidP="00BE0155">
      <w:pPr>
        <w:tabs>
          <w:tab w:val="left" w:pos="360"/>
        </w:tabs>
        <w:ind w:left="360"/>
        <w:jc w:val="both"/>
        <w:rPr>
          <w:b/>
          <w:bCs/>
          <w:lang w:val="en-GB"/>
        </w:rPr>
      </w:pPr>
      <w:r w:rsidRPr="00024E4A">
        <w:rPr>
          <w:bCs/>
          <w:lang w:val="en-GB"/>
        </w:rPr>
        <w:t xml:space="preserve">The research activity and the related scientific production since the date of recruitment has been mainly focused </w:t>
      </w:r>
      <w:proofErr w:type="gramStart"/>
      <w:r w:rsidRPr="00024E4A">
        <w:rPr>
          <w:bCs/>
          <w:lang w:val="en-GB"/>
        </w:rPr>
        <w:t>in</w:t>
      </w:r>
      <w:proofErr w:type="gramEnd"/>
      <w:r w:rsidRPr="00024E4A">
        <w:rPr>
          <w:bCs/>
          <w:lang w:val="en-GB"/>
        </w:rPr>
        <w:t xml:space="preserve"> the field of Clinical Oncology, in particular in Chemo-prevention and Gastrointestinal Oncology, with predominant interest in the treatment of pancreatic cancer, as demonstrated by the latest refresher forums and participation in courses or congresses as speaker or organizer of scientific meetings, such as the AISP Congress. This activity has allowed participation in several international and national trials, in addition to the collaboration with multidisciplinary working groups (surgery, pathological anatomy, radiology, internal medicine), not only of the University of Bologna, but of other leading Italian university </w:t>
      </w:r>
      <w:proofErr w:type="spellStart"/>
      <w:r w:rsidRPr="00024E4A">
        <w:rPr>
          <w:bCs/>
          <w:lang w:val="en-GB"/>
        </w:rPr>
        <w:t>centers</w:t>
      </w:r>
      <w:proofErr w:type="spellEnd"/>
      <w:r w:rsidRPr="00024E4A">
        <w:rPr>
          <w:bCs/>
          <w:lang w:val="en-GB"/>
        </w:rPr>
        <w:t xml:space="preserve"> in the treatment of the </w:t>
      </w:r>
      <w:proofErr w:type="gramStart"/>
      <w:r w:rsidRPr="00024E4A">
        <w:rPr>
          <w:bCs/>
          <w:lang w:val="en-GB"/>
        </w:rPr>
        <w:t>aforementioned pathology</w:t>
      </w:r>
      <w:proofErr w:type="gramEnd"/>
      <w:r w:rsidRPr="00024E4A">
        <w:rPr>
          <w:bCs/>
          <w:lang w:val="en-GB"/>
        </w:rPr>
        <w:t xml:space="preserve"> </w:t>
      </w:r>
      <w:r w:rsidRPr="00024E4A">
        <w:rPr>
          <w:b/>
          <w:bCs/>
          <w:lang w:val="en-GB"/>
        </w:rPr>
        <w:t>(University of Verona, Milan, Pisa, Ancona, Rotterdam, Columbia University).</w:t>
      </w:r>
    </w:p>
    <w:p w14:paraId="133A3BEB" w14:textId="77777777" w:rsidR="006B68CE" w:rsidRPr="00917F56" w:rsidRDefault="006B68CE" w:rsidP="006B68CE">
      <w:pPr>
        <w:tabs>
          <w:tab w:val="left" w:pos="360"/>
        </w:tabs>
        <w:ind w:left="360"/>
        <w:jc w:val="both"/>
        <w:rPr>
          <w:b/>
          <w:bCs/>
          <w:u w:val="single"/>
          <w:lang w:val="en-GB"/>
        </w:rPr>
      </w:pPr>
    </w:p>
    <w:p w14:paraId="423D62B7" w14:textId="77777777" w:rsidR="006B68CE" w:rsidRPr="00917F56" w:rsidRDefault="006B68CE" w:rsidP="006B68CE">
      <w:pPr>
        <w:tabs>
          <w:tab w:val="left" w:pos="360"/>
        </w:tabs>
        <w:ind w:left="360"/>
        <w:jc w:val="both"/>
        <w:rPr>
          <w:bCs/>
          <w:lang w:val="en-GB"/>
        </w:rPr>
      </w:pPr>
      <w:r w:rsidRPr="006B68CE">
        <w:rPr>
          <w:b/>
          <w:bCs/>
          <w:u w:val="single"/>
          <w:lang w:val="en"/>
        </w:rPr>
        <w:t>RESEARCH AREAS IN ONCOLOGY</w:t>
      </w:r>
    </w:p>
    <w:p w14:paraId="3C1963AA" w14:textId="77777777" w:rsidR="006B68CE" w:rsidRPr="00917F56" w:rsidRDefault="006B68CE" w:rsidP="006B68CE">
      <w:pPr>
        <w:tabs>
          <w:tab w:val="left" w:pos="360"/>
        </w:tabs>
        <w:ind w:left="360"/>
        <w:jc w:val="both"/>
        <w:rPr>
          <w:b/>
          <w:bCs/>
          <w:u w:val="single"/>
          <w:lang w:val="en-GB"/>
        </w:rPr>
      </w:pPr>
    </w:p>
    <w:p w14:paraId="4800E5F0" w14:textId="77777777" w:rsidR="006B68CE" w:rsidRPr="00917F56" w:rsidRDefault="006B68CE" w:rsidP="006B68CE">
      <w:pPr>
        <w:tabs>
          <w:tab w:val="left" w:pos="360"/>
        </w:tabs>
        <w:ind w:left="360"/>
        <w:jc w:val="both"/>
        <w:rPr>
          <w:bCs/>
          <w:lang w:val="en-GB"/>
        </w:rPr>
      </w:pPr>
      <w:r w:rsidRPr="006B68CE">
        <w:rPr>
          <w:b/>
          <w:bCs/>
          <w:u w:val="single"/>
          <w:lang w:val="en"/>
        </w:rPr>
        <w:t>Stomach cancer</w:t>
      </w:r>
    </w:p>
    <w:p w14:paraId="658211C2" w14:textId="3393ABB5" w:rsidR="006B68CE" w:rsidRPr="00917F56" w:rsidRDefault="00DB52FA" w:rsidP="00DB52FA">
      <w:pPr>
        <w:tabs>
          <w:tab w:val="left" w:pos="360"/>
        </w:tabs>
        <w:ind w:left="360"/>
        <w:jc w:val="both"/>
        <w:rPr>
          <w:bCs/>
          <w:lang w:val="en-GB"/>
        </w:rPr>
      </w:pPr>
      <w:r>
        <w:rPr>
          <w:bCs/>
          <w:lang w:val="en"/>
        </w:rPr>
        <w:t xml:space="preserve">I started experimental research during the period of the degree thesis entitled "Hypochloridria and carcinogenesis of the stomach", this research continued in the clinical field with the participation as </w:t>
      </w:r>
      <w:proofErr w:type="spellStart"/>
      <w:proofErr w:type="gramStart"/>
      <w:r>
        <w:rPr>
          <w:bCs/>
          <w:lang w:val="en"/>
        </w:rPr>
        <w:t>covestigator</w:t>
      </w:r>
      <w:proofErr w:type="spellEnd"/>
      <w:r>
        <w:rPr>
          <w:lang w:val="en"/>
        </w:rPr>
        <w:t xml:space="preserve"> </w:t>
      </w:r>
      <w:r>
        <w:rPr>
          <w:bCs/>
          <w:lang w:val="en"/>
        </w:rPr>
        <w:t xml:space="preserve"> </w:t>
      </w:r>
      <w:r>
        <w:rPr>
          <w:lang w:val="en"/>
        </w:rPr>
        <w:t>in</w:t>
      </w:r>
      <w:proofErr w:type="gramEnd"/>
      <w:r>
        <w:rPr>
          <w:lang w:val="en"/>
        </w:rPr>
        <w:t xml:space="preserve"> </w:t>
      </w:r>
      <w:r w:rsidR="006B68CE" w:rsidRPr="006B68CE">
        <w:rPr>
          <w:bCs/>
          <w:lang w:val="en"/>
        </w:rPr>
        <w:t xml:space="preserve">the randomized open-label, phase III, multicenter study, adjuvant chemotherapy for radically operated stomach adenocarcinoma or </w:t>
      </w:r>
      <w:proofErr w:type="spellStart"/>
      <w:r w:rsidR="006B68CE" w:rsidRPr="006B68CE">
        <w:rPr>
          <w:bCs/>
          <w:lang w:val="en"/>
        </w:rPr>
        <w:t>esophagical</w:t>
      </w:r>
      <w:proofErr w:type="spellEnd"/>
      <w:r w:rsidR="006B68CE" w:rsidRPr="006B68CE">
        <w:rPr>
          <w:bCs/>
          <w:lang w:val="en"/>
        </w:rPr>
        <w:t xml:space="preserve"> junction: comparison of sequential treatment (CPT-11 + 5FU/L V is TXT </w:t>
      </w:r>
      <w:r>
        <w:rPr>
          <w:lang w:val="en"/>
        </w:rPr>
        <w:t xml:space="preserve"> </w:t>
      </w:r>
      <w:r>
        <w:rPr>
          <w:bCs/>
          <w:lang w:val="en"/>
        </w:rPr>
        <w:t xml:space="preserve">+ CDDP) vs. a 5-FU/LV regimen. and below </w:t>
      </w:r>
      <w:r>
        <w:rPr>
          <w:lang w:val="en"/>
        </w:rPr>
        <w:t xml:space="preserve">at </w:t>
      </w:r>
      <w:r w:rsidRPr="00DB52FA">
        <w:rPr>
          <w:bCs/>
          <w:lang w:val="en"/>
        </w:rPr>
        <w:t>FOLFOX6 as First Line Treatment in Patients with Advanced Gastric or Gastroesophageal Junction Adenocarcinoma</w:t>
      </w:r>
      <w:r w:rsidR="006B68CE" w:rsidRPr="006B68CE">
        <w:rPr>
          <w:bCs/>
          <w:lang w:val="en"/>
        </w:rPr>
        <w:t>.</w:t>
      </w:r>
    </w:p>
    <w:p w14:paraId="35113A90" w14:textId="77777777" w:rsidR="006B68CE" w:rsidRPr="00917F56" w:rsidRDefault="006B68CE" w:rsidP="006B68CE">
      <w:pPr>
        <w:tabs>
          <w:tab w:val="left" w:pos="360"/>
        </w:tabs>
        <w:ind w:left="360"/>
        <w:jc w:val="both"/>
        <w:rPr>
          <w:b/>
          <w:bCs/>
          <w:u w:val="single"/>
          <w:lang w:val="en-GB"/>
        </w:rPr>
      </w:pPr>
    </w:p>
    <w:p w14:paraId="49F03D0E" w14:textId="77777777" w:rsidR="006B68CE" w:rsidRPr="006B68CE" w:rsidRDefault="006B68CE" w:rsidP="006B68CE">
      <w:pPr>
        <w:tabs>
          <w:tab w:val="left" w:pos="360"/>
        </w:tabs>
        <w:ind w:left="360"/>
        <w:jc w:val="both"/>
        <w:rPr>
          <w:bCs/>
        </w:rPr>
      </w:pPr>
      <w:r w:rsidRPr="006B68CE">
        <w:rPr>
          <w:b/>
          <w:bCs/>
          <w:u w:val="single"/>
          <w:lang w:val="en"/>
        </w:rPr>
        <w:t>Lung cancer</w:t>
      </w:r>
    </w:p>
    <w:p w14:paraId="20632C69" w14:textId="080336B8" w:rsidR="006B68CE" w:rsidRPr="00A25397" w:rsidRDefault="006B68CE" w:rsidP="006B68CE">
      <w:pPr>
        <w:tabs>
          <w:tab w:val="left" w:pos="360"/>
        </w:tabs>
        <w:ind w:left="360"/>
        <w:jc w:val="both"/>
        <w:rPr>
          <w:bCs/>
          <w:lang w:val="en-GB"/>
        </w:rPr>
      </w:pPr>
      <w:r w:rsidRPr="006B68CE">
        <w:rPr>
          <w:bCs/>
          <w:lang w:val="en"/>
        </w:rPr>
        <w:t>The Phase II study with carboplatin and paclitaxel aimed at treating patients with NSCLC was carried out. </w:t>
      </w:r>
      <w:r w:rsidR="00E82F8E" w:rsidRPr="00A25397">
        <w:rPr>
          <w:lang w:val="en"/>
        </w:rPr>
        <w:t>(Publication "</w:t>
      </w:r>
      <w:r w:rsidR="00A25397" w:rsidRPr="00881A0A">
        <w:rPr>
          <w:b/>
          <w:lang w:val="en"/>
        </w:rPr>
        <w:t xml:space="preserve">Carboplatin (CBDCA) and Paclitaxel (TAX) in advanced </w:t>
      </w:r>
      <w:proofErr w:type="spellStart"/>
      <w:r w:rsidR="00A25397" w:rsidRPr="00881A0A">
        <w:rPr>
          <w:b/>
          <w:lang w:val="en"/>
        </w:rPr>
        <w:t>non small</w:t>
      </w:r>
      <w:proofErr w:type="spellEnd"/>
      <w:r w:rsidR="00A25397" w:rsidRPr="00881A0A">
        <w:rPr>
          <w:b/>
          <w:lang w:val="en"/>
        </w:rPr>
        <w:t xml:space="preserve"> cell lung cancer (NSCLC): preliminary results".</w:t>
      </w:r>
    </w:p>
    <w:p w14:paraId="71007CED" w14:textId="77777777" w:rsidR="006B68CE" w:rsidRPr="00A25397" w:rsidRDefault="006B68CE" w:rsidP="006B68CE">
      <w:pPr>
        <w:tabs>
          <w:tab w:val="left" w:pos="360"/>
        </w:tabs>
        <w:ind w:left="360"/>
        <w:jc w:val="both"/>
        <w:rPr>
          <w:b/>
          <w:bCs/>
          <w:u w:val="single"/>
          <w:lang w:val="en-GB"/>
        </w:rPr>
      </w:pPr>
    </w:p>
    <w:p w14:paraId="17AB8852" w14:textId="77777777" w:rsidR="006B68CE" w:rsidRPr="00917F56" w:rsidRDefault="006B68CE" w:rsidP="006B68CE">
      <w:pPr>
        <w:tabs>
          <w:tab w:val="left" w:pos="360"/>
        </w:tabs>
        <w:ind w:left="360"/>
        <w:jc w:val="both"/>
        <w:rPr>
          <w:bCs/>
          <w:lang w:val="en-GB"/>
        </w:rPr>
      </w:pPr>
      <w:r w:rsidRPr="006B68CE">
        <w:rPr>
          <w:b/>
          <w:bCs/>
          <w:u w:val="single"/>
          <w:lang w:val="en"/>
        </w:rPr>
        <w:t>Support therapies: treatment of emesis</w:t>
      </w:r>
    </w:p>
    <w:p w14:paraId="2A9972E7" w14:textId="77777777" w:rsidR="006B68CE" w:rsidRPr="00917F56" w:rsidRDefault="006B68CE" w:rsidP="006B68CE">
      <w:pPr>
        <w:tabs>
          <w:tab w:val="left" w:pos="360"/>
        </w:tabs>
        <w:ind w:left="360"/>
        <w:jc w:val="both"/>
        <w:rPr>
          <w:bCs/>
          <w:lang w:val="en-GB"/>
        </w:rPr>
      </w:pPr>
      <w:r w:rsidRPr="006B68CE">
        <w:rPr>
          <w:bCs/>
          <w:lang w:val="en"/>
        </w:rPr>
        <w:t xml:space="preserve">Three studies were therefore involved in 3 studies </w:t>
      </w:r>
      <w:proofErr w:type="gramStart"/>
      <w:r w:rsidRPr="006B68CE">
        <w:rPr>
          <w:bCs/>
          <w:lang w:val="en"/>
        </w:rPr>
        <w:t>in order to</w:t>
      </w:r>
      <w:proofErr w:type="gramEnd"/>
      <w:r w:rsidRPr="006B68CE">
        <w:rPr>
          <w:bCs/>
          <w:lang w:val="en"/>
        </w:rPr>
        <w:t xml:space="preserve"> verify the efficacy of Palonosetron (0.25 or 0.75 mg) in the prevention of nausea and vomiting induced by moderately or highly hematogenic chemotherapy treatment, compared with a single dose of Ondansetron (32 mg) by </w:t>
      </w:r>
      <w:proofErr w:type="spellStart"/>
      <w:r w:rsidRPr="006B68CE">
        <w:rPr>
          <w:bCs/>
          <w:lang w:val="en"/>
        </w:rPr>
        <w:t>endovenous</w:t>
      </w:r>
      <w:proofErr w:type="spellEnd"/>
      <w:r w:rsidRPr="006B68CE">
        <w:rPr>
          <w:bCs/>
          <w:lang w:val="en"/>
        </w:rPr>
        <w:t>. Palonosetron, in fact, administered both intravenously and orally, has been shown to have a half-life of about 40 hours in man. An epidemiological study was also carried out to describe the therapeutic practices for the control of chemotherapy-induced emesis and to detect what therapeutic indications are given to patients for home management of the problem.</w:t>
      </w:r>
    </w:p>
    <w:p w14:paraId="3AC58F67" w14:textId="77777777" w:rsidR="006B68CE" w:rsidRPr="00917F56" w:rsidRDefault="006B68CE" w:rsidP="006B68CE">
      <w:pPr>
        <w:tabs>
          <w:tab w:val="left" w:pos="360"/>
        </w:tabs>
        <w:ind w:left="360"/>
        <w:jc w:val="both"/>
        <w:rPr>
          <w:b/>
          <w:bCs/>
          <w:u w:val="single"/>
          <w:lang w:val="en-GB"/>
        </w:rPr>
      </w:pPr>
    </w:p>
    <w:p w14:paraId="5BD9DBD6" w14:textId="77777777" w:rsidR="006B68CE" w:rsidRPr="00917F56" w:rsidRDefault="006B68CE" w:rsidP="006B68CE">
      <w:pPr>
        <w:tabs>
          <w:tab w:val="left" w:pos="360"/>
        </w:tabs>
        <w:ind w:left="360"/>
        <w:jc w:val="both"/>
        <w:rPr>
          <w:bCs/>
          <w:lang w:val="en-GB"/>
        </w:rPr>
      </w:pPr>
      <w:r w:rsidRPr="006B68CE">
        <w:rPr>
          <w:b/>
          <w:bCs/>
          <w:u w:val="single"/>
          <w:lang w:val="en"/>
        </w:rPr>
        <w:t>Biological, ultrastructural alterations and risk of duodenum cancer in FAPs</w:t>
      </w:r>
    </w:p>
    <w:p w14:paraId="4FD38B5D" w14:textId="77777777" w:rsidR="006B68CE" w:rsidRPr="00917F56" w:rsidRDefault="006B68CE" w:rsidP="006B68CE">
      <w:pPr>
        <w:tabs>
          <w:tab w:val="left" w:pos="360"/>
        </w:tabs>
        <w:ind w:left="360"/>
        <w:jc w:val="both"/>
        <w:rPr>
          <w:bCs/>
          <w:lang w:val="en-GB"/>
        </w:rPr>
      </w:pPr>
      <w:r w:rsidRPr="006B68CE">
        <w:rPr>
          <w:bCs/>
          <w:lang w:val="en"/>
        </w:rPr>
        <w:t>Neoplastic alterations of the mucous membrane in patients with FAP are preceded by biological abnormalities. Alterations of the cellular proliferation kinetics of the duodenal mucosa are present in all patients with FAP. In those where dysplasia of the mucous membrane is observed, such alterations are more marked. Kinetic alterations are likely to be related to a cell maturation defect for which research has been undertaken with 3 objectives:</w:t>
      </w:r>
    </w:p>
    <w:p w14:paraId="01965AD6" w14:textId="77777777" w:rsidR="006B68CE" w:rsidRPr="00917F56" w:rsidRDefault="006B68CE" w:rsidP="006B68CE">
      <w:pPr>
        <w:numPr>
          <w:ilvl w:val="0"/>
          <w:numId w:val="40"/>
        </w:numPr>
        <w:tabs>
          <w:tab w:val="left" w:pos="360"/>
        </w:tabs>
        <w:jc w:val="both"/>
        <w:rPr>
          <w:bCs/>
          <w:lang w:val="en-GB"/>
        </w:rPr>
      </w:pPr>
      <w:r w:rsidRPr="006B68CE">
        <w:rPr>
          <w:bCs/>
          <w:lang w:val="en"/>
        </w:rPr>
        <w:lastRenderedPageBreak/>
        <w:t xml:space="preserve">verification of the stability of cellular kinetics of the duodenal mucosa, already demonstrated in subjects with </w:t>
      </w:r>
      <w:proofErr w:type="gramStart"/>
      <w:r w:rsidRPr="006B68CE">
        <w:rPr>
          <w:bCs/>
          <w:lang w:val="en"/>
        </w:rPr>
        <w:t>FAP;</w:t>
      </w:r>
      <w:proofErr w:type="gramEnd"/>
    </w:p>
    <w:p w14:paraId="00277460" w14:textId="77777777" w:rsidR="006B68CE" w:rsidRPr="00917F56" w:rsidRDefault="006B68CE" w:rsidP="006B68CE">
      <w:pPr>
        <w:numPr>
          <w:ilvl w:val="0"/>
          <w:numId w:val="40"/>
        </w:numPr>
        <w:tabs>
          <w:tab w:val="left" w:pos="360"/>
        </w:tabs>
        <w:jc w:val="both"/>
        <w:rPr>
          <w:bCs/>
          <w:lang w:val="en-GB"/>
        </w:rPr>
      </w:pPr>
      <w:r w:rsidRPr="006B68CE">
        <w:rPr>
          <w:bCs/>
          <w:lang w:val="en"/>
        </w:rPr>
        <w:t xml:space="preserve">verification of the predictive value of risk of the appearance of adenomas in subjects with FAP and </w:t>
      </w:r>
      <w:proofErr w:type="spellStart"/>
      <w:r w:rsidRPr="006B68CE">
        <w:rPr>
          <w:bCs/>
          <w:lang w:val="en"/>
        </w:rPr>
        <w:t>cytotoproliferative</w:t>
      </w:r>
      <w:proofErr w:type="spellEnd"/>
      <w:r w:rsidRPr="006B68CE">
        <w:rPr>
          <w:bCs/>
          <w:lang w:val="en"/>
        </w:rPr>
        <w:t xml:space="preserve"> </w:t>
      </w:r>
      <w:proofErr w:type="gramStart"/>
      <w:r w:rsidRPr="006B68CE">
        <w:rPr>
          <w:bCs/>
          <w:lang w:val="en"/>
        </w:rPr>
        <w:t>alterations;</w:t>
      </w:r>
      <w:proofErr w:type="gramEnd"/>
    </w:p>
    <w:p w14:paraId="04A835EF" w14:textId="77777777" w:rsidR="006B68CE" w:rsidRPr="00917F56" w:rsidRDefault="006B68CE" w:rsidP="006B68CE">
      <w:pPr>
        <w:numPr>
          <w:ilvl w:val="0"/>
          <w:numId w:val="40"/>
        </w:numPr>
        <w:tabs>
          <w:tab w:val="left" w:pos="360"/>
        </w:tabs>
        <w:jc w:val="both"/>
        <w:rPr>
          <w:bCs/>
          <w:lang w:val="en-GB"/>
        </w:rPr>
      </w:pPr>
      <w:r w:rsidRPr="006B68CE">
        <w:rPr>
          <w:bCs/>
          <w:lang w:val="en"/>
        </w:rPr>
        <w:t>histological and ultrastructural analysis of duodenal biopsies of the same patients in search of a correlation between structure and proliferative anomalies of the mucous membrane.</w:t>
      </w:r>
    </w:p>
    <w:p w14:paraId="4429D37F" w14:textId="77777777" w:rsidR="006B68CE" w:rsidRPr="00917F56" w:rsidRDefault="006B68CE" w:rsidP="006B68CE">
      <w:pPr>
        <w:tabs>
          <w:tab w:val="left" w:pos="360"/>
        </w:tabs>
        <w:ind w:left="360"/>
        <w:jc w:val="both"/>
        <w:rPr>
          <w:bCs/>
          <w:lang w:val="en-GB"/>
        </w:rPr>
      </w:pPr>
      <w:r w:rsidRPr="006B68CE">
        <w:rPr>
          <w:bCs/>
          <w:lang w:val="en"/>
        </w:rPr>
        <w:t xml:space="preserve">(Ref. </w:t>
      </w:r>
      <w:r w:rsidRPr="006B68CE">
        <w:rPr>
          <w:b/>
          <w:bCs/>
          <w:lang w:val="en"/>
        </w:rPr>
        <w:t>Research project ex 60% 2001</w:t>
      </w:r>
      <w:r w:rsidRPr="006B68CE">
        <w:rPr>
          <w:bCs/>
          <w:lang w:val="en"/>
        </w:rPr>
        <w:t>, previously listed).</w:t>
      </w:r>
    </w:p>
    <w:p w14:paraId="481B2D45" w14:textId="77777777" w:rsidR="006B68CE" w:rsidRPr="00917F56" w:rsidRDefault="006B68CE" w:rsidP="006B68CE">
      <w:pPr>
        <w:tabs>
          <w:tab w:val="left" w:pos="360"/>
        </w:tabs>
        <w:ind w:left="360"/>
        <w:jc w:val="both"/>
        <w:rPr>
          <w:b/>
          <w:bCs/>
          <w:u w:val="single"/>
          <w:lang w:val="en-GB"/>
        </w:rPr>
      </w:pPr>
    </w:p>
    <w:p w14:paraId="13A39004" w14:textId="77777777" w:rsidR="006B68CE" w:rsidRPr="00917F56" w:rsidRDefault="006B68CE" w:rsidP="006B68CE">
      <w:pPr>
        <w:tabs>
          <w:tab w:val="left" w:pos="360"/>
        </w:tabs>
        <w:ind w:left="360"/>
        <w:jc w:val="both"/>
        <w:rPr>
          <w:bCs/>
          <w:lang w:val="en-GB"/>
        </w:rPr>
      </w:pPr>
      <w:r w:rsidRPr="006B68CE">
        <w:rPr>
          <w:b/>
          <w:bCs/>
          <w:u w:val="single"/>
          <w:lang w:val="en"/>
        </w:rPr>
        <w:t>Chemoprevention of cancer</w:t>
      </w:r>
    </w:p>
    <w:p w14:paraId="2716FF75" w14:textId="77777777" w:rsidR="00A25397" w:rsidRPr="00917F56" w:rsidRDefault="006B68CE" w:rsidP="006B68CE">
      <w:pPr>
        <w:tabs>
          <w:tab w:val="left" w:pos="360"/>
        </w:tabs>
        <w:ind w:left="360"/>
        <w:jc w:val="both"/>
        <w:rPr>
          <w:bCs/>
          <w:lang w:val="en-GB"/>
        </w:rPr>
      </w:pPr>
      <w:r w:rsidRPr="006B68CE">
        <w:rPr>
          <w:bCs/>
          <w:lang w:val="en"/>
        </w:rPr>
        <w:t xml:space="preserve">Several studies have indicated that abnormalities of cell proliferation of the colorectal mucosa are associated with the risk of developing neoplasm. It has been shown that specific dietary factors or certain drugs can inhibit the induction and progression of different types of cancer, including colorectal cancer. Among these compounds, some antioxidants and folic acid appear to have real effects on inhibition of the tumor progression process and on the expression of neoplasm after exposure to carcinogens. </w:t>
      </w:r>
      <w:proofErr w:type="gramStart"/>
      <w:r w:rsidRPr="006B68CE">
        <w:rPr>
          <w:bCs/>
          <w:lang w:val="en"/>
        </w:rPr>
        <w:t>On the basis of</w:t>
      </w:r>
      <w:proofErr w:type="gramEnd"/>
      <w:r w:rsidRPr="006B68CE">
        <w:rPr>
          <w:bCs/>
          <w:lang w:val="en"/>
        </w:rPr>
        <w:t xml:space="preserve"> these observations, 2 studies were carried out, one funded by MURST and one by </w:t>
      </w:r>
      <w:proofErr w:type="spellStart"/>
      <w:r w:rsidRPr="006B68CE">
        <w:rPr>
          <w:bCs/>
          <w:lang w:val="en"/>
        </w:rPr>
        <w:t>Montedison</w:t>
      </w:r>
      <w:proofErr w:type="spellEnd"/>
      <w:r w:rsidRPr="006B68CE">
        <w:rPr>
          <w:bCs/>
          <w:lang w:val="en"/>
        </w:rPr>
        <w:t xml:space="preserve">, to verify the effect of lipoic acid and folic acid as food additives in the prevention of </w:t>
      </w:r>
      <w:proofErr w:type="spellStart"/>
      <w:r w:rsidRPr="006B68CE">
        <w:rPr>
          <w:bCs/>
          <w:lang w:val="en"/>
        </w:rPr>
        <w:t>colo</w:t>
      </w:r>
      <w:r w:rsidRPr="00A25397">
        <w:rPr>
          <w:bCs/>
          <w:lang w:val="en"/>
        </w:rPr>
        <w:t>cancer</w:t>
      </w:r>
      <w:proofErr w:type="spellEnd"/>
      <w:r w:rsidRPr="00A25397">
        <w:rPr>
          <w:bCs/>
          <w:lang w:val="en"/>
        </w:rPr>
        <w:t xml:space="preserve"> no.</w:t>
      </w:r>
    </w:p>
    <w:p w14:paraId="2133FF2A" w14:textId="547EFF5A" w:rsidR="00A25397" w:rsidRPr="00473513" w:rsidRDefault="00A25397" w:rsidP="006B68CE">
      <w:pPr>
        <w:tabs>
          <w:tab w:val="left" w:pos="360"/>
        </w:tabs>
        <w:ind w:left="360"/>
        <w:jc w:val="both"/>
        <w:rPr>
          <w:bCs/>
          <w:lang w:val="en-GB"/>
        </w:rPr>
      </w:pPr>
      <w:r w:rsidRPr="00473513">
        <w:rPr>
          <w:lang w:val="en"/>
        </w:rPr>
        <w:t>(Publications:</w:t>
      </w:r>
    </w:p>
    <w:p w14:paraId="007A1EA9" w14:textId="30FFE4D2" w:rsidR="00A25397" w:rsidRDefault="00A25397" w:rsidP="006B68CE">
      <w:pPr>
        <w:tabs>
          <w:tab w:val="left" w:pos="360"/>
        </w:tabs>
        <w:ind w:left="360"/>
        <w:jc w:val="both"/>
        <w:rPr>
          <w:bCs/>
          <w:lang w:val="en-GB"/>
        </w:rPr>
      </w:pPr>
      <w:r w:rsidRPr="00881A0A">
        <w:rPr>
          <w:b/>
          <w:lang w:val="en"/>
        </w:rPr>
        <w:t xml:space="preserve">Chemoprevention of colorectal </w:t>
      </w:r>
      <w:r w:rsidRPr="00A25397">
        <w:rPr>
          <w:b/>
          <w:lang w:val="en"/>
        </w:rPr>
        <w:t>cancer</w:t>
      </w:r>
      <w:r>
        <w:rPr>
          <w:lang w:val="en"/>
        </w:rPr>
        <w:t xml:space="preserve">, </w:t>
      </w:r>
      <w:r w:rsidRPr="00881A0A">
        <w:rPr>
          <w:lang w:val="en"/>
        </w:rPr>
        <w:t>THE INTERNATIONAL JOURNAL OF BIOLOGICAL MARKERS</w:t>
      </w:r>
    </w:p>
    <w:p w14:paraId="55A49B83" w14:textId="5735922D" w:rsidR="006B68CE" w:rsidRPr="00917F56" w:rsidRDefault="00A25397" w:rsidP="00092E24">
      <w:pPr>
        <w:tabs>
          <w:tab w:val="left" w:pos="360"/>
        </w:tabs>
        <w:ind w:left="360"/>
        <w:jc w:val="both"/>
        <w:rPr>
          <w:bCs/>
          <w:lang w:val="en-GB"/>
        </w:rPr>
      </w:pPr>
      <w:r w:rsidRPr="00881A0A">
        <w:rPr>
          <w:b/>
          <w:lang w:val="en"/>
        </w:rPr>
        <w:t xml:space="preserve">Folate and prevention of colorectal cancer in ulcerative colitis. </w:t>
      </w:r>
      <w:r w:rsidRPr="00473513">
        <w:rPr>
          <w:bCs/>
          <w:lang w:val="en"/>
        </w:rPr>
        <w:t>EUROPEAN JOURNAL OF CANCER PREVENTION)</w:t>
      </w:r>
    </w:p>
    <w:p w14:paraId="2F1ACE8C" w14:textId="3D112E9A" w:rsidR="00E066E3" w:rsidRPr="00917F56" w:rsidRDefault="00092E24" w:rsidP="00092E24">
      <w:pPr>
        <w:tabs>
          <w:tab w:val="left" w:pos="360"/>
        </w:tabs>
        <w:jc w:val="both"/>
        <w:rPr>
          <w:lang w:val="en-GB"/>
        </w:rPr>
      </w:pPr>
      <w:r w:rsidRPr="00917F56">
        <w:rPr>
          <w:lang w:val="en-GB"/>
        </w:rPr>
        <w:tab/>
      </w:r>
    </w:p>
    <w:p w14:paraId="4D4AE043" w14:textId="77777777" w:rsidR="00E066E3" w:rsidRPr="00917F56" w:rsidRDefault="006B68CE" w:rsidP="00E066E3">
      <w:pPr>
        <w:tabs>
          <w:tab w:val="left" w:pos="360"/>
        </w:tabs>
        <w:ind w:left="360"/>
        <w:jc w:val="both"/>
        <w:rPr>
          <w:bCs/>
          <w:lang w:val="en-GB"/>
        </w:rPr>
      </w:pPr>
      <w:r w:rsidRPr="006B68CE">
        <w:rPr>
          <w:b/>
          <w:bCs/>
          <w:u w:val="single"/>
          <w:lang w:val="en"/>
        </w:rPr>
        <w:t>Colon cancer</w:t>
      </w:r>
    </w:p>
    <w:p w14:paraId="5293B2AD" w14:textId="7EF9B969" w:rsidR="006B68CE" w:rsidRPr="00917F56" w:rsidRDefault="006B68CE" w:rsidP="00E066E3">
      <w:pPr>
        <w:tabs>
          <w:tab w:val="left" w:pos="360"/>
        </w:tabs>
        <w:ind w:left="360"/>
        <w:jc w:val="both"/>
        <w:rPr>
          <w:bCs/>
          <w:lang w:val="en-GB"/>
        </w:rPr>
      </w:pPr>
      <w:r w:rsidRPr="006B68CE">
        <w:rPr>
          <w:bCs/>
          <w:lang w:val="en"/>
        </w:rPr>
        <w:t xml:space="preserve">For years 5-fluoruracile has been the cornerstone of various therapeutic regimes, clinical research fortunately in recent years has made available new drugs characterized by significant </w:t>
      </w:r>
      <w:proofErr w:type="gramStart"/>
      <w:r w:rsidRPr="006B68CE">
        <w:rPr>
          <w:bCs/>
          <w:lang w:val="en"/>
        </w:rPr>
        <w:t>activity;</w:t>
      </w:r>
      <w:proofErr w:type="gramEnd"/>
      <w:r w:rsidRPr="006B68CE">
        <w:rPr>
          <w:bCs/>
          <w:lang w:val="en"/>
        </w:rPr>
        <w:t xml:space="preserve"> among these new molecules:</w:t>
      </w:r>
    </w:p>
    <w:p w14:paraId="073A70FD" w14:textId="77777777" w:rsidR="006B68CE" w:rsidRPr="00917F56" w:rsidRDefault="006B68CE" w:rsidP="006B68CE">
      <w:pPr>
        <w:numPr>
          <w:ilvl w:val="0"/>
          <w:numId w:val="41"/>
        </w:numPr>
        <w:tabs>
          <w:tab w:val="left" w:pos="360"/>
        </w:tabs>
        <w:jc w:val="both"/>
        <w:rPr>
          <w:bCs/>
          <w:lang w:val="en-GB"/>
        </w:rPr>
      </w:pPr>
      <w:r w:rsidRPr="006B68CE">
        <w:rPr>
          <w:bCs/>
          <w:lang w:val="en"/>
        </w:rPr>
        <w:t xml:space="preserve">oxaliplatin has played a particularly important role in the mechanism of action that is </w:t>
      </w:r>
      <w:proofErr w:type="gramStart"/>
      <w:r w:rsidRPr="006B68CE">
        <w:rPr>
          <w:bCs/>
          <w:lang w:val="en"/>
        </w:rPr>
        <w:t>absolutely innovative</w:t>
      </w:r>
      <w:proofErr w:type="gramEnd"/>
      <w:r w:rsidRPr="006B68CE">
        <w:rPr>
          <w:bCs/>
          <w:lang w:val="en"/>
        </w:rPr>
        <w:t xml:space="preserve"> and different from </w:t>
      </w:r>
      <w:proofErr w:type="spellStart"/>
      <w:r w:rsidRPr="006B68CE">
        <w:rPr>
          <w:bCs/>
          <w:lang w:val="en"/>
        </w:rPr>
        <w:t>fluoropyriimidines</w:t>
      </w:r>
      <w:proofErr w:type="spellEnd"/>
      <w:r w:rsidRPr="006B68CE">
        <w:rPr>
          <w:bCs/>
          <w:lang w:val="en"/>
        </w:rPr>
        <w:t xml:space="preserve">; however, the </w:t>
      </w:r>
      <w:proofErr w:type="spellStart"/>
      <w:r w:rsidRPr="006B68CE">
        <w:rPr>
          <w:bCs/>
          <w:lang w:val="en"/>
        </w:rPr>
        <w:t>favourable</w:t>
      </w:r>
      <w:proofErr w:type="spellEnd"/>
      <w:r w:rsidRPr="006B68CE">
        <w:rPr>
          <w:bCs/>
          <w:lang w:val="en"/>
        </w:rPr>
        <w:t xml:space="preserve"> toxicological profile is burdened in clinical experience by the unpredictable appearance of hypersensitivity reactions.</w:t>
      </w:r>
    </w:p>
    <w:p w14:paraId="680D6117" w14:textId="77777777" w:rsidR="006B68CE" w:rsidRPr="00917F56" w:rsidRDefault="006B68CE" w:rsidP="006B68CE">
      <w:pPr>
        <w:numPr>
          <w:ilvl w:val="0"/>
          <w:numId w:val="41"/>
        </w:numPr>
        <w:tabs>
          <w:tab w:val="left" w:pos="360"/>
        </w:tabs>
        <w:jc w:val="both"/>
        <w:rPr>
          <w:bCs/>
          <w:lang w:val="en-GB"/>
        </w:rPr>
      </w:pPr>
      <w:r w:rsidRPr="006B68CE">
        <w:rPr>
          <w:bCs/>
          <w:lang w:val="en"/>
        </w:rPr>
        <w:t>the Irinotecan has been shown to significantly increase overall survival.</w:t>
      </w:r>
    </w:p>
    <w:p w14:paraId="64529E9F" w14:textId="47598588" w:rsidR="006B68CE" w:rsidRPr="00917F56" w:rsidRDefault="006B68CE" w:rsidP="006B68CE">
      <w:pPr>
        <w:tabs>
          <w:tab w:val="left" w:pos="360"/>
        </w:tabs>
        <w:ind w:left="360"/>
        <w:jc w:val="both"/>
        <w:rPr>
          <w:bCs/>
          <w:lang w:val="en-GB"/>
        </w:rPr>
      </w:pPr>
      <w:proofErr w:type="gramStart"/>
      <w:r w:rsidRPr="006B68CE">
        <w:rPr>
          <w:bCs/>
          <w:lang w:val="en"/>
        </w:rPr>
        <w:t>On the basis of</w:t>
      </w:r>
      <w:proofErr w:type="gramEnd"/>
      <w:r w:rsidRPr="006B68CE">
        <w:rPr>
          <w:bCs/>
          <w:lang w:val="en"/>
        </w:rPr>
        <w:t xml:space="preserve"> these premises, a retrospective study was carried out with the aim of examining the clinical impact of the rapid change in therapeutic strategies of advanced colon cancer. This study, the subject of the Specialty Thesis, was aimed at evaluating the effectiveness and survival in patients suffering from advanced colon cancer subjected to various therapeutic </w:t>
      </w:r>
      <w:r w:rsidR="00A25397">
        <w:rPr>
          <w:bCs/>
          <w:lang w:val="en"/>
        </w:rPr>
        <w:t xml:space="preserve">lines containing the </w:t>
      </w:r>
      <w:proofErr w:type="gramStart"/>
      <w:r w:rsidR="00A25397">
        <w:rPr>
          <w:bCs/>
          <w:lang w:val="en"/>
        </w:rPr>
        <w:t>aforementioned drugs</w:t>
      </w:r>
      <w:proofErr w:type="gramEnd"/>
      <w:r w:rsidR="00A25397">
        <w:rPr>
          <w:bCs/>
          <w:lang w:val="en"/>
        </w:rPr>
        <w:t xml:space="preserve">. Subject </w:t>
      </w:r>
      <w:proofErr w:type="gramStart"/>
      <w:r w:rsidR="00A25397">
        <w:rPr>
          <w:bCs/>
          <w:lang w:val="en"/>
        </w:rPr>
        <w:t xml:space="preserve">of </w:t>
      </w:r>
      <w:r>
        <w:rPr>
          <w:lang w:val="en"/>
        </w:rPr>
        <w:t xml:space="preserve"> </w:t>
      </w:r>
      <w:proofErr w:type="spellStart"/>
      <w:r w:rsidR="00BD5DBB">
        <w:rPr>
          <w:bCs/>
          <w:lang w:val="en"/>
        </w:rPr>
        <w:t>several</w:t>
      </w:r>
      <w:r>
        <w:rPr>
          <w:lang w:val="en"/>
        </w:rPr>
        <w:t>published</w:t>
      </w:r>
      <w:proofErr w:type="spellEnd"/>
      <w:proofErr w:type="gramEnd"/>
      <w:r>
        <w:rPr>
          <w:lang w:val="en"/>
        </w:rPr>
        <w:t xml:space="preserve"> </w:t>
      </w:r>
      <w:proofErr w:type="spellStart"/>
      <w:r>
        <w:rPr>
          <w:lang w:val="en"/>
        </w:rPr>
        <w:t>actions</w:t>
      </w:r>
      <w:r w:rsidR="003D37B6">
        <w:rPr>
          <w:bCs/>
          <w:lang w:val="en"/>
        </w:rPr>
        <w:t>on</w:t>
      </w:r>
      <w:proofErr w:type="spellEnd"/>
      <w:r w:rsidR="003D37B6">
        <w:rPr>
          <w:bCs/>
          <w:lang w:val="en"/>
        </w:rPr>
        <w:t xml:space="preserve"> the list and subject of </w:t>
      </w:r>
      <w:r>
        <w:rPr>
          <w:lang w:val="en"/>
        </w:rPr>
        <w:t xml:space="preserve">participation as </w:t>
      </w:r>
      <w:proofErr w:type="spellStart"/>
      <w:r w:rsidR="003D37B6">
        <w:rPr>
          <w:bCs/>
          <w:lang w:val="en"/>
        </w:rPr>
        <w:t>covestigator</w:t>
      </w:r>
      <w:proofErr w:type="spellEnd"/>
      <w:r>
        <w:rPr>
          <w:lang w:val="en"/>
        </w:rPr>
        <w:t xml:space="preserve"> </w:t>
      </w:r>
      <w:r w:rsidR="003D37B6">
        <w:rPr>
          <w:bCs/>
          <w:lang w:val="en"/>
        </w:rPr>
        <w:t xml:space="preserve"> </w:t>
      </w:r>
      <w:r>
        <w:rPr>
          <w:lang w:val="en"/>
        </w:rPr>
        <w:t xml:space="preserve"> in</w:t>
      </w:r>
      <w:r w:rsidR="00BD5DBB" w:rsidRPr="00BD5DBB">
        <w:rPr>
          <w:bCs/>
          <w:lang w:val="en"/>
        </w:rPr>
        <w:t xml:space="preserve"> the multicenter study "RP64174A-V-307: Multicenter, Phase III, Open Label, Randomized Trial Comparing CPT-11 in Combination with a 5-FU/FA </w:t>
      </w:r>
      <w:proofErr w:type="spellStart"/>
      <w:r w:rsidR="00BD5DBB" w:rsidRPr="00BD5DBB">
        <w:rPr>
          <w:bCs/>
          <w:lang w:val="en"/>
        </w:rPr>
        <w:t>Infusional</w:t>
      </w:r>
      <w:proofErr w:type="spellEnd"/>
      <w:r w:rsidR="00BD5DBB" w:rsidRPr="00BD5DBB">
        <w:rPr>
          <w:bCs/>
          <w:lang w:val="en"/>
        </w:rPr>
        <w:t xml:space="preserve"> Regimen to the same 5-FU/FA </w:t>
      </w:r>
      <w:proofErr w:type="spellStart"/>
      <w:r w:rsidR="00BD5DBB" w:rsidRPr="00BD5DBB">
        <w:rPr>
          <w:bCs/>
          <w:lang w:val="en"/>
        </w:rPr>
        <w:t>Infusional</w:t>
      </w:r>
      <w:proofErr w:type="spellEnd"/>
      <w:r w:rsidR="00BD5DBB" w:rsidRPr="00BD5DBB">
        <w:rPr>
          <w:bCs/>
          <w:lang w:val="en"/>
        </w:rPr>
        <w:t xml:space="preserve"> Regimen Alone as Adjuvant Treatment of</w:t>
      </w:r>
      <w:r>
        <w:rPr>
          <w:lang w:val="en"/>
        </w:rPr>
        <w:t xml:space="preserve"> Stage II and III Colon</w:t>
      </w:r>
      <w:r w:rsidR="003D37B6">
        <w:rPr>
          <w:bCs/>
          <w:lang w:val="en"/>
        </w:rPr>
        <w:t xml:space="preserve"> Cancer".</w:t>
      </w:r>
    </w:p>
    <w:p w14:paraId="26EEDC90" w14:textId="77777777" w:rsidR="006B68CE" w:rsidRPr="00917F56" w:rsidRDefault="006B68CE" w:rsidP="006B68CE">
      <w:pPr>
        <w:tabs>
          <w:tab w:val="left" w:pos="360"/>
        </w:tabs>
        <w:ind w:left="360"/>
        <w:jc w:val="both"/>
        <w:rPr>
          <w:b/>
          <w:bCs/>
          <w:u w:val="single"/>
          <w:lang w:val="en-GB"/>
        </w:rPr>
      </w:pPr>
    </w:p>
    <w:p w14:paraId="509C2FD9" w14:textId="77777777" w:rsidR="006B68CE" w:rsidRPr="00917F56" w:rsidRDefault="006B68CE" w:rsidP="006B68CE">
      <w:pPr>
        <w:tabs>
          <w:tab w:val="left" w:pos="360"/>
        </w:tabs>
        <w:ind w:left="360"/>
        <w:jc w:val="both"/>
        <w:rPr>
          <w:bCs/>
          <w:lang w:val="en-GB"/>
        </w:rPr>
      </w:pPr>
      <w:r w:rsidRPr="006B68CE">
        <w:rPr>
          <w:b/>
          <w:bCs/>
          <w:u w:val="single"/>
          <w:lang w:val="en"/>
        </w:rPr>
        <w:t xml:space="preserve">Oral </w:t>
      </w:r>
      <w:proofErr w:type="spellStart"/>
      <w:r w:rsidRPr="006B68CE">
        <w:rPr>
          <w:b/>
          <w:bCs/>
          <w:u w:val="single"/>
          <w:lang w:val="en"/>
        </w:rPr>
        <w:t>fluoropyimidine</w:t>
      </w:r>
      <w:proofErr w:type="spellEnd"/>
    </w:p>
    <w:p w14:paraId="12E47BDD" w14:textId="552206CF" w:rsidR="006B68CE" w:rsidRPr="00917F56" w:rsidRDefault="006B68CE" w:rsidP="006B68CE">
      <w:pPr>
        <w:tabs>
          <w:tab w:val="left" w:pos="360"/>
        </w:tabs>
        <w:ind w:left="360"/>
        <w:jc w:val="both"/>
        <w:rPr>
          <w:bCs/>
          <w:lang w:val="en-GB"/>
        </w:rPr>
      </w:pPr>
      <w:r w:rsidRPr="006B68CE">
        <w:rPr>
          <w:bCs/>
          <w:lang w:val="en"/>
        </w:rPr>
        <w:t xml:space="preserve">In recent years, the therapeutic landscape in Oncology has expanded with the advent of oral </w:t>
      </w:r>
      <w:proofErr w:type="spellStart"/>
      <w:r w:rsidRPr="006B68CE">
        <w:rPr>
          <w:bCs/>
          <w:lang w:val="en"/>
        </w:rPr>
        <w:t>fluoropyriimidine</w:t>
      </w:r>
      <w:proofErr w:type="spellEnd"/>
      <w:r w:rsidRPr="006B68CE">
        <w:rPr>
          <w:bCs/>
          <w:lang w:val="en"/>
        </w:rPr>
        <w:t xml:space="preserve">. The advantages derived from oral administration, compared to intravenous administration, are related to less toxicity and less hospitalization time. The most studied drug in this category is Capecitabine, followed by UFT. In recent years, therefore, the interest of clinical activity has also been directed at </w:t>
      </w:r>
      <w:proofErr w:type="spellStart"/>
      <w:r w:rsidRPr="006B68CE">
        <w:rPr>
          <w:bCs/>
          <w:lang w:val="en"/>
        </w:rPr>
        <w:t>patients</w:t>
      </w:r>
      <w:r w:rsidR="00E82F8E">
        <w:rPr>
          <w:bCs/>
          <w:lang w:val="en"/>
        </w:rPr>
        <w:t>treated</w:t>
      </w:r>
      <w:proofErr w:type="spellEnd"/>
      <w:r w:rsidR="00E82F8E">
        <w:rPr>
          <w:bCs/>
          <w:lang w:val="en"/>
        </w:rPr>
        <w:t xml:space="preserve"> with </w:t>
      </w:r>
      <w:proofErr w:type="gramStart"/>
      <w:r w:rsidR="00E82F8E">
        <w:rPr>
          <w:bCs/>
          <w:lang w:val="en"/>
        </w:rPr>
        <w:t xml:space="preserve">these </w:t>
      </w:r>
      <w:r>
        <w:rPr>
          <w:lang w:val="en"/>
        </w:rPr>
        <w:t xml:space="preserve"> </w:t>
      </w:r>
      <w:r w:rsidR="00E82F8E" w:rsidRPr="00594DEA">
        <w:rPr>
          <w:bCs/>
          <w:lang w:val="en"/>
        </w:rPr>
        <w:t>drugs</w:t>
      </w:r>
      <w:proofErr w:type="gramEnd"/>
      <w:r w:rsidR="00E82F8E" w:rsidRPr="00594DEA">
        <w:rPr>
          <w:bCs/>
          <w:lang w:val="en"/>
        </w:rPr>
        <w:t>. (Publication</w:t>
      </w:r>
      <w:r>
        <w:rPr>
          <w:lang w:val="en"/>
        </w:rPr>
        <w:t xml:space="preserve"> </w:t>
      </w:r>
      <w:r w:rsidR="00594DEA" w:rsidRPr="00594DEA">
        <w:rPr>
          <w:b/>
          <w:bCs/>
          <w:lang w:val="en"/>
        </w:rPr>
        <w:t>Is oral therapy a real plus?</w:t>
      </w:r>
      <w:r>
        <w:rPr>
          <w:lang w:val="en"/>
        </w:rPr>
        <w:t xml:space="preserve"> </w:t>
      </w:r>
      <w:r w:rsidR="00594DEA" w:rsidRPr="00594DEA">
        <w:rPr>
          <w:bCs/>
          <w:lang w:val="en"/>
        </w:rPr>
        <w:t>TUMOR SUPPLEMENTS)</w:t>
      </w:r>
    </w:p>
    <w:p w14:paraId="34905056" w14:textId="77777777" w:rsidR="006B68CE" w:rsidRPr="00917F56" w:rsidRDefault="006B68CE" w:rsidP="006B68CE">
      <w:pPr>
        <w:tabs>
          <w:tab w:val="left" w:pos="360"/>
        </w:tabs>
        <w:ind w:left="360"/>
        <w:jc w:val="both"/>
        <w:rPr>
          <w:b/>
          <w:bCs/>
          <w:u w:val="single"/>
          <w:lang w:val="en-GB"/>
        </w:rPr>
      </w:pPr>
    </w:p>
    <w:p w14:paraId="62709391" w14:textId="77777777" w:rsidR="006B68CE" w:rsidRPr="00917F56" w:rsidRDefault="006B68CE" w:rsidP="006B68CE">
      <w:pPr>
        <w:tabs>
          <w:tab w:val="left" w:pos="360"/>
        </w:tabs>
        <w:ind w:left="360"/>
        <w:jc w:val="both"/>
        <w:rPr>
          <w:bCs/>
          <w:lang w:val="en-GB"/>
        </w:rPr>
      </w:pPr>
      <w:r w:rsidRPr="006B68CE">
        <w:rPr>
          <w:b/>
          <w:bCs/>
          <w:u w:val="single"/>
          <w:lang w:val="en"/>
        </w:rPr>
        <w:t>Adjuvant colon cancer</w:t>
      </w:r>
    </w:p>
    <w:p w14:paraId="13DA0A0E" w14:textId="55805A13" w:rsidR="006B68CE" w:rsidRPr="00917F56" w:rsidRDefault="006B68CE" w:rsidP="006B68CE">
      <w:pPr>
        <w:tabs>
          <w:tab w:val="left" w:pos="360"/>
        </w:tabs>
        <w:ind w:left="360"/>
        <w:jc w:val="both"/>
        <w:rPr>
          <w:bCs/>
          <w:lang w:val="en-GB"/>
        </w:rPr>
      </w:pPr>
      <w:r w:rsidRPr="006B68CE">
        <w:rPr>
          <w:bCs/>
          <w:lang w:val="en"/>
        </w:rPr>
        <w:lastRenderedPageBreak/>
        <w:t xml:space="preserve">The study of patients operated on for colon cancer at DUKES' B and C stage in treatment with </w:t>
      </w:r>
      <w:proofErr w:type="spellStart"/>
      <w:r w:rsidRPr="006B68CE">
        <w:rPr>
          <w:bCs/>
          <w:lang w:val="en"/>
        </w:rPr>
        <w:t>fluorofolates</w:t>
      </w:r>
      <w:proofErr w:type="spellEnd"/>
      <w:r w:rsidRPr="006B68CE">
        <w:rPr>
          <w:bCs/>
          <w:lang w:val="en"/>
        </w:rPr>
        <w:t xml:space="preserve"> according to the De </w:t>
      </w:r>
      <w:proofErr w:type="spellStart"/>
      <w:r w:rsidRPr="006B68CE">
        <w:rPr>
          <w:bCs/>
          <w:lang w:val="en"/>
        </w:rPr>
        <w:t>Gramont</w:t>
      </w:r>
      <w:proofErr w:type="spellEnd"/>
      <w:r w:rsidRPr="006B68CE">
        <w:rPr>
          <w:bCs/>
          <w:lang w:val="en"/>
        </w:rPr>
        <w:t xml:space="preserve"> and CPT-11 scheme has now been closed and data are being </w:t>
      </w:r>
      <w:r w:rsidRPr="006B68CE">
        <w:rPr>
          <w:bCs/>
          <w:i/>
          <w:iCs/>
          <w:lang w:val="en"/>
        </w:rPr>
        <w:t xml:space="preserve">collected for interim </w:t>
      </w:r>
      <w:proofErr w:type="gramStart"/>
      <w:r w:rsidRPr="006B68CE">
        <w:rPr>
          <w:bCs/>
          <w:i/>
          <w:iCs/>
          <w:lang w:val="en"/>
        </w:rPr>
        <w:t>analysis</w:t>
      </w:r>
      <w:r>
        <w:rPr>
          <w:lang w:val="en"/>
        </w:rPr>
        <w:t xml:space="preserve"> </w:t>
      </w:r>
      <w:r w:rsidRPr="006B68CE">
        <w:rPr>
          <w:bCs/>
          <w:lang w:val="en"/>
        </w:rPr>
        <w:t xml:space="preserve"> at</w:t>
      </w:r>
      <w:proofErr w:type="gramEnd"/>
      <w:r w:rsidRPr="006B68CE">
        <w:rPr>
          <w:bCs/>
          <w:lang w:val="en"/>
        </w:rPr>
        <w:t xml:space="preserve"> 2 years and 6 months of follow-up.</w:t>
      </w:r>
      <w:r>
        <w:rPr>
          <w:lang w:val="en"/>
        </w:rPr>
        <w:t xml:space="preserve"> </w:t>
      </w:r>
      <w:r w:rsidR="00594DEA">
        <w:rPr>
          <w:bCs/>
          <w:lang w:val="en"/>
        </w:rPr>
        <w:t>STUDY PETACC3.</w:t>
      </w:r>
    </w:p>
    <w:p w14:paraId="1F66CCC9" w14:textId="77777777" w:rsidR="006B68CE" w:rsidRPr="00917F56" w:rsidRDefault="006B68CE" w:rsidP="006B68CE">
      <w:pPr>
        <w:tabs>
          <w:tab w:val="left" w:pos="360"/>
        </w:tabs>
        <w:ind w:left="360"/>
        <w:jc w:val="both"/>
        <w:rPr>
          <w:b/>
          <w:bCs/>
          <w:u w:val="single"/>
          <w:lang w:val="en-GB"/>
        </w:rPr>
      </w:pPr>
    </w:p>
    <w:p w14:paraId="2EC06F8A" w14:textId="77777777" w:rsidR="006B68CE" w:rsidRPr="00917F56" w:rsidRDefault="006B68CE" w:rsidP="006B68CE">
      <w:pPr>
        <w:tabs>
          <w:tab w:val="left" w:pos="360"/>
        </w:tabs>
        <w:ind w:left="360"/>
        <w:jc w:val="both"/>
        <w:rPr>
          <w:bCs/>
          <w:lang w:val="en-GB"/>
        </w:rPr>
      </w:pPr>
      <w:r w:rsidRPr="006B68CE">
        <w:rPr>
          <w:b/>
          <w:bCs/>
          <w:u w:val="single"/>
          <w:lang w:val="en"/>
        </w:rPr>
        <w:t>Advanced melanoma</w:t>
      </w:r>
    </w:p>
    <w:p w14:paraId="45CAF0D1" w14:textId="2C75300F" w:rsidR="006B68CE" w:rsidRPr="00917F56" w:rsidRDefault="006B68CE" w:rsidP="00220345">
      <w:pPr>
        <w:tabs>
          <w:tab w:val="left" w:pos="360"/>
        </w:tabs>
        <w:ind w:left="360"/>
        <w:jc w:val="both"/>
        <w:rPr>
          <w:bCs/>
          <w:lang w:val="en-GB"/>
        </w:rPr>
      </w:pPr>
      <w:r w:rsidRPr="006B68CE">
        <w:rPr>
          <w:bCs/>
          <w:lang w:val="en"/>
        </w:rPr>
        <w:t xml:space="preserve">Temozolomide is a drug that does not require liver metabolism, unlike dacarbazine, an active agent on melanoma. </w:t>
      </w:r>
      <w:proofErr w:type="gramStart"/>
      <w:r w:rsidRPr="006B68CE">
        <w:rPr>
          <w:bCs/>
          <w:lang w:val="en"/>
        </w:rPr>
        <w:t>Therefore</w:t>
      </w:r>
      <w:proofErr w:type="gramEnd"/>
      <w:r w:rsidRPr="006B68CE">
        <w:rPr>
          <w:bCs/>
          <w:lang w:val="en"/>
        </w:rPr>
        <w:t xml:space="preserve"> the advantage of this drug over dacarbazine lies in the exclusion of </w:t>
      </w:r>
      <w:proofErr w:type="spellStart"/>
      <w:r w:rsidRPr="006B68CE">
        <w:rPr>
          <w:bCs/>
          <w:lang w:val="en"/>
        </w:rPr>
        <w:t>intercompatint</w:t>
      </w:r>
      <w:proofErr w:type="spellEnd"/>
      <w:r w:rsidRPr="006B68CE">
        <w:rPr>
          <w:bCs/>
          <w:lang w:val="en"/>
        </w:rPr>
        <w:t xml:space="preserve"> pharmacokinetics as well as in the ability to cross the blood brain barrier. This substance was an alternative to dacarbazine in the treatment of </w:t>
      </w:r>
      <w:proofErr w:type="spellStart"/>
      <w:r w:rsidRPr="006B68CE">
        <w:rPr>
          <w:bCs/>
          <w:lang w:val="en"/>
        </w:rPr>
        <w:t>metastatic</w:t>
      </w:r>
      <w:r w:rsidRPr="006B68CE">
        <w:rPr>
          <w:b/>
          <w:bCs/>
          <w:lang w:val="en"/>
        </w:rPr>
        <w:t>melanoma</w:t>
      </w:r>
      <w:proofErr w:type="spellEnd"/>
      <w:r w:rsidRPr="006B68CE">
        <w:rPr>
          <w:b/>
          <w:bCs/>
          <w:lang w:val="en"/>
        </w:rPr>
        <w:t>.</w:t>
      </w:r>
      <w:r>
        <w:rPr>
          <w:lang w:val="en"/>
        </w:rPr>
        <w:t xml:space="preserve"> The study carried out was to evaluate the response and safety </w:t>
      </w:r>
      <w:r w:rsidRPr="006B68CE">
        <w:rPr>
          <w:bCs/>
          <w:lang w:val="en"/>
        </w:rPr>
        <w:t xml:space="preserve">of Temozolomide in combination with interferon alpha (drug indicated in adjuvant treatment in patients at high risk of systemic melanoma recurrence) at the forefront of the treatment of patients with metastatic melanoma FROM THIS Multicenter STUDY </w:t>
      </w:r>
      <w:r>
        <w:rPr>
          <w:lang w:val="en"/>
        </w:rPr>
        <w:t xml:space="preserve">of which I PERSONALLY PARTICIPATED IN RANDOMIZATION as well as PATIENT MONITORING and data collection and resulted in the publication in the journal Melanoma Research </w:t>
      </w:r>
      <w:r w:rsidRPr="006B68CE">
        <w:rPr>
          <w:b/>
          <w:bCs/>
          <w:lang w:val="en"/>
        </w:rPr>
        <w:t>work</w:t>
      </w:r>
      <w:r>
        <w:rPr>
          <w:lang w:val="en"/>
        </w:rPr>
        <w:t xml:space="preserve"> </w:t>
      </w:r>
      <w:r w:rsidRPr="006B68CE">
        <w:rPr>
          <w:bCs/>
          <w:lang w:val="en"/>
        </w:rPr>
        <w:t xml:space="preserve"> that had many citations</w:t>
      </w:r>
      <w:r w:rsidRPr="00594DEA">
        <w:rPr>
          <w:bCs/>
          <w:lang w:val="en"/>
        </w:rPr>
        <w:t>. (Publication</w:t>
      </w:r>
      <w:r>
        <w:rPr>
          <w:lang w:val="en"/>
        </w:rPr>
        <w:t xml:space="preserve"> </w:t>
      </w:r>
      <w:r w:rsidR="00594DEA" w:rsidRPr="00473513">
        <w:rPr>
          <w:b/>
          <w:bCs/>
          <w:lang w:val="en"/>
        </w:rPr>
        <w:t>Temozolomide and interferon-alpha in metastatic melanoma: a phase II study on the Italian Melanoma Intergroup.</w:t>
      </w:r>
      <w:r>
        <w:rPr>
          <w:lang w:val="en"/>
        </w:rPr>
        <w:t xml:space="preserve"> </w:t>
      </w:r>
      <w:r w:rsidR="00594DEA" w:rsidRPr="00594DEA">
        <w:rPr>
          <w:bCs/>
          <w:lang w:val="en"/>
        </w:rPr>
        <w:t>MELANOMA RESEARCH)</w:t>
      </w:r>
    </w:p>
    <w:p w14:paraId="654AFD5B" w14:textId="77777777" w:rsidR="00E066E3" w:rsidRPr="00917F56" w:rsidRDefault="00E066E3" w:rsidP="006B68CE">
      <w:pPr>
        <w:tabs>
          <w:tab w:val="left" w:pos="360"/>
        </w:tabs>
        <w:ind w:left="360"/>
        <w:jc w:val="both"/>
        <w:rPr>
          <w:b/>
          <w:bCs/>
          <w:u w:val="single"/>
          <w:lang w:val="en-GB"/>
        </w:rPr>
      </w:pPr>
    </w:p>
    <w:p w14:paraId="038F0C85" w14:textId="77777777" w:rsidR="006B68CE" w:rsidRPr="00917F56" w:rsidRDefault="006B68CE" w:rsidP="006B68CE">
      <w:pPr>
        <w:tabs>
          <w:tab w:val="left" w:pos="360"/>
        </w:tabs>
        <w:ind w:left="360"/>
        <w:jc w:val="both"/>
        <w:rPr>
          <w:bCs/>
          <w:lang w:val="en-GB"/>
        </w:rPr>
      </w:pPr>
      <w:r w:rsidRPr="006B68CE">
        <w:rPr>
          <w:b/>
          <w:bCs/>
          <w:u w:val="single"/>
          <w:lang w:val="en"/>
        </w:rPr>
        <w:t>GIST (gastrointestinal stromal tumors)</w:t>
      </w:r>
    </w:p>
    <w:p w14:paraId="21DFF70D" w14:textId="77777777" w:rsidR="006B68CE" w:rsidRPr="00917F56" w:rsidRDefault="006B68CE" w:rsidP="006B68CE">
      <w:pPr>
        <w:tabs>
          <w:tab w:val="left" w:pos="360"/>
        </w:tabs>
        <w:ind w:left="360"/>
        <w:jc w:val="both"/>
        <w:rPr>
          <w:bCs/>
          <w:lang w:val="en-GB"/>
        </w:rPr>
      </w:pPr>
      <w:r w:rsidRPr="006B68CE">
        <w:rPr>
          <w:bCs/>
          <w:lang w:val="en"/>
        </w:rPr>
        <w:t xml:space="preserve">Since the year 2000, the effectiveness of targeted molecular therapy with Imatinib </w:t>
      </w:r>
      <w:proofErr w:type="spellStart"/>
      <w:r w:rsidRPr="006B68CE">
        <w:rPr>
          <w:bCs/>
          <w:lang w:val="en"/>
        </w:rPr>
        <w:t>Mesilate</w:t>
      </w:r>
      <w:proofErr w:type="spellEnd"/>
      <w:r w:rsidRPr="006B68CE">
        <w:rPr>
          <w:bCs/>
          <w:lang w:val="en"/>
        </w:rPr>
        <w:t xml:space="preserve"> (</w:t>
      </w:r>
      <w:proofErr w:type="spellStart"/>
      <w:r w:rsidRPr="006B68CE">
        <w:rPr>
          <w:bCs/>
          <w:lang w:val="en"/>
        </w:rPr>
        <w:t>Glivec</w:t>
      </w:r>
      <w:proofErr w:type="spellEnd"/>
      <w:r w:rsidRPr="006B68CE">
        <w:rPr>
          <w:bCs/>
          <w:lang w:val="en"/>
        </w:rPr>
        <w:t xml:space="preserve">) has been demonstrated. However, a significant proportion of late-stage GIST patients develop resistance during treatment. For this reason, a study has been undertaken with SU011248, a molecule capable of inhibiting the activity of receptors for VEGF, PDGF as well as Kit. Thus, in principle, the treatment appears to be able to perform antitumor activity in Imatinib-resistant GIST thanks to potentially antiangiogenic activity. The study aims to compare time to progression related to the administration of SU011248 associated with the best support therapy towards that determined by placebo administration and better support therapy in patients with late-stage GIST resistant or intolerant to Imatinib </w:t>
      </w:r>
      <w:proofErr w:type="spellStart"/>
      <w:r w:rsidRPr="006B68CE">
        <w:rPr>
          <w:bCs/>
          <w:lang w:val="en"/>
        </w:rPr>
        <w:t>Mesilate</w:t>
      </w:r>
      <w:proofErr w:type="spellEnd"/>
      <w:r w:rsidRPr="006B68CE">
        <w:rPr>
          <w:bCs/>
          <w:lang w:val="en"/>
        </w:rPr>
        <w:t xml:space="preserve"> therapy.</w:t>
      </w:r>
    </w:p>
    <w:p w14:paraId="15856BCD" w14:textId="77777777" w:rsidR="006B68CE" w:rsidRPr="00917F56" w:rsidRDefault="006B68CE" w:rsidP="006B68CE">
      <w:pPr>
        <w:tabs>
          <w:tab w:val="left" w:pos="360"/>
        </w:tabs>
        <w:ind w:left="360"/>
        <w:jc w:val="both"/>
        <w:rPr>
          <w:b/>
          <w:bCs/>
          <w:u w:val="single"/>
          <w:lang w:val="en-GB"/>
        </w:rPr>
      </w:pPr>
    </w:p>
    <w:p w14:paraId="2815720F" w14:textId="77777777" w:rsidR="006B68CE" w:rsidRPr="00917F56" w:rsidRDefault="006B68CE" w:rsidP="006B68CE">
      <w:pPr>
        <w:tabs>
          <w:tab w:val="left" w:pos="360"/>
        </w:tabs>
        <w:ind w:left="360"/>
        <w:jc w:val="both"/>
        <w:rPr>
          <w:bCs/>
          <w:lang w:val="en-GB"/>
        </w:rPr>
      </w:pPr>
      <w:r w:rsidRPr="006B68CE">
        <w:rPr>
          <w:b/>
          <w:bCs/>
          <w:u w:val="single"/>
          <w:lang w:val="en"/>
        </w:rPr>
        <w:t>Prognostic factors of colon cancer</w:t>
      </w:r>
    </w:p>
    <w:p w14:paraId="59C5761A" w14:textId="77777777" w:rsidR="006B68CE" w:rsidRPr="00917F56" w:rsidRDefault="006B68CE" w:rsidP="006B68CE">
      <w:pPr>
        <w:tabs>
          <w:tab w:val="left" w:pos="360"/>
        </w:tabs>
        <w:ind w:left="360"/>
        <w:jc w:val="both"/>
        <w:rPr>
          <w:bCs/>
          <w:lang w:val="en-GB"/>
        </w:rPr>
      </w:pPr>
      <w:r w:rsidRPr="006B68CE">
        <w:rPr>
          <w:bCs/>
          <w:lang w:val="en"/>
        </w:rPr>
        <w:t xml:space="preserve">The refinement of immunohistochemical and biomolecular techniques today offers the possibility to create an individual prognostic profile to be used in terms of surveillance and personalized treatment. A research study has therefore been undertaken to identify the </w:t>
      </w:r>
      <w:proofErr w:type="spellStart"/>
      <w:r w:rsidRPr="006B68CE">
        <w:rPr>
          <w:bCs/>
          <w:lang w:val="en"/>
        </w:rPr>
        <w:t>biomorphological</w:t>
      </w:r>
      <w:proofErr w:type="spellEnd"/>
      <w:r w:rsidRPr="006B68CE">
        <w:rPr>
          <w:bCs/>
          <w:lang w:val="en"/>
        </w:rPr>
        <w:t xml:space="preserve"> expression of colorectal cancer, in particular the rate of cell proliferation, the expression of cyclo-oxygenase II and the epidermal growth factor (EGF) with a view to the implementation of a therapy program with specific biological </w:t>
      </w:r>
      <w:proofErr w:type="gramStart"/>
      <w:r w:rsidRPr="006B68CE">
        <w:rPr>
          <w:bCs/>
          <w:lang w:val="en"/>
        </w:rPr>
        <w:t>agents</w:t>
      </w:r>
      <w:r w:rsidRPr="006B68CE">
        <w:rPr>
          <w:b/>
          <w:bCs/>
          <w:lang w:val="en"/>
        </w:rPr>
        <w:t>(</w:t>
      </w:r>
      <w:proofErr w:type="gramEnd"/>
      <w:r w:rsidRPr="006B68CE">
        <w:rPr>
          <w:b/>
          <w:bCs/>
          <w:lang w:val="en"/>
        </w:rPr>
        <w:t>Ref. Research project ex60% 2003,</w:t>
      </w:r>
      <w:r w:rsidRPr="006B68CE">
        <w:rPr>
          <w:bCs/>
          <w:lang w:val="en"/>
        </w:rPr>
        <w:t>previously listed).</w:t>
      </w:r>
    </w:p>
    <w:p w14:paraId="3A856433" w14:textId="77777777" w:rsidR="006B68CE" w:rsidRPr="00917F56" w:rsidRDefault="006B68CE" w:rsidP="006B68CE">
      <w:pPr>
        <w:tabs>
          <w:tab w:val="left" w:pos="360"/>
        </w:tabs>
        <w:ind w:left="360"/>
        <w:jc w:val="both"/>
        <w:rPr>
          <w:b/>
          <w:bCs/>
          <w:u w:val="single"/>
          <w:lang w:val="en-GB"/>
        </w:rPr>
      </w:pPr>
    </w:p>
    <w:p w14:paraId="07509652" w14:textId="77777777" w:rsidR="006B68CE" w:rsidRPr="00917F56" w:rsidRDefault="006B68CE" w:rsidP="006B68CE">
      <w:pPr>
        <w:tabs>
          <w:tab w:val="left" w:pos="360"/>
        </w:tabs>
        <w:ind w:left="360"/>
        <w:jc w:val="both"/>
        <w:rPr>
          <w:bCs/>
          <w:lang w:val="en-GB"/>
        </w:rPr>
      </w:pPr>
      <w:r w:rsidRPr="006B68CE">
        <w:rPr>
          <w:b/>
          <w:bCs/>
          <w:u w:val="single"/>
          <w:lang w:val="en"/>
        </w:rPr>
        <w:t>Pancreatic cancer</w:t>
      </w:r>
    </w:p>
    <w:p w14:paraId="39A37738" w14:textId="1C1B631E" w:rsidR="006B68CE" w:rsidRPr="00917F56" w:rsidRDefault="006B68CE" w:rsidP="006B68CE">
      <w:pPr>
        <w:tabs>
          <w:tab w:val="left" w:pos="360"/>
        </w:tabs>
        <w:ind w:left="360"/>
        <w:jc w:val="both"/>
        <w:rPr>
          <w:bCs/>
          <w:lang w:val="en-GB"/>
        </w:rPr>
      </w:pPr>
      <w:r w:rsidRPr="006B68CE">
        <w:rPr>
          <w:bCs/>
          <w:lang w:val="en"/>
        </w:rPr>
        <w:t xml:space="preserve">The limited success of chemotherapy in patients with advanced pancreatic cancer has encouraged the search for new agents. In fact, clinical data are emerging to support the activity of VEGF and EGFR inhibitors in the treatment of several solid tumors, including pancreatic cancer. For example, a relatively high incidence was found (30-50%) of an "overexpression" of EGFR in patients with pancreatic carcinoma compared to healthy controls and there is evidence to support the role of this receptor in the tumor characteristics of mitogenesis, metastases, </w:t>
      </w:r>
      <w:proofErr w:type="gramStart"/>
      <w:r w:rsidRPr="006B68CE">
        <w:rPr>
          <w:bCs/>
          <w:lang w:val="en"/>
        </w:rPr>
        <w:t>angiogenesis</w:t>
      </w:r>
      <w:proofErr w:type="gramEnd"/>
      <w:r w:rsidRPr="006B68CE">
        <w:rPr>
          <w:bCs/>
          <w:lang w:val="en"/>
        </w:rPr>
        <w:t xml:space="preserve"> and resistance to cytotoxic therapies. A randomized double-blind multicenter study, placebo phase III controls, was therefore adhered to </w:t>
      </w:r>
      <w:proofErr w:type="gramStart"/>
      <w:r w:rsidRPr="006B68CE">
        <w:rPr>
          <w:bCs/>
          <w:lang w:val="en"/>
        </w:rPr>
        <w:t>in order to</w:t>
      </w:r>
      <w:proofErr w:type="gramEnd"/>
      <w:r w:rsidRPr="006B68CE">
        <w:rPr>
          <w:bCs/>
          <w:lang w:val="en"/>
        </w:rPr>
        <w:t xml:space="preserve"> assess the efficacy and tolerability of Bevacizumab (anti-VEGF) associated with Gemcitabine and Erlotinib (anti-EGFR) compared to placebo associated with Gemcitabine and Erlotinib in patients with metastatic pancreatic cancer. This study was accepted by the Ethics Committee on 26/07/2005. From the research activity and from the experience gained on this pathology both in patients operated and in patients at an advanced </w:t>
      </w:r>
      <w:r w:rsidRPr="006B68CE">
        <w:rPr>
          <w:bCs/>
          <w:lang w:val="en"/>
        </w:rPr>
        <w:lastRenderedPageBreak/>
        <w:t xml:space="preserve">stage, who have undergone multimodal treatment regimen: adjuvant therapy, </w:t>
      </w:r>
      <w:proofErr w:type="spellStart"/>
      <w:r w:rsidRPr="006B68CE">
        <w:rPr>
          <w:bCs/>
          <w:lang w:val="en"/>
        </w:rPr>
        <w:t>chemoradioter</w:t>
      </w:r>
      <w:r w:rsidR="00DE63FC">
        <w:rPr>
          <w:bCs/>
          <w:lang w:val="en"/>
        </w:rPr>
        <w:t>with</w:t>
      </w:r>
      <w:proofErr w:type="spellEnd"/>
      <w:r w:rsidR="00DE63FC">
        <w:rPr>
          <w:bCs/>
          <w:lang w:val="en"/>
        </w:rPr>
        <w:t xml:space="preserve"> </w:t>
      </w:r>
      <w:proofErr w:type="spellStart"/>
      <w:r w:rsidR="00DE63FC">
        <w:rPr>
          <w:bCs/>
          <w:lang w:val="en"/>
        </w:rPr>
        <w:t>pious</w:t>
      </w:r>
      <w:r w:rsidR="00DE63FC" w:rsidRPr="006B68CE">
        <w:rPr>
          <w:bCs/>
          <w:lang w:val="en"/>
        </w:rPr>
        <w:t>neoadjuvant</w:t>
      </w:r>
      <w:proofErr w:type="spellEnd"/>
      <w:r w:rsidR="00DE63FC" w:rsidRPr="006B68CE">
        <w:rPr>
          <w:bCs/>
          <w:lang w:val="en"/>
        </w:rPr>
        <w:t xml:space="preserve">, second-line </w:t>
      </w:r>
      <w:r>
        <w:rPr>
          <w:lang w:val="en"/>
        </w:rPr>
        <w:t xml:space="preserve">therapies in advanced disease in recent years have resulted from extensive publications (reviews, case reports) and abstracts of congresses such as ASCO meetings, AISP and AIOM that have been published </w:t>
      </w:r>
      <w:r w:rsidR="00DE63FC" w:rsidRPr="006B68CE">
        <w:rPr>
          <w:bCs/>
          <w:i/>
          <w:iCs/>
          <w:lang w:val="en"/>
        </w:rPr>
        <w:t>in journals</w:t>
      </w:r>
      <w:r>
        <w:rPr>
          <w:lang w:val="en"/>
        </w:rPr>
        <w:t xml:space="preserve"> such as</w:t>
      </w:r>
      <w:r w:rsidR="00DE63FC" w:rsidRPr="006B68CE">
        <w:rPr>
          <w:bCs/>
          <w:lang w:val="en"/>
        </w:rPr>
        <w:t xml:space="preserve"> JCO, Annals of Oncology, JOP, Oncology report, Oncology letters, Pancreas, Case report of gastroenterology (subject to</w:t>
      </w:r>
      <w:r>
        <w:rPr>
          <w:lang w:val="en"/>
        </w:rPr>
        <w:t xml:space="preserve"> numerous citations also in journals with a high scientific impact </w:t>
      </w:r>
      <w:proofErr w:type="spellStart"/>
      <w:r>
        <w:rPr>
          <w:lang w:val="en"/>
        </w:rPr>
        <w:t>eg.</w:t>
      </w:r>
      <w:proofErr w:type="spellEnd"/>
      <w:r>
        <w:rPr>
          <w:lang w:val="en"/>
        </w:rPr>
        <w:t xml:space="preserve"> </w:t>
      </w:r>
      <w:r w:rsidR="00DE63FC" w:rsidRPr="00473513">
        <w:rPr>
          <w:lang w:val="en"/>
        </w:rPr>
        <w:t>MR NEJM).</w:t>
      </w:r>
      <w:r>
        <w:rPr>
          <w:lang w:val="en"/>
        </w:rPr>
        <w:t xml:space="preserve"> </w:t>
      </w:r>
      <w:r w:rsidR="00594DEA" w:rsidRPr="00791FEA">
        <w:rPr>
          <w:lang w:val="en"/>
        </w:rPr>
        <w:t>(</w:t>
      </w:r>
      <w:proofErr w:type="gramStart"/>
      <w:r w:rsidR="00594DEA" w:rsidRPr="00791FEA">
        <w:rPr>
          <w:lang w:val="en"/>
        </w:rPr>
        <w:t>Publication</w:t>
      </w:r>
      <w:r>
        <w:rPr>
          <w:lang w:val="en"/>
        </w:rPr>
        <w:t xml:space="preserve"> </w:t>
      </w:r>
      <w:r w:rsidR="00791FEA" w:rsidRPr="00791FEA">
        <w:rPr>
          <w:b/>
          <w:lang w:val="en"/>
        </w:rPr>
        <w:t xml:space="preserve"> Metastatic</w:t>
      </w:r>
      <w:proofErr w:type="gramEnd"/>
      <w:r w:rsidR="00791FEA" w:rsidRPr="00791FEA">
        <w:rPr>
          <w:b/>
          <w:lang w:val="en"/>
        </w:rPr>
        <w:t xml:space="preserve"> pancreatic cancer: is gemcitabine still the best standard treatment?</w:t>
      </w:r>
      <w:r>
        <w:rPr>
          <w:lang w:val="en"/>
        </w:rPr>
        <w:t xml:space="preserve"> </w:t>
      </w:r>
      <w:r w:rsidR="00791FEA" w:rsidRPr="00791FEA">
        <w:rPr>
          <w:bCs/>
          <w:lang w:val="en"/>
        </w:rPr>
        <w:t>(Review). ONCOLOGY REPORTS)</w:t>
      </w:r>
    </w:p>
    <w:p w14:paraId="2A61D25E" w14:textId="77777777" w:rsidR="006B68CE" w:rsidRPr="00917F56" w:rsidRDefault="006B68CE" w:rsidP="006B68CE">
      <w:pPr>
        <w:tabs>
          <w:tab w:val="left" w:pos="360"/>
        </w:tabs>
        <w:ind w:left="360"/>
        <w:jc w:val="both"/>
        <w:rPr>
          <w:b/>
          <w:bCs/>
          <w:lang w:val="en-GB"/>
        </w:rPr>
      </w:pPr>
    </w:p>
    <w:p w14:paraId="4F21785C" w14:textId="7109CE72" w:rsidR="006B68CE" w:rsidRPr="00917F56" w:rsidRDefault="006B68CE" w:rsidP="006B68CE">
      <w:pPr>
        <w:tabs>
          <w:tab w:val="left" w:pos="360"/>
        </w:tabs>
        <w:ind w:left="360"/>
        <w:jc w:val="both"/>
        <w:rPr>
          <w:bCs/>
          <w:lang w:val="en-GB"/>
        </w:rPr>
      </w:pPr>
      <w:r w:rsidRPr="006B68CE">
        <w:rPr>
          <w:b/>
          <w:bCs/>
          <w:lang w:val="en"/>
        </w:rPr>
        <w:t>PRO</w:t>
      </w:r>
      <w:r w:rsidR="00F5544B">
        <w:rPr>
          <w:b/>
          <w:bCs/>
          <w:lang w:val="en"/>
        </w:rPr>
        <w:t>JECT</w:t>
      </w:r>
      <w:r w:rsidRPr="006B68CE">
        <w:rPr>
          <w:b/>
          <w:bCs/>
          <w:lang w:val="en"/>
        </w:rPr>
        <w:t xml:space="preserve"> EX 60 % (RFO) 2008</w:t>
      </w:r>
    </w:p>
    <w:p w14:paraId="5213332B" w14:textId="77777777" w:rsidR="006B68CE" w:rsidRPr="00917F56" w:rsidRDefault="006B68CE" w:rsidP="006B68CE">
      <w:pPr>
        <w:tabs>
          <w:tab w:val="left" w:pos="360"/>
        </w:tabs>
        <w:ind w:left="360"/>
        <w:jc w:val="both"/>
        <w:rPr>
          <w:bCs/>
          <w:lang w:val="en-GB"/>
        </w:rPr>
      </w:pPr>
      <w:r w:rsidRPr="006B68CE">
        <w:rPr>
          <w:bCs/>
          <w:lang w:val="en"/>
        </w:rPr>
        <w:t xml:space="preserve">Pancreatic cancer is still the fourth leading cause of cancer death in the world: in the US, the estimated incidence in 2008 was 37,680 new cases with 34,290 deaths. The natural history of this neoplasm is characterized by a particularly </w:t>
      </w:r>
      <w:proofErr w:type="spellStart"/>
      <w:r w:rsidRPr="006B68CE">
        <w:rPr>
          <w:bCs/>
          <w:lang w:val="en"/>
        </w:rPr>
        <w:t>inaustic</w:t>
      </w:r>
      <w:proofErr w:type="spellEnd"/>
      <w:r w:rsidRPr="006B68CE">
        <w:rPr>
          <w:bCs/>
          <w:lang w:val="en"/>
        </w:rPr>
        <w:t xml:space="preserve"> prognosis: global survival is around 1% at 5 years and only 20-30% of patients with metastatic disease survive more than 1 year. Due to its intrinsic characteristics, such as the appearance of nonspecific symptoms only late, pancreatic carcinoma is metastatic to diagnosis in 30-50% of cases.</w:t>
      </w:r>
    </w:p>
    <w:p w14:paraId="459ED8FB" w14:textId="6F0D654C" w:rsidR="006B68CE" w:rsidRPr="00917F56" w:rsidRDefault="006B68CE" w:rsidP="006B68CE">
      <w:pPr>
        <w:tabs>
          <w:tab w:val="left" w:pos="360"/>
        </w:tabs>
        <w:ind w:left="360"/>
        <w:jc w:val="both"/>
        <w:rPr>
          <w:bCs/>
          <w:lang w:val="en-GB"/>
        </w:rPr>
      </w:pPr>
      <w:r w:rsidRPr="006B68CE">
        <w:rPr>
          <w:bCs/>
          <w:lang w:val="en"/>
        </w:rPr>
        <w:t xml:space="preserve">Metastatic dissemination is the culmination of a complex process that evolves over a long period, and that is based on necessary stages such as proteolysis, the acquisition of motility and adhesion capacity by cancer cells. </w:t>
      </w:r>
      <w:proofErr w:type="gramStart"/>
      <w:r w:rsidRPr="006B68CE">
        <w:rPr>
          <w:bCs/>
          <w:lang w:val="en"/>
        </w:rPr>
        <w:t>In particular, we</w:t>
      </w:r>
      <w:proofErr w:type="gramEnd"/>
      <w:r w:rsidRPr="006B68CE">
        <w:rPr>
          <w:bCs/>
          <w:lang w:val="en"/>
        </w:rPr>
        <w:t xml:space="preserve"> know that proteolytic modification of the extracellular matrix is the main component of the neoplastic invasion process: among the enzymes involved are matrix metalloproteinase (MMP) and </w:t>
      </w:r>
      <w:proofErr w:type="spellStart"/>
      <w:r w:rsidRPr="006B68CE">
        <w:rPr>
          <w:bCs/>
          <w:lang w:val="en"/>
        </w:rPr>
        <w:t>Serino</w:t>
      </w:r>
      <w:proofErr w:type="spellEnd"/>
      <w:r w:rsidRPr="006B68CE">
        <w:rPr>
          <w:bCs/>
          <w:lang w:val="en"/>
        </w:rPr>
        <w:t>-proteases such as associated tumor trypsinogen (TAT) and urokinase (</w:t>
      </w:r>
      <w:proofErr w:type="spellStart"/>
      <w:r w:rsidRPr="006B68CE">
        <w:rPr>
          <w:bCs/>
          <w:lang w:val="en"/>
        </w:rPr>
        <w:t>uPA</w:t>
      </w:r>
      <w:proofErr w:type="spellEnd"/>
      <w:r w:rsidRPr="006B68CE">
        <w:rPr>
          <w:bCs/>
          <w:lang w:val="en"/>
        </w:rPr>
        <w:t>). The latter is responsible for the conversion of plasminogen to plasmin, which in turn can act by directly degrading the proteins of the matrix or go to activate the pro-MMP.</w:t>
      </w:r>
    </w:p>
    <w:p w14:paraId="79F6DF49" w14:textId="77777777" w:rsidR="006B68CE" w:rsidRPr="00917F56" w:rsidRDefault="006B68CE" w:rsidP="006B68CE">
      <w:pPr>
        <w:tabs>
          <w:tab w:val="left" w:pos="360"/>
        </w:tabs>
        <w:ind w:left="360"/>
        <w:jc w:val="both"/>
        <w:rPr>
          <w:bCs/>
          <w:lang w:val="en-GB"/>
        </w:rPr>
      </w:pPr>
      <w:r w:rsidRPr="006B68CE">
        <w:rPr>
          <w:bCs/>
          <w:lang w:val="en"/>
        </w:rPr>
        <w:t xml:space="preserve">As in other neoplasms, there is also a hyper expression of proteolytic enzymes such as u-PA in the adenocarcinoma of the pancreas, alongside the </w:t>
      </w:r>
      <w:proofErr w:type="gramStart"/>
      <w:r w:rsidRPr="006B68CE">
        <w:rPr>
          <w:bCs/>
          <w:lang w:val="en"/>
        </w:rPr>
        <w:t>down-regulation</w:t>
      </w:r>
      <w:proofErr w:type="gramEnd"/>
      <w:r w:rsidRPr="006B68CE">
        <w:rPr>
          <w:bCs/>
          <w:lang w:val="en"/>
        </w:rPr>
        <w:t xml:space="preserve"> of its inhibitory factor, PAI-1. Such alterations correlate with an increase in metastatic potential and therefore with a reduction in survival. Equally in tumor tissue there is over-expression of TGF-β, a growth factor involved in the acquisition of invasive and metastatic characteristics by cancer cells. </w:t>
      </w:r>
      <w:proofErr w:type="gramStart"/>
      <w:r w:rsidRPr="006B68CE">
        <w:rPr>
          <w:bCs/>
          <w:lang w:val="en"/>
        </w:rPr>
        <w:t>In particular, TGF-β1</w:t>
      </w:r>
      <w:proofErr w:type="gramEnd"/>
      <w:r w:rsidRPr="006B68CE">
        <w:rPr>
          <w:bCs/>
          <w:lang w:val="en"/>
        </w:rPr>
        <w:t xml:space="preserve"> up-regulates the cellular expression of MMP and u-PA in an autocrine manner; Plasmin, obtained from the conversion of plasminogen by u-PA in turn causes the activation of the latent form of TGF-β1, thus creating a vicious circle promoting </w:t>
      </w:r>
      <w:proofErr w:type="spellStart"/>
      <w:r w:rsidRPr="006B68CE">
        <w:rPr>
          <w:bCs/>
          <w:lang w:val="en"/>
        </w:rPr>
        <w:t>metastatization</w:t>
      </w:r>
      <w:proofErr w:type="spellEnd"/>
      <w:r w:rsidRPr="006B68CE">
        <w:rPr>
          <w:bCs/>
          <w:lang w:val="en"/>
        </w:rPr>
        <w:t xml:space="preserve">. In addition, studies on pancreatic cancer cell lines have shown that TGF-β1 induces an increase in VEGF production thus causing a powerful angiogenic stimulus. The use of </w:t>
      </w:r>
      <w:proofErr w:type="spellStart"/>
      <w:r w:rsidRPr="006B68CE">
        <w:rPr>
          <w:bCs/>
          <w:lang w:val="en"/>
        </w:rPr>
        <w:t>Gabesato</w:t>
      </w:r>
      <w:proofErr w:type="spellEnd"/>
      <w:r w:rsidRPr="006B68CE">
        <w:rPr>
          <w:bCs/>
          <w:lang w:val="en"/>
        </w:rPr>
        <w:t xml:space="preserve"> </w:t>
      </w:r>
      <w:proofErr w:type="spellStart"/>
      <w:r w:rsidRPr="006B68CE">
        <w:rPr>
          <w:bCs/>
          <w:lang w:val="en"/>
        </w:rPr>
        <w:t>Mesilato</w:t>
      </w:r>
      <w:proofErr w:type="spellEnd"/>
      <w:r w:rsidRPr="006B68CE">
        <w:rPr>
          <w:bCs/>
          <w:lang w:val="en"/>
        </w:rPr>
        <w:t xml:space="preserve"> (GM), a protease inhibitor used in the prophylaxis of post-ERCP acute </w:t>
      </w:r>
      <w:proofErr w:type="spellStart"/>
      <w:r w:rsidRPr="006B68CE">
        <w:rPr>
          <w:bCs/>
          <w:lang w:val="en"/>
        </w:rPr>
        <w:t>pancreatine</w:t>
      </w:r>
      <w:proofErr w:type="spellEnd"/>
      <w:r w:rsidRPr="006B68CE">
        <w:rPr>
          <w:bCs/>
          <w:lang w:val="en"/>
        </w:rPr>
        <w:t>, has been shown to be effective in achieving a reduction in u-PA and TAT levels in pancreatic cancer cell lines, thus also reducing the activation of TGF-1.</w:t>
      </w:r>
    </w:p>
    <w:p w14:paraId="0EE0E603" w14:textId="17F006B5" w:rsidR="006B68CE" w:rsidRPr="00917F56" w:rsidRDefault="006B68CE" w:rsidP="006B68CE">
      <w:pPr>
        <w:tabs>
          <w:tab w:val="left" w:pos="360"/>
        </w:tabs>
        <w:ind w:left="360"/>
        <w:jc w:val="both"/>
        <w:rPr>
          <w:bCs/>
          <w:lang w:val="en-GB"/>
        </w:rPr>
      </w:pPr>
      <w:r w:rsidRPr="006B68CE">
        <w:rPr>
          <w:bCs/>
          <w:lang w:val="en"/>
        </w:rPr>
        <w:t xml:space="preserve">Therefore, a protocol has been activated for the use of this drug in pancreatic adenocarcinoma to reduce and block the process of cellular </w:t>
      </w:r>
      <w:proofErr w:type="spellStart"/>
      <w:r w:rsidRPr="006B68CE">
        <w:rPr>
          <w:bCs/>
          <w:lang w:val="en"/>
        </w:rPr>
        <w:t>metastatization</w:t>
      </w:r>
      <w:proofErr w:type="spellEnd"/>
      <w:r w:rsidRPr="006B68CE">
        <w:rPr>
          <w:bCs/>
          <w:lang w:val="en"/>
        </w:rPr>
        <w:t>. This process was achieved on the one hand by direct interference in the proteolytic invasion processes involved, and on the other by blocking the angiogenic stimulus on cell lines of pancreatic cancer. From these studies it was possible to publish such data during National and International Congresses (ASCO, AISP and EPC) for which an AISP award was won in favor of a younger researcher as a participant in the project.</w:t>
      </w:r>
    </w:p>
    <w:p w14:paraId="05D031D3" w14:textId="77777777" w:rsidR="006B68CE" w:rsidRPr="00917F56" w:rsidRDefault="006B68CE" w:rsidP="006B68CE">
      <w:pPr>
        <w:tabs>
          <w:tab w:val="left" w:pos="360"/>
        </w:tabs>
        <w:ind w:left="360"/>
        <w:jc w:val="both"/>
        <w:rPr>
          <w:b/>
          <w:bCs/>
          <w:lang w:val="en-GB"/>
        </w:rPr>
      </w:pPr>
    </w:p>
    <w:p w14:paraId="64E4C98B" w14:textId="6E9442D7" w:rsidR="006B68CE" w:rsidRPr="00917F56" w:rsidRDefault="006B68CE" w:rsidP="006B68CE">
      <w:pPr>
        <w:tabs>
          <w:tab w:val="left" w:pos="360"/>
        </w:tabs>
        <w:ind w:left="360"/>
        <w:jc w:val="both"/>
        <w:rPr>
          <w:bCs/>
          <w:lang w:val="en-GB"/>
        </w:rPr>
      </w:pPr>
      <w:r w:rsidRPr="006B68CE">
        <w:rPr>
          <w:b/>
          <w:bCs/>
          <w:lang w:val="en"/>
        </w:rPr>
        <w:t>PRO</w:t>
      </w:r>
      <w:r w:rsidR="00F5544B">
        <w:rPr>
          <w:b/>
          <w:bCs/>
          <w:lang w:val="en"/>
        </w:rPr>
        <w:t xml:space="preserve">JECT </w:t>
      </w:r>
      <w:r w:rsidRPr="006B68CE">
        <w:rPr>
          <w:b/>
          <w:bCs/>
          <w:lang w:val="en"/>
        </w:rPr>
        <w:t>PRIN 2009</w:t>
      </w:r>
    </w:p>
    <w:p w14:paraId="3814CC23" w14:textId="7F6A8091" w:rsidR="006B68CE" w:rsidRPr="00917F56" w:rsidRDefault="006B68CE" w:rsidP="006B68CE">
      <w:pPr>
        <w:tabs>
          <w:tab w:val="left" w:pos="360"/>
        </w:tabs>
        <w:ind w:left="360"/>
        <w:jc w:val="both"/>
        <w:rPr>
          <w:bCs/>
          <w:lang w:val="en-GB"/>
        </w:rPr>
      </w:pPr>
      <w:r w:rsidRPr="006B68CE">
        <w:rPr>
          <w:bCs/>
          <w:lang w:val="en"/>
        </w:rPr>
        <w:t xml:space="preserve">Surgical therapy of pancreatic cancer has so far been the only treatment capable of allowing a long-term chance of survival in the adenocarcinoma of the pancreas, but it is only possible in 10% of cases. In addition, the marked and early tropism of neoplastic cells for the vascular and perineural components of peripancreatic tissues makes it very difficult to obtain a resection with neoplasm-free margins, so that about 80% of cases experience local or remote recurrence. </w:t>
      </w:r>
      <w:proofErr w:type="gramStart"/>
      <w:r w:rsidRPr="006B68CE">
        <w:rPr>
          <w:bCs/>
          <w:lang w:val="en"/>
        </w:rPr>
        <w:t xml:space="preserve">In order </w:t>
      </w:r>
      <w:r w:rsidRPr="006B68CE">
        <w:rPr>
          <w:bCs/>
          <w:lang w:val="en"/>
        </w:rPr>
        <w:lastRenderedPageBreak/>
        <w:t>to</w:t>
      </w:r>
      <w:proofErr w:type="gramEnd"/>
      <w:r w:rsidRPr="006B68CE">
        <w:rPr>
          <w:bCs/>
          <w:lang w:val="en"/>
        </w:rPr>
        <w:t xml:space="preserve"> reduce R1 pancreatic resections, the share of local relapses and, as a result, increase long-term survival, we began a randomized prospective clinical trial on neoadjuvant chemotherapy associated with surgery versus surgery in patients with reductive pancreatic adenocarcinoma (EUDRACT 2007-000557-611). The primary objective of the study is to verify whether the rate of surgical resections R0 is significantly higher in the group treated with neoadjuvant chemoradiotherapy than that treated with surgery alone. Ancillary evaluations are the evaluation of the toxicity of neoadjuvant chemoradiotherapy, the difference in </w:t>
      </w:r>
      <w:proofErr w:type="spellStart"/>
      <w:r w:rsidRPr="006B68CE">
        <w:rPr>
          <w:bCs/>
          <w:lang w:val="en"/>
        </w:rPr>
        <w:t>pTNM</w:t>
      </w:r>
      <w:proofErr w:type="spellEnd"/>
      <w:r w:rsidRPr="006B68CE">
        <w:rPr>
          <w:bCs/>
          <w:lang w:val="en"/>
        </w:rPr>
        <w:t xml:space="preserve"> stage, mortality and postoperative morbidity between the group treated with neoadjuvant therapy and the untraceable one. The second objective of the study is to identify the genetic markers that characterize </w:t>
      </w:r>
      <w:r w:rsidRPr="006B68CE">
        <w:rPr>
          <w:bCs/>
          <w:i/>
          <w:iCs/>
          <w:lang w:val="en"/>
        </w:rPr>
        <w:t>good responder tumors to</w:t>
      </w:r>
      <w:r>
        <w:rPr>
          <w:lang w:val="en"/>
        </w:rPr>
        <w:t xml:space="preserve"> neoadjuvant treatment, </w:t>
      </w:r>
      <w:proofErr w:type="gramStart"/>
      <w:r>
        <w:rPr>
          <w:lang w:val="en"/>
        </w:rPr>
        <w:t>in order to</w:t>
      </w:r>
      <w:proofErr w:type="gramEnd"/>
      <w:r>
        <w:rPr>
          <w:lang w:val="en"/>
        </w:rPr>
        <w:t xml:space="preserve"> allow a better identification of patients eligible for</w:t>
      </w:r>
      <w:r w:rsidRPr="006B68CE">
        <w:rPr>
          <w:bCs/>
          <w:lang w:val="en"/>
        </w:rPr>
        <w:t xml:space="preserve"> therapy, as well as to develop combined therapies that selectively interfere with the chemo intrinsic resistance of the tumor, with a view to tailored-therapy specific to each patient. At this stage of the study, patients with locally advanced cancer will also be involved, therefore not eligible for inclusion in the EUDRACT 2007-000557-611 protocol, but in fact subjected to the same chemo-radiotherapy treatment as enlisted. The search for predictive response markers will be based on the integration of genetic, </w:t>
      </w:r>
      <w:proofErr w:type="gramStart"/>
      <w:r w:rsidRPr="006B68CE">
        <w:rPr>
          <w:bCs/>
          <w:lang w:val="en"/>
        </w:rPr>
        <w:t>genomic</w:t>
      </w:r>
      <w:proofErr w:type="gramEnd"/>
      <w:r w:rsidRPr="006B68CE">
        <w:rPr>
          <w:bCs/>
          <w:lang w:val="en"/>
        </w:rPr>
        <w:t xml:space="preserve"> and molecular analyses, evaluating on the same </w:t>
      </w:r>
      <w:proofErr w:type="spellStart"/>
      <w:r w:rsidRPr="006B68CE">
        <w:rPr>
          <w:bCs/>
          <w:lang w:val="en"/>
        </w:rPr>
        <w:t>bioptic</w:t>
      </w:r>
      <w:proofErr w:type="spellEnd"/>
      <w:r w:rsidRPr="006B68CE">
        <w:rPr>
          <w:bCs/>
          <w:lang w:val="en"/>
        </w:rPr>
        <w:t xml:space="preserve"> sampling the profile of gene expression and miRNA, the analysis of high-resolution copy numbers, and the mutational analysis of the main oncogenes mutated in tumors. The integration of this information with clinical data of sensitivity or resistance to neoadjuvant treatment will allow to identify molecular predictors to be validated on independent case studies, and to be studied at a functional level in in vitro models of sensitivity to treatment (in collaboration with the other Operational Units of General Surgery Prof. </w:t>
      </w:r>
      <w:proofErr w:type="spellStart"/>
      <w:r w:rsidRPr="006B68CE">
        <w:rPr>
          <w:bCs/>
          <w:lang w:val="en"/>
        </w:rPr>
        <w:t>Minniresponsabile</w:t>
      </w:r>
      <w:proofErr w:type="spellEnd"/>
      <w:r w:rsidRPr="006B68CE">
        <w:rPr>
          <w:bCs/>
          <w:lang w:val="en"/>
        </w:rPr>
        <w:t xml:space="preserve"> Research Unit). Therefore, </w:t>
      </w:r>
      <w:proofErr w:type="spellStart"/>
      <w:r w:rsidRPr="006B68CE">
        <w:rPr>
          <w:bCs/>
          <w:lang w:val="en"/>
        </w:rPr>
        <w:t>prin</w:t>
      </w:r>
      <w:proofErr w:type="spellEnd"/>
      <w:r w:rsidRPr="006B68CE">
        <w:rPr>
          <w:bCs/>
          <w:lang w:val="en"/>
        </w:rPr>
        <w:t xml:space="preserve"> 2009 funding was obtained (accepted in July 2011 and started in October 2011) for this research project entitled "Integrated genomic analysis of the response to neoadjuvant chemo-radiotherapy in the treatment of reductive and locally advanced pancreatic adenocarcinoma" for this project at present, still in progress and which should be concluded in October 2013, I personally proceeded to the drafting of the project </w:t>
      </w:r>
      <w:proofErr w:type="spellStart"/>
      <w:r w:rsidRPr="006B68CE">
        <w:rPr>
          <w:bCs/>
          <w:lang w:val="en"/>
        </w:rPr>
        <w:t>as</w:t>
      </w:r>
      <w:r>
        <w:rPr>
          <w:lang w:val="en"/>
        </w:rPr>
        <w:t>well</w:t>
      </w:r>
      <w:proofErr w:type="spellEnd"/>
      <w:r>
        <w:rPr>
          <w:lang w:val="en"/>
        </w:rPr>
        <w:t xml:space="preserve"> as to its </w:t>
      </w:r>
      <w:proofErr w:type="spellStart"/>
      <w:r>
        <w:rPr>
          <w:lang w:val="en"/>
        </w:rPr>
        <w:t>direct</w:t>
      </w:r>
      <w:r w:rsidRPr="006B68CE">
        <w:rPr>
          <w:b/>
          <w:bCs/>
          <w:lang w:val="en"/>
        </w:rPr>
        <w:t>realization</w:t>
      </w:r>
      <w:proofErr w:type="spellEnd"/>
      <w:r w:rsidRPr="006B68CE">
        <w:rPr>
          <w:b/>
          <w:bCs/>
          <w:lang w:val="en"/>
        </w:rPr>
        <w:t xml:space="preserve">, </w:t>
      </w:r>
      <w:r>
        <w:rPr>
          <w:lang w:val="en"/>
        </w:rPr>
        <w:t xml:space="preserve">this PRIN project has as its </w:t>
      </w:r>
      <w:r w:rsidRPr="006B68CE">
        <w:rPr>
          <w:bCs/>
          <w:lang w:val="en"/>
        </w:rPr>
        <w:t xml:space="preserve">coordinating </w:t>
      </w:r>
      <w:proofErr w:type="spellStart"/>
      <w:r w:rsidRPr="006B68CE">
        <w:rPr>
          <w:bCs/>
          <w:lang w:val="en"/>
        </w:rPr>
        <w:t>center</w:t>
      </w:r>
      <w:r>
        <w:rPr>
          <w:lang w:val="en"/>
        </w:rPr>
        <w:t>the</w:t>
      </w:r>
      <w:proofErr w:type="spellEnd"/>
      <w:r>
        <w:rPr>
          <w:lang w:val="en"/>
        </w:rPr>
        <w:t xml:space="preserve"> University </w:t>
      </w:r>
      <w:proofErr w:type="spellStart"/>
      <w:r>
        <w:rPr>
          <w:lang w:val="en"/>
        </w:rPr>
        <w:t>of</w:t>
      </w:r>
      <w:r w:rsidRPr="006B68CE">
        <w:rPr>
          <w:bCs/>
          <w:u w:val="single"/>
          <w:lang w:val="en"/>
        </w:rPr>
        <w:t>Pisa</w:t>
      </w:r>
      <w:proofErr w:type="spellEnd"/>
      <w:r>
        <w:rPr>
          <w:lang w:val="en"/>
        </w:rPr>
        <w:t xml:space="preserve"> </w:t>
      </w:r>
      <w:r w:rsidRPr="006B68CE">
        <w:rPr>
          <w:bCs/>
          <w:lang w:val="en"/>
        </w:rPr>
        <w:t xml:space="preserve"> (Prof. </w:t>
      </w:r>
      <w:proofErr w:type="spellStart"/>
      <w:r w:rsidRPr="006B68CE">
        <w:rPr>
          <w:bCs/>
          <w:lang w:val="en"/>
        </w:rPr>
        <w:t>Boggi</w:t>
      </w:r>
      <w:proofErr w:type="spellEnd"/>
      <w:r w:rsidRPr="006B68CE">
        <w:rPr>
          <w:bCs/>
          <w:lang w:val="en"/>
        </w:rPr>
        <w:t>), the Universities of Turin, Florence, Trieste also participated in this project. Extensive and abstract reviews have emerged from this project.</w:t>
      </w:r>
      <w:r>
        <w:rPr>
          <w:lang w:val="en"/>
        </w:rPr>
        <w:t xml:space="preserve"> </w:t>
      </w:r>
      <w:r w:rsidR="00791FEA" w:rsidRPr="00791FEA">
        <w:rPr>
          <w:lang w:val="en"/>
        </w:rPr>
        <w:t>(</w:t>
      </w:r>
      <w:proofErr w:type="gramStart"/>
      <w:r w:rsidR="00791FEA" w:rsidRPr="00791FEA">
        <w:rPr>
          <w:lang w:val="en"/>
        </w:rPr>
        <w:t>Publication</w:t>
      </w:r>
      <w:r>
        <w:rPr>
          <w:lang w:val="en"/>
        </w:rPr>
        <w:t xml:space="preserve"> </w:t>
      </w:r>
      <w:r w:rsidR="00791FEA" w:rsidRPr="00791FEA">
        <w:rPr>
          <w:b/>
          <w:lang w:val="en"/>
        </w:rPr>
        <w:t xml:space="preserve"> Characterization</w:t>
      </w:r>
      <w:proofErr w:type="gramEnd"/>
      <w:r w:rsidR="00791FEA" w:rsidRPr="00791FEA">
        <w:rPr>
          <w:b/>
          <w:lang w:val="en"/>
        </w:rPr>
        <w:t xml:space="preserve"> of pancreatic ductal adenocarcinoma using whole transcriptome sequencing and copy number </w:t>
      </w:r>
      <w:proofErr w:type="spellStart"/>
      <w:r w:rsidR="00791FEA" w:rsidRPr="00791FEA">
        <w:rPr>
          <w:b/>
          <w:lang w:val="en"/>
        </w:rPr>
        <w:t>annalisys</w:t>
      </w:r>
      <w:proofErr w:type="spellEnd"/>
      <w:r w:rsidR="00791FEA" w:rsidRPr="00791FEA">
        <w:rPr>
          <w:b/>
          <w:lang w:val="en"/>
        </w:rPr>
        <w:t xml:space="preserve"> by single-nucleotide polymorphism array</w:t>
      </w:r>
      <w:r w:rsidR="00791FEA" w:rsidRPr="00791FEA">
        <w:rPr>
          <w:lang w:val="en"/>
        </w:rPr>
        <w:t>.</w:t>
      </w:r>
      <w:r>
        <w:rPr>
          <w:lang w:val="en"/>
        </w:rPr>
        <w:t xml:space="preserve"> </w:t>
      </w:r>
      <w:r w:rsidR="00791FEA">
        <w:rPr>
          <w:b/>
          <w:bCs/>
          <w:lang w:val="en"/>
        </w:rPr>
        <w:t>Molecu</w:t>
      </w:r>
      <w:r w:rsidR="00791FEA" w:rsidRPr="006B68CE">
        <w:rPr>
          <w:b/>
          <w:bCs/>
          <w:lang w:val="en"/>
        </w:rPr>
        <w:t>lar Medicine Reports</w:t>
      </w:r>
      <w:r w:rsidR="00791FEA">
        <w:rPr>
          <w:bCs/>
          <w:lang w:val="en"/>
        </w:rPr>
        <w:t>)</w:t>
      </w:r>
    </w:p>
    <w:p w14:paraId="1F141EAE" w14:textId="77777777" w:rsidR="006B68CE" w:rsidRPr="00917F56" w:rsidRDefault="006B68CE" w:rsidP="006B68CE">
      <w:pPr>
        <w:tabs>
          <w:tab w:val="left" w:pos="360"/>
        </w:tabs>
        <w:ind w:left="360"/>
        <w:jc w:val="both"/>
        <w:rPr>
          <w:b/>
          <w:bCs/>
          <w:lang w:val="en-GB"/>
        </w:rPr>
      </w:pPr>
    </w:p>
    <w:p w14:paraId="10E8311C" w14:textId="77777777" w:rsidR="006B68CE" w:rsidRPr="00917F56" w:rsidRDefault="006B68CE" w:rsidP="006B68CE">
      <w:pPr>
        <w:tabs>
          <w:tab w:val="left" w:pos="360"/>
        </w:tabs>
        <w:ind w:left="360"/>
        <w:jc w:val="both"/>
        <w:rPr>
          <w:bCs/>
          <w:lang w:val="en-GB"/>
        </w:rPr>
      </w:pPr>
      <w:r w:rsidRPr="006B68CE">
        <w:rPr>
          <w:b/>
          <w:bCs/>
          <w:lang w:val="en"/>
        </w:rPr>
        <w:t>PROJECT YOUNG RESEARCHERS CALL A. LIBERATI UNIREGIONE 2013</w:t>
      </w:r>
    </w:p>
    <w:p w14:paraId="36B0C335" w14:textId="2B6B4796" w:rsidR="006B68CE" w:rsidRPr="00791FEA" w:rsidRDefault="00DE63FC" w:rsidP="006B68CE">
      <w:pPr>
        <w:tabs>
          <w:tab w:val="left" w:pos="360"/>
        </w:tabs>
        <w:ind w:left="360"/>
        <w:jc w:val="both"/>
        <w:rPr>
          <w:bCs/>
          <w:lang w:val="en-GB"/>
        </w:rPr>
      </w:pPr>
      <w:proofErr w:type="spellStart"/>
      <w:r w:rsidRPr="006B68CE">
        <w:rPr>
          <w:bCs/>
          <w:lang w:val="en"/>
        </w:rPr>
        <w:t>R</w:t>
      </w:r>
      <w:r>
        <w:rPr>
          <w:bCs/>
          <w:lang w:val="en"/>
        </w:rPr>
        <w:t>espable</w:t>
      </w:r>
      <w:proofErr w:type="spellEnd"/>
      <w:r>
        <w:rPr>
          <w:bCs/>
          <w:lang w:val="en"/>
        </w:rPr>
        <w:t xml:space="preserve"> and coordinator of the </w:t>
      </w:r>
      <w:proofErr w:type="spellStart"/>
      <w:r>
        <w:rPr>
          <w:bCs/>
          <w:lang w:val="en"/>
        </w:rPr>
        <w:t>main</w:t>
      </w:r>
      <w:r>
        <w:rPr>
          <w:lang w:val="en"/>
        </w:rPr>
        <w:t>research</w:t>
      </w:r>
      <w:proofErr w:type="spellEnd"/>
      <w:r>
        <w:rPr>
          <w:lang w:val="en"/>
        </w:rPr>
        <w:t xml:space="preserve"> unit of the Project Young Researchers winner of the Call </w:t>
      </w:r>
      <w:proofErr w:type="spellStart"/>
      <w:r>
        <w:rPr>
          <w:lang w:val="en"/>
        </w:rPr>
        <w:t>Andrea</w:t>
      </w:r>
      <w:r w:rsidRPr="006B68CE">
        <w:rPr>
          <w:bCs/>
          <w:lang w:val="en"/>
        </w:rPr>
        <w:t>Liberati</w:t>
      </w:r>
      <w:proofErr w:type="spellEnd"/>
      <w:r w:rsidRPr="006B68CE">
        <w:rPr>
          <w:bCs/>
          <w:lang w:val="en"/>
        </w:rPr>
        <w:t xml:space="preserve"> </w:t>
      </w:r>
      <w:proofErr w:type="spellStart"/>
      <w:r w:rsidRPr="006B68CE">
        <w:rPr>
          <w:bCs/>
          <w:lang w:val="en"/>
        </w:rPr>
        <w:t>Uniregione</w:t>
      </w:r>
      <w:proofErr w:type="spellEnd"/>
      <w:r w:rsidRPr="006B68CE">
        <w:rPr>
          <w:bCs/>
          <w:lang w:val="en"/>
        </w:rPr>
        <w:t xml:space="preserve">, entitled " </w:t>
      </w:r>
      <w:r>
        <w:rPr>
          <w:lang w:val="en"/>
        </w:rPr>
        <w:t xml:space="preserve">Whole </w:t>
      </w:r>
      <w:proofErr w:type="spellStart"/>
      <w:r w:rsidRPr="006B68CE">
        <w:rPr>
          <w:bCs/>
          <w:i/>
          <w:iCs/>
          <w:lang w:val="en"/>
        </w:rPr>
        <w:t>trascriptome</w:t>
      </w:r>
      <w:proofErr w:type="spellEnd"/>
      <w:r w:rsidRPr="006B68CE">
        <w:rPr>
          <w:bCs/>
          <w:i/>
          <w:iCs/>
          <w:lang w:val="en"/>
        </w:rPr>
        <w:t xml:space="preserve"> paired end sequencing in pancreatic cancer and precursor lesions: from early </w:t>
      </w:r>
      <w:proofErr w:type="spellStart"/>
      <w:r w:rsidRPr="006B68CE">
        <w:rPr>
          <w:bCs/>
          <w:i/>
          <w:iCs/>
          <w:lang w:val="en"/>
        </w:rPr>
        <w:t>dectetion</w:t>
      </w:r>
      <w:proofErr w:type="spellEnd"/>
      <w:r w:rsidRPr="006B68CE">
        <w:rPr>
          <w:bCs/>
          <w:i/>
          <w:iCs/>
          <w:lang w:val="en"/>
        </w:rPr>
        <w:t xml:space="preserve"> to therapeutic implication</w:t>
      </w:r>
      <w:r w:rsidRPr="006B68CE">
        <w:rPr>
          <w:bCs/>
          <w:lang w:val="en"/>
        </w:rPr>
        <w:t xml:space="preserve">". At the heart of the project is the massive sequencing analysis of cell transcribing (RNA - Seq) both of tissue samples of pancreatic ductal carcinoma (PDA) and of its precursor lesions (PMIs), with the aim of improving knowledge of the molecular biology of this tumor still characterized by a bad prognosis and a scarcity of therapeutic weapons available to the clinician. The research therefore involves the collection of 50 </w:t>
      </w:r>
      <w:proofErr w:type="spellStart"/>
      <w:r w:rsidRPr="006B68CE">
        <w:rPr>
          <w:bCs/>
          <w:lang w:val="en"/>
        </w:rPr>
        <w:t>bioptic</w:t>
      </w:r>
      <w:proofErr w:type="spellEnd"/>
      <w:r w:rsidRPr="006B68CE">
        <w:rPr>
          <w:bCs/>
          <w:lang w:val="en"/>
        </w:rPr>
        <w:t xml:space="preserve"> or surgical samples of pancreatic ductal adenocarcinoma at different stages of disease and IPMN. After isolation of nucleic acids, massive sequencing of the </w:t>
      </w:r>
      <w:proofErr w:type="spellStart"/>
      <w:r w:rsidRPr="006B68CE">
        <w:rPr>
          <w:bCs/>
          <w:lang w:val="en"/>
        </w:rPr>
        <w:t>transcrime</w:t>
      </w:r>
      <w:proofErr w:type="spellEnd"/>
      <w:r w:rsidRPr="006B68CE">
        <w:rPr>
          <w:bCs/>
          <w:lang w:val="en"/>
        </w:rPr>
        <w:t xml:space="preserve"> will be carried out on the Illumina Hi - </w:t>
      </w:r>
      <w:proofErr w:type="spellStart"/>
      <w:r w:rsidRPr="006B68CE">
        <w:rPr>
          <w:bCs/>
          <w:lang w:val="en"/>
        </w:rPr>
        <w:t>ScanSQ</w:t>
      </w:r>
      <w:proofErr w:type="spellEnd"/>
      <w:r w:rsidRPr="006B68CE">
        <w:rPr>
          <w:bCs/>
          <w:lang w:val="en"/>
        </w:rPr>
        <w:t xml:space="preserve"> platform and the results obtained will be subjected to bioinformatics analysis to operate a systematic filtering of the data, selecting significant mutation events.</w:t>
      </w:r>
      <w:r w:rsidR="00D57FCA">
        <w:rPr>
          <w:bCs/>
          <w:lang w:val="en"/>
        </w:rPr>
        <w:t xml:space="preserve"> The data were</w:t>
      </w:r>
      <w:r>
        <w:rPr>
          <w:lang w:val="en"/>
        </w:rPr>
        <w:t xml:space="preserve"> validated by comparison with DNA analysis obtained from peripheral blood and</w:t>
      </w:r>
      <w:r w:rsidR="006B68CE" w:rsidRPr="006B68CE">
        <w:rPr>
          <w:bCs/>
          <w:lang w:val="en"/>
        </w:rPr>
        <w:t xml:space="preserve"> paraffin tumor tissue samples obtained from a wider set of retrospective samples, </w:t>
      </w:r>
      <w:proofErr w:type="gramStart"/>
      <w:r w:rsidR="006B68CE" w:rsidRPr="006B68CE">
        <w:rPr>
          <w:bCs/>
          <w:lang w:val="en"/>
        </w:rPr>
        <w:t>in order to</w:t>
      </w:r>
      <w:proofErr w:type="gramEnd"/>
      <w:r w:rsidR="006B68CE" w:rsidRPr="006B68CE">
        <w:rPr>
          <w:bCs/>
          <w:lang w:val="en"/>
        </w:rPr>
        <w:t xml:space="preserve"> identify single nucleotide variants and fusion transcribed of real clinical interest. </w:t>
      </w:r>
      <w:proofErr w:type="spellStart"/>
      <w:r w:rsidR="006B68CE" w:rsidRPr="006B68CE">
        <w:rPr>
          <w:bCs/>
          <w:lang w:val="en"/>
        </w:rPr>
        <w:t>The</w:t>
      </w:r>
      <w:r w:rsidR="00D57FCA">
        <w:rPr>
          <w:bCs/>
          <w:lang w:val="en"/>
        </w:rPr>
        <w:t>results</w:t>
      </w:r>
      <w:proofErr w:type="spellEnd"/>
      <w:r w:rsidR="00D57FCA">
        <w:rPr>
          <w:bCs/>
          <w:lang w:val="en"/>
        </w:rPr>
        <w:t xml:space="preserve"> obtained were compared with</w:t>
      </w:r>
      <w:r>
        <w:rPr>
          <w:lang w:val="en"/>
        </w:rPr>
        <w:t xml:space="preserve"> those of the main similar</w:t>
      </w:r>
      <w:r w:rsidR="006B68CE" w:rsidRPr="006B68CE">
        <w:rPr>
          <w:bCs/>
          <w:lang w:val="en"/>
        </w:rPr>
        <w:t xml:space="preserve"> studies </w:t>
      </w:r>
      <w:r>
        <w:rPr>
          <w:lang w:val="en"/>
        </w:rPr>
        <w:t xml:space="preserve">available in the literature with a view </w:t>
      </w:r>
      <w:r w:rsidR="006B68CE" w:rsidRPr="00791FEA">
        <w:rPr>
          <w:bCs/>
          <w:lang w:val="en"/>
        </w:rPr>
        <w:t>to carrying out a systematic review of the subject.</w:t>
      </w:r>
      <w:r>
        <w:rPr>
          <w:lang w:val="en"/>
        </w:rPr>
        <w:t xml:space="preserve"> </w:t>
      </w:r>
      <w:r w:rsidR="00791FEA" w:rsidRPr="00791FEA">
        <w:rPr>
          <w:lang w:val="en"/>
        </w:rPr>
        <w:t>(</w:t>
      </w:r>
      <w:proofErr w:type="gramStart"/>
      <w:r w:rsidR="00791FEA" w:rsidRPr="00791FEA">
        <w:rPr>
          <w:lang w:val="en"/>
        </w:rPr>
        <w:t>Publication</w:t>
      </w:r>
      <w:r>
        <w:rPr>
          <w:lang w:val="en"/>
        </w:rPr>
        <w:t xml:space="preserve"> </w:t>
      </w:r>
      <w:r w:rsidR="00791FEA" w:rsidRPr="00791FEA">
        <w:rPr>
          <w:b/>
          <w:lang w:val="en"/>
        </w:rPr>
        <w:t xml:space="preserve"> Copy</w:t>
      </w:r>
      <w:proofErr w:type="gramEnd"/>
      <w:r w:rsidR="00791FEA" w:rsidRPr="00791FEA">
        <w:rPr>
          <w:b/>
          <w:lang w:val="en"/>
        </w:rPr>
        <w:t xml:space="preserve"> </w:t>
      </w:r>
      <w:r w:rsidR="00791FEA" w:rsidRPr="00791FEA">
        <w:rPr>
          <w:b/>
          <w:lang w:val="en"/>
        </w:rPr>
        <w:lastRenderedPageBreak/>
        <w:t xml:space="preserve">number gain of chromosome 3q is a recurrent event in patients with intraductal papillary mucinous neoplasm (IPMN) associated with disease </w:t>
      </w:r>
      <w:proofErr w:type="spellStart"/>
      <w:r w:rsidR="00791FEA" w:rsidRPr="00791FEA">
        <w:rPr>
          <w:b/>
          <w:lang w:val="en"/>
        </w:rPr>
        <w:t>progression</w:t>
      </w:r>
      <w:r>
        <w:rPr>
          <w:lang w:val="en"/>
        </w:rPr>
        <w:t>,</w:t>
      </w:r>
      <w:r w:rsidR="00791FEA" w:rsidRPr="00791FEA">
        <w:rPr>
          <w:lang w:val="en"/>
        </w:rPr>
        <w:t>'ONCOTARGET</w:t>
      </w:r>
      <w:proofErr w:type="spellEnd"/>
      <w:r w:rsidR="00791FEA" w:rsidRPr="00791FEA">
        <w:rPr>
          <w:lang w:val="en"/>
        </w:rPr>
        <w:t>')</w:t>
      </w:r>
    </w:p>
    <w:p w14:paraId="655FAC52" w14:textId="77777777" w:rsidR="006603B1" w:rsidRPr="00791FEA" w:rsidRDefault="006603B1" w:rsidP="006603B1">
      <w:pPr>
        <w:tabs>
          <w:tab w:val="left" w:pos="360"/>
        </w:tabs>
        <w:ind w:left="360"/>
        <w:jc w:val="both"/>
        <w:rPr>
          <w:b/>
          <w:bCs/>
          <w:lang w:val="en-GB"/>
        </w:rPr>
      </w:pPr>
    </w:p>
    <w:p w14:paraId="05164308" w14:textId="77777777" w:rsidR="00BE0155" w:rsidRPr="00024E4A" w:rsidRDefault="00BE0155" w:rsidP="00BE0155">
      <w:pPr>
        <w:tabs>
          <w:tab w:val="left" w:pos="360"/>
        </w:tabs>
        <w:jc w:val="both"/>
        <w:rPr>
          <w:b/>
          <w:bCs/>
          <w:u w:val="single"/>
          <w:lang w:val="en-GB"/>
        </w:rPr>
      </w:pPr>
      <w:r w:rsidRPr="00024E4A">
        <w:rPr>
          <w:b/>
          <w:bCs/>
          <w:u w:val="single"/>
          <w:lang w:val="en-GB"/>
        </w:rPr>
        <w:t>COLLABORATIONS WITH ITALIAN AND FOREIGN UNIVERSITIES</w:t>
      </w:r>
    </w:p>
    <w:p w14:paraId="42163EBB" w14:textId="77777777" w:rsidR="00BE0155" w:rsidRPr="00024E4A" w:rsidRDefault="00BE0155" w:rsidP="00BE0155">
      <w:pPr>
        <w:tabs>
          <w:tab w:val="left" w:pos="360"/>
        </w:tabs>
        <w:ind w:left="360"/>
        <w:jc w:val="both"/>
        <w:rPr>
          <w:b/>
          <w:bCs/>
          <w:lang w:val="en-GB"/>
        </w:rPr>
      </w:pPr>
    </w:p>
    <w:p w14:paraId="6A7167F1" w14:textId="77777777" w:rsidR="00BE0155" w:rsidRPr="00024E4A" w:rsidRDefault="00BE0155" w:rsidP="00BE0155">
      <w:pPr>
        <w:pStyle w:val="Paragrafoelenco"/>
        <w:numPr>
          <w:ilvl w:val="0"/>
          <w:numId w:val="45"/>
        </w:numPr>
        <w:tabs>
          <w:tab w:val="left" w:pos="360"/>
        </w:tabs>
        <w:ind w:left="714" w:hanging="357"/>
        <w:jc w:val="both"/>
        <w:rPr>
          <w:bCs/>
          <w:sz w:val="24"/>
          <w:szCs w:val="24"/>
          <w:lang w:val="en-GB"/>
        </w:rPr>
      </w:pPr>
      <w:r w:rsidRPr="00024E4A">
        <w:rPr>
          <w:sz w:val="24"/>
          <w:szCs w:val="24"/>
          <w:lang w:val="en-GB"/>
        </w:rPr>
        <w:t>Columbia University, USA: Adrenergic-</w:t>
      </w:r>
      <w:proofErr w:type="spellStart"/>
      <w:r w:rsidRPr="00024E4A">
        <w:rPr>
          <w:sz w:val="24"/>
          <w:szCs w:val="24"/>
          <w:lang w:val="en-GB"/>
        </w:rPr>
        <w:t>Neurotrophin</w:t>
      </w:r>
      <w:proofErr w:type="spellEnd"/>
      <w:r w:rsidRPr="00024E4A">
        <w:rPr>
          <w:sz w:val="24"/>
          <w:szCs w:val="24"/>
          <w:lang w:val="en-GB"/>
        </w:rPr>
        <w:t xml:space="preserve"> Feedforward Loop Promotes Pancreatic Cancer (</w:t>
      </w:r>
      <w:r>
        <w:rPr>
          <w:sz w:val="24"/>
          <w:szCs w:val="24"/>
          <w:lang w:val="en-GB"/>
        </w:rPr>
        <w:t>Scientific article</w:t>
      </w:r>
      <w:r w:rsidRPr="00024E4A">
        <w:rPr>
          <w:b/>
          <w:bCs/>
          <w:i/>
          <w:iCs/>
          <w:sz w:val="24"/>
          <w:szCs w:val="24"/>
          <w:lang w:val="en-GB"/>
        </w:rPr>
        <w:t xml:space="preserve"> β</w:t>
      </w:r>
      <w:r w:rsidRPr="00024E4A">
        <w:rPr>
          <w:b/>
          <w:i/>
          <w:sz w:val="24"/>
          <w:szCs w:val="24"/>
          <w:lang w:val="en-GB"/>
        </w:rPr>
        <w:t>2</w:t>
      </w:r>
      <w:r w:rsidRPr="00024E4A">
        <w:rPr>
          <w:b/>
          <w:sz w:val="24"/>
          <w:szCs w:val="24"/>
          <w:lang w:val="en-GB"/>
        </w:rPr>
        <w:t xml:space="preserve"> Adrenergic-</w:t>
      </w:r>
      <w:proofErr w:type="spellStart"/>
      <w:r w:rsidRPr="00024E4A">
        <w:rPr>
          <w:b/>
          <w:sz w:val="24"/>
          <w:szCs w:val="24"/>
          <w:lang w:val="en-GB"/>
        </w:rPr>
        <w:t>Neurotrophin</w:t>
      </w:r>
      <w:proofErr w:type="spellEnd"/>
      <w:r w:rsidRPr="00024E4A">
        <w:rPr>
          <w:b/>
          <w:sz w:val="24"/>
          <w:szCs w:val="24"/>
          <w:lang w:val="en-GB"/>
        </w:rPr>
        <w:t xml:space="preserve"> Feedforward Loop Promotes Pancreatic Cancer</w:t>
      </w:r>
      <w:r w:rsidRPr="00024E4A">
        <w:rPr>
          <w:sz w:val="24"/>
          <w:szCs w:val="24"/>
          <w:lang w:val="en-GB"/>
        </w:rPr>
        <w:t>, «</w:t>
      </w:r>
      <w:r w:rsidRPr="00024E4A">
        <w:rPr>
          <w:b/>
          <w:sz w:val="24"/>
          <w:szCs w:val="24"/>
          <w:lang w:val="en-GB"/>
        </w:rPr>
        <w:t>CANCER CELL</w:t>
      </w:r>
      <w:r w:rsidRPr="00024E4A">
        <w:rPr>
          <w:sz w:val="24"/>
          <w:szCs w:val="24"/>
          <w:lang w:val="en-GB"/>
        </w:rPr>
        <w:t>»,)</w:t>
      </w:r>
    </w:p>
    <w:p w14:paraId="1BAD8ADB" w14:textId="77777777" w:rsidR="00BE0155" w:rsidRPr="00024E4A" w:rsidRDefault="00BE0155" w:rsidP="00BE0155">
      <w:pPr>
        <w:pStyle w:val="Paragrafoelenco"/>
        <w:numPr>
          <w:ilvl w:val="0"/>
          <w:numId w:val="45"/>
        </w:numPr>
        <w:shd w:val="clear" w:color="auto" w:fill="FFFFFF"/>
        <w:suppressAutoHyphens w:val="0"/>
        <w:spacing w:after="88"/>
        <w:ind w:left="714" w:hanging="357"/>
        <w:jc w:val="both"/>
        <w:rPr>
          <w:bCs/>
          <w:color w:val="333333"/>
          <w:sz w:val="24"/>
          <w:szCs w:val="24"/>
          <w:lang w:val="en-GB" w:eastAsia="it-IT"/>
        </w:rPr>
      </w:pPr>
      <w:r w:rsidRPr="00024E4A">
        <w:rPr>
          <w:color w:val="333333"/>
          <w:sz w:val="24"/>
          <w:szCs w:val="24"/>
          <w:lang w:val="en-GB"/>
        </w:rPr>
        <w:t xml:space="preserve">University Medical </w:t>
      </w:r>
      <w:proofErr w:type="spellStart"/>
      <w:r w:rsidRPr="00024E4A">
        <w:rPr>
          <w:color w:val="333333"/>
          <w:sz w:val="24"/>
          <w:szCs w:val="24"/>
          <w:lang w:val="en-GB"/>
        </w:rPr>
        <w:t>Center</w:t>
      </w:r>
      <w:proofErr w:type="spellEnd"/>
      <w:r w:rsidRPr="00024E4A">
        <w:rPr>
          <w:color w:val="333333"/>
          <w:sz w:val="24"/>
          <w:szCs w:val="24"/>
          <w:lang w:val="en-GB"/>
        </w:rPr>
        <w:t xml:space="preserve"> Rotterdam, </w:t>
      </w:r>
      <w:proofErr w:type="spellStart"/>
      <w:r w:rsidRPr="00024E4A">
        <w:rPr>
          <w:color w:val="333333"/>
          <w:sz w:val="24"/>
          <w:szCs w:val="24"/>
          <w:lang w:val="en-GB"/>
        </w:rPr>
        <w:t>Paesi</w:t>
      </w:r>
      <w:proofErr w:type="spellEnd"/>
      <w:r w:rsidRPr="00024E4A">
        <w:rPr>
          <w:color w:val="333333"/>
          <w:sz w:val="24"/>
          <w:szCs w:val="24"/>
          <w:lang w:val="en-GB"/>
        </w:rPr>
        <w:t xml:space="preserve"> </w:t>
      </w:r>
      <w:proofErr w:type="spellStart"/>
      <w:r w:rsidRPr="00024E4A">
        <w:rPr>
          <w:color w:val="333333"/>
          <w:sz w:val="24"/>
          <w:szCs w:val="24"/>
          <w:lang w:val="en-GB"/>
        </w:rPr>
        <w:t>Bassi</w:t>
      </w:r>
      <w:proofErr w:type="spellEnd"/>
      <w:r w:rsidRPr="00024E4A">
        <w:rPr>
          <w:color w:val="333333"/>
          <w:sz w:val="24"/>
          <w:szCs w:val="24"/>
          <w:lang w:val="en-GB"/>
        </w:rPr>
        <w:t xml:space="preserve">: PANCREATIC CYST SURVEILLANCE IMPOSES LOW PSYCHOLOGICAL BURDEN: THE PACYFIC STUDY - Kasper A. </w:t>
      </w:r>
      <w:proofErr w:type="spellStart"/>
      <w:r w:rsidRPr="00024E4A">
        <w:rPr>
          <w:color w:val="333333"/>
          <w:sz w:val="24"/>
          <w:szCs w:val="24"/>
          <w:lang w:val="en-GB"/>
        </w:rPr>
        <w:t>Overbeek</w:t>
      </w:r>
      <w:proofErr w:type="spellEnd"/>
    </w:p>
    <w:p w14:paraId="6BB4A229" w14:textId="77777777" w:rsidR="00BE0155" w:rsidRPr="00917F56" w:rsidRDefault="00BE0155" w:rsidP="00BE0155">
      <w:pPr>
        <w:pStyle w:val="Paragrafoelenco"/>
        <w:numPr>
          <w:ilvl w:val="0"/>
          <w:numId w:val="45"/>
        </w:numPr>
        <w:shd w:val="clear" w:color="auto" w:fill="FFFFFF"/>
        <w:suppressAutoHyphens w:val="0"/>
        <w:spacing w:after="88"/>
        <w:ind w:left="714" w:hanging="357"/>
        <w:jc w:val="both"/>
        <w:rPr>
          <w:bCs/>
          <w:color w:val="333333"/>
          <w:sz w:val="24"/>
          <w:szCs w:val="24"/>
          <w:lang w:eastAsia="it-IT"/>
        </w:rPr>
      </w:pPr>
      <w:r w:rsidRPr="00024E4A">
        <w:rPr>
          <w:color w:val="333333"/>
          <w:sz w:val="24"/>
          <w:szCs w:val="24"/>
          <w:lang w:val="en-GB"/>
        </w:rPr>
        <w:t xml:space="preserve">San Raffaele, Milano: Guideline Application in Real world: multi-Institutional Based survey of Adjuvant and first Line pancreatic Ductal adenocarcinoma treatment in Italy” - Prot. </w:t>
      </w:r>
      <w:r w:rsidRPr="00917F56">
        <w:rPr>
          <w:color w:val="333333"/>
          <w:sz w:val="24"/>
          <w:szCs w:val="24"/>
        </w:rPr>
        <w:t xml:space="preserve">GARIBALDI - </w:t>
      </w:r>
      <w:proofErr w:type="spellStart"/>
      <w:r w:rsidRPr="00917F56">
        <w:rPr>
          <w:color w:val="333333"/>
          <w:sz w:val="24"/>
          <w:szCs w:val="24"/>
        </w:rPr>
        <w:t>Promoted</w:t>
      </w:r>
      <w:proofErr w:type="spellEnd"/>
      <w:r w:rsidRPr="00917F56">
        <w:rPr>
          <w:color w:val="333333"/>
          <w:sz w:val="24"/>
          <w:szCs w:val="24"/>
        </w:rPr>
        <w:t xml:space="preserve"> by Associazione Italiana Oncologia Medica (AIOM) - DOTT. MICHELE RENI</w:t>
      </w:r>
    </w:p>
    <w:p w14:paraId="0BBDFE5A" w14:textId="77777777" w:rsidR="00BE0155" w:rsidRPr="00024E4A" w:rsidRDefault="00BE0155" w:rsidP="00BE0155">
      <w:pPr>
        <w:pStyle w:val="Paragrafoelenco"/>
        <w:numPr>
          <w:ilvl w:val="0"/>
          <w:numId w:val="45"/>
        </w:numPr>
        <w:shd w:val="clear" w:color="auto" w:fill="FFFFFF"/>
        <w:suppressAutoHyphens w:val="0"/>
        <w:spacing w:after="88"/>
        <w:ind w:left="714" w:hanging="357"/>
        <w:jc w:val="both"/>
        <w:rPr>
          <w:bCs/>
          <w:color w:val="333333"/>
          <w:sz w:val="24"/>
          <w:szCs w:val="24"/>
          <w:lang w:val="en-GB" w:eastAsia="it-IT"/>
        </w:rPr>
      </w:pPr>
      <w:r w:rsidRPr="00024E4A">
        <w:rPr>
          <w:color w:val="333333"/>
          <w:sz w:val="24"/>
          <w:szCs w:val="24"/>
          <w:lang w:val="en-GB"/>
        </w:rPr>
        <w:t xml:space="preserve">University of Pisa: collaboration </w:t>
      </w:r>
      <w:r w:rsidRPr="003274A0">
        <w:rPr>
          <w:color w:val="333333"/>
          <w:sz w:val="24"/>
          <w:szCs w:val="24"/>
          <w:lang w:val="en-GB"/>
        </w:rPr>
        <w:t>within the PRIN 2009</w:t>
      </w:r>
      <w:r w:rsidRPr="003274A0">
        <w:rPr>
          <w:sz w:val="24"/>
          <w:szCs w:val="24"/>
          <w:lang w:val="en-GB"/>
        </w:rPr>
        <w:t xml:space="preserve"> project and presentation of the current PRIN</w:t>
      </w:r>
      <w:r w:rsidRPr="003274A0">
        <w:rPr>
          <w:color w:val="333333"/>
          <w:sz w:val="24"/>
          <w:szCs w:val="24"/>
          <w:lang w:val="en-GB"/>
        </w:rPr>
        <w:t xml:space="preserve"> 2017 project, Prof. U. </w:t>
      </w:r>
      <w:proofErr w:type="spellStart"/>
      <w:r w:rsidRPr="003274A0">
        <w:rPr>
          <w:color w:val="333333"/>
          <w:sz w:val="24"/>
          <w:szCs w:val="24"/>
          <w:lang w:val="en-GB"/>
        </w:rPr>
        <w:t>Boggi</w:t>
      </w:r>
      <w:proofErr w:type="spellEnd"/>
      <w:r w:rsidRPr="003274A0">
        <w:rPr>
          <w:color w:val="333333"/>
          <w:sz w:val="24"/>
          <w:szCs w:val="24"/>
          <w:lang w:val="en-GB"/>
        </w:rPr>
        <w:t xml:space="preserve"> (model A coordinator of the entire project)</w:t>
      </w:r>
    </w:p>
    <w:p w14:paraId="12D37520" w14:textId="77777777" w:rsidR="00BE0155" w:rsidRPr="00024E4A" w:rsidRDefault="00BE0155" w:rsidP="00BE0155">
      <w:pPr>
        <w:pStyle w:val="Paragrafoelenco"/>
        <w:numPr>
          <w:ilvl w:val="0"/>
          <w:numId w:val="45"/>
        </w:numPr>
        <w:shd w:val="clear" w:color="auto" w:fill="FFFFFF"/>
        <w:suppressAutoHyphens w:val="0"/>
        <w:spacing w:after="88"/>
        <w:ind w:left="714" w:hanging="357"/>
        <w:jc w:val="both"/>
        <w:rPr>
          <w:bCs/>
          <w:color w:val="333333"/>
          <w:sz w:val="24"/>
          <w:szCs w:val="24"/>
          <w:lang w:val="en-GB" w:eastAsia="it-IT"/>
        </w:rPr>
      </w:pPr>
      <w:r w:rsidRPr="00024E4A">
        <w:rPr>
          <w:color w:val="333333"/>
          <w:sz w:val="24"/>
          <w:szCs w:val="24"/>
          <w:lang w:val="en-GB"/>
        </w:rPr>
        <w:t>University of Verona: collaboration within the PRIN 2017 project.</w:t>
      </w:r>
    </w:p>
    <w:p w14:paraId="55410977" w14:textId="77777777" w:rsidR="00BE0155" w:rsidRPr="00024E4A" w:rsidRDefault="00BE0155" w:rsidP="00BE0155">
      <w:pPr>
        <w:tabs>
          <w:tab w:val="left" w:pos="360"/>
        </w:tabs>
        <w:jc w:val="both"/>
        <w:rPr>
          <w:b/>
          <w:bCs/>
          <w:u w:val="single"/>
          <w:lang w:val="en-GB"/>
        </w:rPr>
      </w:pPr>
    </w:p>
    <w:p w14:paraId="3B1506F4" w14:textId="77777777" w:rsidR="00BE0155" w:rsidRPr="00024E4A" w:rsidRDefault="00BE0155" w:rsidP="00BE0155">
      <w:pPr>
        <w:tabs>
          <w:tab w:val="left" w:pos="360"/>
        </w:tabs>
        <w:jc w:val="both"/>
        <w:rPr>
          <w:b/>
          <w:bCs/>
          <w:u w:val="single"/>
          <w:lang w:val="en-GB"/>
        </w:rPr>
      </w:pPr>
      <w:r w:rsidRPr="00024E4A">
        <w:rPr>
          <w:b/>
          <w:bCs/>
          <w:u w:val="single"/>
          <w:lang w:val="en-GB"/>
        </w:rPr>
        <w:t>CURRICULUM OF CLINICAL-CARE ACTIVITIES</w:t>
      </w:r>
    </w:p>
    <w:p w14:paraId="30B8879F" w14:textId="77777777" w:rsidR="00BE0155" w:rsidRPr="00024E4A" w:rsidRDefault="00BE0155" w:rsidP="00BE0155">
      <w:pPr>
        <w:tabs>
          <w:tab w:val="left" w:pos="360"/>
        </w:tabs>
        <w:jc w:val="both"/>
        <w:rPr>
          <w:bCs/>
          <w:lang w:val="en-GB"/>
        </w:rPr>
      </w:pPr>
    </w:p>
    <w:p w14:paraId="3237B574" w14:textId="77777777" w:rsidR="00BE0155" w:rsidRPr="00024E4A" w:rsidRDefault="00BE0155" w:rsidP="00BE0155">
      <w:pPr>
        <w:numPr>
          <w:ilvl w:val="0"/>
          <w:numId w:val="42"/>
        </w:numPr>
        <w:tabs>
          <w:tab w:val="left" w:pos="360"/>
        </w:tabs>
        <w:ind w:left="714" w:hanging="357"/>
        <w:jc w:val="both"/>
        <w:rPr>
          <w:bCs/>
          <w:lang w:val="en-GB"/>
        </w:rPr>
      </w:pPr>
      <w:r w:rsidRPr="00024E4A">
        <w:rPr>
          <w:bCs/>
          <w:lang w:val="en-GB"/>
        </w:rPr>
        <w:t xml:space="preserve">Since December 1994 she has attended the </w:t>
      </w:r>
      <w:r w:rsidRPr="00024E4A">
        <w:rPr>
          <w:b/>
          <w:bCs/>
          <w:lang w:val="en-GB"/>
        </w:rPr>
        <w:t>Institute of Medical Clinic of the University of Bologna</w:t>
      </w:r>
      <w:r w:rsidRPr="00024E4A">
        <w:rPr>
          <w:lang w:val="en-GB"/>
        </w:rPr>
        <w:t xml:space="preserve"> as a university student</w:t>
      </w:r>
      <w:r w:rsidRPr="00024E4A">
        <w:rPr>
          <w:bCs/>
          <w:lang w:val="en-GB"/>
        </w:rPr>
        <w:t xml:space="preserve"> collaborating </w:t>
      </w:r>
      <w:r w:rsidRPr="00024E4A">
        <w:rPr>
          <w:b/>
          <w:bCs/>
          <w:lang w:val="en-GB"/>
        </w:rPr>
        <w:t xml:space="preserve">with Prof. G. </w:t>
      </w:r>
      <w:proofErr w:type="spellStart"/>
      <w:r w:rsidRPr="00024E4A">
        <w:rPr>
          <w:b/>
          <w:bCs/>
          <w:lang w:val="en-GB"/>
        </w:rPr>
        <w:t>Biasco</w:t>
      </w:r>
      <w:proofErr w:type="spellEnd"/>
      <w:r w:rsidRPr="00024E4A">
        <w:rPr>
          <w:lang w:val="en-GB"/>
        </w:rPr>
        <w:t xml:space="preserve"> in</w:t>
      </w:r>
      <w:r w:rsidRPr="00024E4A">
        <w:rPr>
          <w:bCs/>
          <w:lang w:val="en-GB"/>
        </w:rPr>
        <w:t xml:space="preserve"> following patients suffering from neoplastic pathology.</w:t>
      </w:r>
    </w:p>
    <w:p w14:paraId="1E39030D"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This frequency continued as a resident in Oncology (A.A. 1997/98) until September 1998, when she moved to the Institute of </w:t>
      </w:r>
      <w:r w:rsidRPr="00024E4A">
        <w:rPr>
          <w:b/>
          <w:bCs/>
          <w:lang w:val="en-GB"/>
        </w:rPr>
        <w:t>Haematology and Medical Oncology</w:t>
      </w:r>
      <w:r w:rsidRPr="00024E4A">
        <w:rPr>
          <w:lang w:val="en-GB"/>
        </w:rPr>
        <w:t xml:space="preserve"> </w:t>
      </w:r>
      <w:r w:rsidRPr="00024E4A">
        <w:rPr>
          <w:bCs/>
          <w:lang w:val="en-GB"/>
        </w:rPr>
        <w:t xml:space="preserve">(tutor Prof. G. </w:t>
      </w:r>
      <w:proofErr w:type="spellStart"/>
      <w:r w:rsidRPr="00024E4A">
        <w:rPr>
          <w:bCs/>
          <w:lang w:val="en-GB"/>
        </w:rPr>
        <w:t>Biasco</w:t>
      </w:r>
      <w:proofErr w:type="spellEnd"/>
      <w:r w:rsidRPr="00024E4A">
        <w:rPr>
          <w:bCs/>
          <w:lang w:val="en-GB"/>
        </w:rPr>
        <w:t xml:space="preserve">), where she continued to follow the diagnostic and therapeutic process of patients suffering from neoplasm of the gastro-intestinal tract (colon, pancreas, stomach), ovarian, pulmonary, </w:t>
      </w:r>
      <w:proofErr w:type="gramStart"/>
      <w:r w:rsidRPr="00024E4A">
        <w:rPr>
          <w:bCs/>
          <w:lang w:val="en-GB"/>
        </w:rPr>
        <w:t>mammary</w:t>
      </w:r>
      <w:proofErr w:type="gramEnd"/>
      <w:r w:rsidRPr="00024E4A">
        <w:rPr>
          <w:bCs/>
          <w:lang w:val="en-GB"/>
        </w:rPr>
        <w:t xml:space="preserve"> and cutaneous.</w:t>
      </w:r>
    </w:p>
    <w:p w14:paraId="0C36D062" w14:textId="77777777" w:rsidR="00BE0155" w:rsidRPr="00024E4A" w:rsidRDefault="00BE0155" w:rsidP="00BE0155">
      <w:pPr>
        <w:numPr>
          <w:ilvl w:val="0"/>
          <w:numId w:val="42"/>
        </w:numPr>
        <w:tabs>
          <w:tab w:val="left" w:pos="360"/>
        </w:tabs>
        <w:jc w:val="both"/>
        <w:rPr>
          <w:bCs/>
          <w:lang w:val="en-GB"/>
        </w:rPr>
      </w:pPr>
      <w:r w:rsidRPr="00024E4A">
        <w:rPr>
          <w:bCs/>
          <w:lang w:val="en-GB"/>
        </w:rPr>
        <w:t>Between November 7, 2000 to February</w:t>
      </w:r>
      <w:r>
        <w:rPr>
          <w:bCs/>
          <w:lang w:val="en-GB"/>
        </w:rPr>
        <w:t xml:space="preserve"> </w:t>
      </w:r>
      <w:proofErr w:type="gramStart"/>
      <w:r w:rsidRPr="00024E4A">
        <w:rPr>
          <w:bCs/>
          <w:lang w:val="en-GB"/>
        </w:rPr>
        <w:t>3</w:t>
      </w:r>
      <w:r>
        <w:rPr>
          <w:bCs/>
          <w:lang w:val="en-GB"/>
        </w:rPr>
        <w:t>th</w:t>
      </w:r>
      <w:proofErr w:type="gramEnd"/>
      <w:r w:rsidRPr="00024E4A">
        <w:rPr>
          <w:bCs/>
          <w:lang w:val="en-GB"/>
        </w:rPr>
        <w:t xml:space="preserve">, 2001 he attended </w:t>
      </w:r>
      <w:r w:rsidRPr="00024E4A">
        <w:rPr>
          <w:b/>
          <w:bCs/>
          <w:lang w:val="en-GB"/>
        </w:rPr>
        <w:t xml:space="preserve">the Mammography </w:t>
      </w:r>
      <w:proofErr w:type="spellStart"/>
      <w:r w:rsidRPr="00024E4A">
        <w:rPr>
          <w:b/>
          <w:bCs/>
          <w:lang w:val="en-GB"/>
        </w:rPr>
        <w:t>Center</w:t>
      </w:r>
      <w:proofErr w:type="spellEnd"/>
      <w:r w:rsidRPr="00024E4A">
        <w:rPr>
          <w:b/>
          <w:bCs/>
          <w:lang w:val="en-GB"/>
        </w:rPr>
        <w:t xml:space="preserve">, </w:t>
      </w:r>
      <w:r w:rsidRPr="00024E4A">
        <w:rPr>
          <w:bCs/>
          <w:lang w:val="en-GB"/>
        </w:rPr>
        <w:t xml:space="preserve">personally performing about 200 ultrasounds of the udder, 20 </w:t>
      </w:r>
      <w:proofErr w:type="spellStart"/>
      <w:r w:rsidRPr="00024E4A">
        <w:rPr>
          <w:bCs/>
          <w:lang w:val="en-GB"/>
        </w:rPr>
        <w:t>galactographs</w:t>
      </w:r>
      <w:proofErr w:type="spellEnd"/>
      <w:r w:rsidRPr="00024E4A">
        <w:rPr>
          <w:bCs/>
          <w:lang w:val="en-GB"/>
        </w:rPr>
        <w:t>, 70 eco-guided breast biopsies.</w:t>
      </w:r>
    </w:p>
    <w:p w14:paraId="2DE4FE18"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Winner of the </w:t>
      </w:r>
      <w:r w:rsidRPr="00024E4A">
        <w:rPr>
          <w:b/>
          <w:bCs/>
          <w:lang w:val="en-GB"/>
        </w:rPr>
        <w:t>Scholarship</w:t>
      </w:r>
      <w:r w:rsidRPr="00024E4A">
        <w:rPr>
          <w:lang w:val="en-GB"/>
        </w:rPr>
        <w:t xml:space="preserve"> at the Health Company of the</w:t>
      </w:r>
      <w:r w:rsidRPr="00024E4A">
        <w:rPr>
          <w:bCs/>
          <w:lang w:val="en-GB"/>
        </w:rPr>
        <w:t xml:space="preserve"> </w:t>
      </w:r>
      <w:proofErr w:type="spellStart"/>
      <w:r w:rsidRPr="00024E4A">
        <w:rPr>
          <w:bCs/>
          <w:lang w:val="en-GB"/>
        </w:rPr>
        <w:t>Policlinico</w:t>
      </w:r>
      <w:proofErr w:type="spellEnd"/>
      <w:r w:rsidRPr="00024E4A">
        <w:rPr>
          <w:bCs/>
          <w:lang w:val="en-GB"/>
        </w:rPr>
        <w:t xml:space="preserve"> </w:t>
      </w:r>
      <w:proofErr w:type="spellStart"/>
      <w:r w:rsidRPr="00024E4A">
        <w:rPr>
          <w:bCs/>
          <w:lang w:val="en-GB"/>
        </w:rPr>
        <w:t>Sant'Orsola</w:t>
      </w:r>
      <w:proofErr w:type="spellEnd"/>
      <w:r w:rsidRPr="00024E4A">
        <w:rPr>
          <w:bCs/>
          <w:lang w:val="en-GB"/>
        </w:rPr>
        <w:t xml:space="preserve">-Malpighi of Bologna, she </w:t>
      </w:r>
      <w:r w:rsidRPr="00024E4A">
        <w:rPr>
          <w:lang w:val="en-GB"/>
        </w:rPr>
        <w:t xml:space="preserve">has carried out specialized activities in Oncology at </w:t>
      </w:r>
      <w:r w:rsidRPr="00024E4A">
        <w:rPr>
          <w:b/>
          <w:bCs/>
          <w:lang w:val="en-GB"/>
        </w:rPr>
        <w:t xml:space="preserve">the Institute of Haematology and Medical Oncology L. and A. </w:t>
      </w:r>
      <w:proofErr w:type="spellStart"/>
      <w:r w:rsidRPr="00024E4A">
        <w:rPr>
          <w:b/>
          <w:bCs/>
          <w:lang w:val="en-GB"/>
        </w:rPr>
        <w:t>Seragnoli</w:t>
      </w:r>
      <w:proofErr w:type="spellEnd"/>
      <w:r w:rsidRPr="00024E4A">
        <w:rPr>
          <w:lang w:val="en-GB"/>
        </w:rPr>
        <w:t xml:space="preserve"> </w:t>
      </w:r>
      <w:r w:rsidRPr="00024E4A">
        <w:rPr>
          <w:bCs/>
          <w:lang w:val="en-GB"/>
        </w:rPr>
        <w:t xml:space="preserve"> </w:t>
      </w:r>
      <w:r w:rsidRPr="00024E4A">
        <w:rPr>
          <w:lang w:val="en-GB"/>
        </w:rPr>
        <w:t xml:space="preserve"> </w:t>
      </w:r>
      <w:r w:rsidRPr="00024E4A">
        <w:rPr>
          <w:b/>
          <w:bCs/>
          <w:lang w:val="en-GB"/>
        </w:rPr>
        <w:t>from 26/11/01</w:t>
      </w:r>
      <w:r w:rsidRPr="00024E4A">
        <w:rPr>
          <w:lang w:val="en-GB"/>
        </w:rPr>
        <w:t xml:space="preserve"> </w:t>
      </w:r>
      <w:r w:rsidRPr="00024E4A">
        <w:rPr>
          <w:bCs/>
          <w:lang w:val="en-GB"/>
        </w:rPr>
        <w:t xml:space="preserve"> </w:t>
      </w:r>
      <w:r w:rsidRPr="00024E4A">
        <w:rPr>
          <w:lang w:val="en-GB"/>
        </w:rPr>
        <w:t xml:space="preserve"> </w:t>
      </w:r>
      <w:r w:rsidRPr="00024E4A">
        <w:rPr>
          <w:b/>
          <w:bCs/>
          <w:lang w:val="en-GB"/>
        </w:rPr>
        <w:t xml:space="preserve">to 25/11/02, </w:t>
      </w:r>
      <w:r w:rsidRPr="00024E4A">
        <w:rPr>
          <w:lang w:val="en-GB"/>
        </w:rPr>
        <w:t xml:space="preserve">carrying out patient </w:t>
      </w:r>
      <w:r w:rsidRPr="00024E4A">
        <w:rPr>
          <w:bCs/>
          <w:lang w:val="en-GB"/>
        </w:rPr>
        <w:t>visits, chemotherapy treatments, Day Hospital activities, follow-up of cancer patients</w:t>
      </w:r>
      <w:r w:rsidRPr="00024E4A">
        <w:rPr>
          <w:lang w:val="en-GB"/>
        </w:rPr>
        <w:t xml:space="preserve"> and patients inserted as part of controlled clinical trials.</w:t>
      </w:r>
    </w:p>
    <w:p w14:paraId="44F4A4ED"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From June 2003 to September 2006 he carried out specialized activities with carrying out the clinical oncology activity related </w:t>
      </w:r>
      <w:r w:rsidRPr="00024E4A">
        <w:rPr>
          <w:lang w:val="en-GB"/>
        </w:rPr>
        <w:t xml:space="preserve">to the experimentation of new pharmaceutical products and application of new clinical trials with Professional Free </w:t>
      </w:r>
      <w:r w:rsidRPr="00024E4A">
        <w:rPr>
          <w:bCs/>
          <w:lang w:val="en-GB"/>
        </w:rPr>
        <w:t xml:space="preserve">Contracts, renewed every time at the deadline (June 2003-December 2004, January 2004-April 2004, May 2004-December 2004, January 2005-June 2005 and July 2005-December 2005, January 2006-September 2006) always at the </w:t>
      </w:r>
      <w:r w:rsidRPr="00024E4A">
        <w:rPr>
          <w:lang w:val="en-GB"/>
        </w:rPr>
        <w:t xml:space="preserve">Institute of </w:t>
      </w:r>
      <w:r w:rsidRPr="00024E4A">
        <w:rPr>
          <w:b/>
          <w:bCs/>
          <w:lang w:val="en-GB"/>
        </w:rPr>
        <w:t xml:space="preserve">Haematology and Medical Oncology L. and A. </w:t>
      </w:r>
      <w:proofErr w:type="spellStart"/>
      <w:r w:rsidRPr="00024E4A">
        <w:rPr>
          <w:b/>
          <w:bCs/>
          <w:lang w:val="en-GB"/>
        </w:rPr>
        <w:t>Seragnoli</w:t>
      </w:r>
      <w:proofErr w:type="spellEnd"/>
      <w:r w:rsidRPr="00024E4A">
        <w:rPr>
          <w:lang w:val="en-GB"/>
        </w:rPr>
        <w:t xml:space="preserve"> </w:t>
      </w:r>
      <w:r w:rsidRPr="00024E4A">
        <w:rPr>
          <w:bCs/>
          <w:lang w:val="en-GB"/>
        </w:rPr>
        <w:t xml:space="preserve"> of the </w:t>
      </w:r>
      <w:proofErr w:type="spellStart"/>
      <w:r w:rsidRPr="00024E4A">
        <w:rPr>
          <w:bCs/>
          <w:lang w:val="en-GB"/>
        </w:rPr>
        <w:t>Policlinico</w:t>
      </w:r>
      <w:proofErr w:type="spellEnd"/>
      <w:r w:rsidRPr="00024E4A">
        <w:rPr>
          <w:bCs/>
          <w:lang w:val="en-GB"/>
        </w:rPr>
        <w:t xml:space="preserve"> </w:t>
      </w:r>
      <w:proofErr w:type="spellStart"/>
      <w:r w:rsidRPr="00024E4A">
        <w:rPr>
          <w:bCs/>
          <w:lang w:val="en-GB"/>
        </w:rPr>
        <w:t>Sant'Orsola</w:t>
      </w:r>
      <w:proofErr w:type="spellEnd"/>
      <w:r w:rsidRPr="00024E4A">
        <w:rPr>
          <w:bCs/>
          <w:lang w:val="en-GB"/>
        </w:rPr>
        <w:t xml:space="preserve">-Malpighi of Bologna. The main tasks carried out were: </w:t>
      </w:r>
      <w:r w:rsidRPr="00024E4A">
        <w:rPr>
          <w:lang w:val="en-GB"/>
        </w:rPr>
        <w:t xml:space="preserve"> </w:t>
      </w:r>
      <w:r w:rsidRPr="00024E4A">
        <w:rPr>
          <w:bCs/>
          <w:u w:val="single"/>
          <w:lang w:val="en-GB"/>
        </w:rPr>
        <w:t xml:space="preserve">Head of the Day Hospital Oncology, Head of Clinics, Corporate Referent for the SSD Medical Oncology Prof. </w:t>
      </w:r>
      <w:proofErr w:type="spellStart"/>
      <w:r w:rsidRPr="00024E4A">
        <w:rPr>
          <w:bCs/>
          <w:u w:val="single"/>
          <w:lang w:val="en-GB"/>
        </w:rPr>
        <w:t>Biasco</w:t>
      </w:r>
      <w:proofErr w:type="spellEnd"/>
      <w:r w:rsidRPr="00024E4A">
        <w:rPr>
          <w:bCs/>
          <w:u w:val="single"/>
          <w:lang w:val="en-GB"/>
        </w:rPr>
        <w:t xml:space="preserve"> of Quality.</w:t>
      </w:r>
    </w:p>
    <w:p w14:paraId="7867F980"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Since October 1, 2006 he has continued to carry out clinical-assistance activities at the SSD of Medical Oncology Prof. </w:t>
      </w:r>
      <w:proofErr w:type="spellStart"/>
      <w:r w:rsidRPr="00024E4A">
        <w:rPr>
          <w:bCs/>
          <w:lang w:val="en-GB"/>
        </w:rPr>
        <w:t>Biasco</w:t>
      </w:r>
      <w:proofErr w:type="spellEnd"/>
      <w:r w:rsidRPr="00024E4A">
        <w:rPr>
          <w:bCs/>
          <w:lang w:val="en-GB"/>
        </w:rPr>
        <w:t xml:space="preserve"> to this day as Medical</w:t>
      </w:r>
      <w:r w:rsidRPr="00024E4A">
        <w:rPr>
          <w:b/>
          <w:bCs/>
          <w:lang w:val="en-GB"/>
        </w:rPr>
        <w:t xml:space="preserve"> Assistant Researcher.</w:t>
      </w:r>
    </w:p>
    <w:p w14:paraId="47DBA8CC" w14:textId="77777777" w:rsidR="00BE0155" w:rsidRPr="00024E4A" w:rsidRDefault="00BE0155" w:rsidP="00BE0155">
      <w:pPr>
        <w:numPr>
          <w:ilvl w:val="0"/>
          <w:numId w:val="42"/>
        </w:numPr>
        <w:tabs>
          <w:tab w:val="left" w:pos="360"/>
        </w:tabs>
        <w:jc w:val="both"/>
        <w:rPr>
          <w:bCs/>
          <w:lang w:val="en-GB"/>
        </w:rPr>
      </w:pPr>
      <w:r w:rsidRPr="00024E4A">
        <w:rPr>
          <w:bCs/>
          <w:lang w:val="en-GB"/>
        </w:rPr>
        <w:lastRenderedPageBreak/>
        <w:t>Assignment of professional management position in Medical Oncology pursuant to art. 27 paragraph 1 - lit. D of the CCNL/2000 from 01/12/2007 to 30/11/2011, from 01/12/2011 to 25/09/2015 assignment of initial specialist professional management position in Medical Oncology pursuant to art. 27 paragraph 1 letter c CCNL/2000, from 26/09/2015 to all</w:t>
      </w:r>
      <w:r w:rsidRPr="00024E4A">
        <w:rPr>
          <w:lang w:val="en-GB"/>
        </w:rPr>
        <w:t xml:space="preserve"> conferral of professional</w:t>
      </w:r>
      <w:r w:rsidRPr="00024E4A">
        <w:rPr>
          <w:bCs/>
          <w:lang w:val="en-GB"/>
        </w:rPr>
        <w:t xml:space="preserve"> management position specialized in Medical Oncology pursuant to art. 27 paragraph 1 </w:t>
      </w:r>
      <w:proofErr w:type="spellStart"/>
      <w:r w:rsidRPr="00024E4A">
        <w:rPr>
          <w:bCs/>
          <w:lang w:val="en-GB"/>
        </w:rPr>
        <w:t>lit.C</w:t>
      </w:r>
      <w:proofErr w:type="spellEnd"/>
      <w:r w:rsidRPr="00024E4A">
        <w:rPr>
          <w:bCs/>
          <w:lang w:val="en-GB"/>
        </w:rPr>
        <w:t xml:space="preserve"> CCNL/2000.</w:t>
      </w:r>
    </w:p>
    <w:p w14:paraId="50E77958"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During these years until 31/10/2017 she was </w:t>
      </w:r>
      <w:r w:rsidRPr="00024E4A">
        <w:rPr>
          <w:lang w:val="en-GB"/>
        </w:rPr>
        <w:t xml:space="preserve">Head </w:t>
      </w:r>
      <w:r w:rsidRPr="00024E4A">
        <w:rPr>
          <w:b/>
          <w:bCs/>
          <w:lang w:val="en-GB"/>
        </w:rPr>
        <w:t>of Clinics</w:t>
      </w:r>
      <w:r w:rsidRPr="00024E4A">
        <w:rPr>
          <w:lang w:val="en-GB"/>
        </w:rPr>
        <w:t xml:space="preserve"> </w:t>
      </w:r>
      <w:r w:rsidRPr="00024E4A">
        <w:rPr>
          <w:bCs/>
          <w:lang w:val="en-GB"/>
        </w:rPr>
        <w:t xml:space="preserve">and </w:t>
      </w:r>
      <w:r w:rsidRPr="00024E4A">
        <w:rPr>
          <w:b/>
          <w:bCs/>
          <w:lang w:val="en-GB"/>
        </w:rPr>
        <w:t xml:space="preserve">Day Hospital, </w:t>
      </w:r>
      <w:r w:rsidRPr="00024E4A">
        <w:rPr>
          <w:bCs/>
          <w:lang w:val="en-GB"/>
        </w:rPr>
        <w:t>she contributed to the computerized reorganization of outpatient activity divided by specialist area.</w:t>
      </w:r>
    </w:p>
    <w:p w14:paraId="5B26F9A3"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He participated as a referent of the SSD Prof. </w:t>
      </w:r>
      <w:proofErr w:type="spellStart"/>
      <w:r w:rsidRPr="00024E4A">
        <w:rPr>
          <w:bCs/>
          <w:lang w:val="en-GB"/>
        </w:rPr>
        <w:t>Biasco</w:t>
      </w:r>
      <w:proofErr w:type="spellEnd"/>
      <w:r w:rsidRPr="00024E4A">
        <w:rPr>
          <w:bCs/>
          <w:lang w:val="en-GB"/>
        </w:rPr>
        <w:t xml:space="preserve"> in </w:t>
      </w:r>
      <w:r w:rsidRPr="00024E4A">
        <w:rPr>
          <w:bCs/>
          <w:u w:val="single"/>
          <w:lang w:val="en-GB"/>
        </w:rPr>
        <w:t xml:space="preserve">departmental projects aimed at evaluation, early </w:t>
      </w:r>
      <w:proofErr w:type="gramStart"/>
      <w:r w:rsidRPr="00024E4A">
        <w:rPr>
          <w:bCs/>
          <w:u w:val="single"/>
          <w:lang w:val="en-GB"/>
        </w:rPr>
        <w:t>identification</w:t>
      </w:r>
      <w:proofErr w:type="gramEnd"/>
      <w:r w:rsidRPr="00024E4A">
        <w:rPr>
          <w:bCs/>
          <w:u w:val="single"/>
          <w:lang w:val="en-GB"/>
        </w:rPr>
        <w:t xml:space="preserve"> and clinical risk management.</w:t>
      </w:r>
    </w:p>
    <w:p w14:paraId="0143C5CC"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He also participated as </w:t>
      </w:r>
      <w:r w:rsidRPr="00024E4A">
        <w:rPr>
          <w:bCs/>
          <w:u w:val="single"/>
          <w:lang w:val="en-GB"/>
        </w:rPr>
        <w:t xml:space="preserve">a referent of the SSD Prof. </w:t>
      </w:r>
      <w:proofErr w:type="spellStart"/>
      <w:r w:rsidRPr="00024E4A">
        <w:rPr>
          <w:bCs/>
          <w:u w:val="single"/>
          <w:lang w:val="en-GB"/>
        </w:rPr>
        <w:t>Biasco</w:t>
      </w:r>
      <w:proofErr w:type="spellEnd"/>
      <w:r w:rsidRPr="00024E4A">
        <w:rPr>
          <w:bCs/>
          <w:u w:val="single"/>
          <w:lang w:val="en-GB"/>
        </w:rPr>
        <w:t xml:space="preserve"> in the drafting of the medical record of the Unified Day Hospital within the Department of Haematology, Oncology and Laboratory Medicine.</w:t>
      </w:r>
    </w:p>
    <w:p w14:paraId="2007E5F3" w14:textId="77777777" w:rsidR="00BE0155" w:rsidRPr="00024E4A" w:rsidRDefault="00BE0155" w:rsidP="00BE0155">
      <w:pPr>
        <w:numPr>
          <w:ilvl w:val="0"/>
          <w:numId w:val="42"/>
        </w:numPr>
        <w:tabs>
          <w:tab w:val="left" w:pos="360"/>
        </w:tabs>
        <w:jc w:val="both"/>
        <w:rPr>
          <w:bCs/>
          <w:lang w:val="en-GB"/>
        </w:rPr>
      </w:pPr>
      <w:r w:rsidRPr="00024E4A">
        <w:rPr>
          <w:b/>
          <w:bCs/>
          <w:lang w:val="en-GB"/>
        </w:rPr>
        <w:t>Appointed RDQ of the SSD Medical Oncology Prof.</w:t>
      </w:r>
      <w:r w:rsidRPr="00024E4A">
        <w:rPr>
          <w:bCs/>
          <w:lang w:val="en-GB"/>
        </w:rPr>
        <w:t xml:space="preserve"> </w:t>
      </w:r>
      <w:proofErr w:type="spellStart"/>
      <w:r w:rsidRPr="00024E4A">
        <w:rPr>
          <w:bCs/>
          <w:lang w:val="en-GB"/>
        </w:rPr>
        <w:t>Biasco</w:t>
      </w:r>
      <w:proofErr w:type="spellEnd"/>
      <w:r w:rsidRPr="00024E4A">
        <w:rPr>
          <w:bCs/>
          <w:lang w:val="en-GB"/>
        </w:rPr>
        <w:t xml:space="preserve"> from l 2010 to 31/05/2015, </w:t>
      </w:r>
      <w:r w:rsidRPr="00024E4A">
        <w:rPr>
          <w:lang w:val="en-GB"/>
        </w:rPr>
        <w:t xml:space="preserve">she </w:t>
      </w:r>
      <w:r w:rsidRPr="00024E4A">
        <w:rPr>
          <w:bCs/>
          <w:lang w:val="en-GB"/>
        </w:rPr>
        <w:t>dealt with the procedures for the accreditation of the aforementioned SSD</w:t>
      </w:r>
      <w:r w:rsidRPr="00024E4A">
        <w:rPr>
          <w:lang w:val="en-GB"/>
        </w:rPr>
        <w:t xml:space="preserve"> </w:t>
      </w:r>
      <w:r w:rsidRPr="00024E4A">
        <w:rPr>
          <w:bCs/>
          <w:lang w:val="en-GB"/>
        </w:rPr>
        <w:t xml:space="preserve">in </w:t>
      </w:r>
      <w:proofErr w:type="gramStart"/>
      <w:r w:rsidRPr="00024E4A">
        <w:rPr>
          <w:bCs/>
          <w:lang w:val="en-GB"/>
        </w:rPr>
        <w:t>2010;</w:t>
      </w:r>
      <w:proofErr w:type="gramEnd"/>
    </w:p>
    <w:p w14:paraId="6A0D4FA7" w14:textId="77777777" w:rsidR="00BE0155" w:rsidRPr="00024E4A" w:rsidRDefault="00BE0155" w:rsidP="00BE0155">
      <w:pPr>
        <w:numPr>
          <w:ilvl w:val="0"/>
          <w:numId w:val="42"/>
        </w:numPr>
        <w:tabs>
          <w:tab w:val="left" w:pos="360"/>
        </w:tabs>
        <w:jc w:val="both"/>
        <w:rPr>
          <w:bCs/>
          <w:lang w:val="en-GB"/>
        </w:rPr>
      </w:pPr>
      <w:r w:rsidRPr="00024E4A">
        <w:rPr>
          <w:b/>
          <w:bCs/>
          <w:lang w:val="en-GB"/>
        </w:rPr>
        <w:t xml:space="preserve">Responsible for the Specialist Clinic of Pancreatic Neoplasms and during these years about </w:t>
      </w:r>
      <w:r w:rsidRPr="00024E4A">
        <w:rPr>
          <w:bCs/>
          <w:lang w:val="en-GB"/>
        </w:rPr>
        <w:t xml:space="preserve">3 00 cases of </w:t>
      </w:r>
      <w:r w:rsidRPr="00024E4A">
        <w:rPr>
          <w:lang w:val="en-GB"/>
        </w:rPr>
        <w:t xml:space="preserve">patients per </w:t>
      </w:r>
      <w:r w:rsidRPr="00024E4A">
        <w:rPr>
          <w:bCs/>
          <w:lang w:val="en-GB"/>
        </w:rPr>
        <w:t xml:space="preserve">year </w:t>
      </w:r>
      <w:r w:rsidRPr="00024E4A">
        <w:rPr>
          <w:lang w:val="en-GB"/>
        </w:rPr>
        <w:t xml:space="preserve">suffering from this </w:t>
      </w:r>
      <w:r w:rsidRPr="00024E4A">
        <w:rPr>
          <w:bCs/>
          <w:lang w:val="en-GB"/>
        </w:rPr>
        <w:t xml:space="preserve">neoplasm have been </w:t>
      </w:r>
      <w:proofErr w:type="gramStart"/>
      <w:r w:rsidRPr="00024E4A">
        <w:rPr>
          <w:bCs/>
          <w:lang w:val="en-GB"/>
        </w:rPr>
        <w:t>evaluated;</w:t>
      </w:r>
      <w:proofErr w:type="gramEnd"/>
    </w:p>
    <w:p w14:paraId="1BB59DBD" w14:textId="77777777" w:rsidR="00BE0155" w:rsidRPr="00024E4A" w:rsidRDefault="00BE0155" w:rsidP="00BE0155">
      <w:pPr>
        <w:numPr>
          <w:ilvl w:val="0"/>
          <w:numId w:val="42"/>
        </w:numPr>
        <w:tabs>
          <w:tab w:val="left" w:pos="360"/>
        </w:tabs>
        <w:jc w:val="both"/>
        <w:rPr>
          <w:bCs/>
          <w:lang w:val="en-GB"/>
        </w:rPr>
      </w:pPr>
      <w:r w:rsidRPr="00024E4A">
        <w:rPr>
          <w:b/>
          <w:bCs/>
          <w:lang w:val="en-GB"/>
        </w:rPr>
        <w:t xml:space="preserve">Referent for the SSD Medical Oncology Prof. </w:t>
      </w:r>
      <w:proofErr w:type="spellStart"/>
      <w:r w:rsidRPr="00024E4A">
        <w:rPr>
          <w:b/>
          <w:bCs/>
          <w:lang w:val="en-GB"/>
        </w:rPr>
        <w:t>Biasco</w:t>
      </w:r>
      <w:proofErr w:type="spellEnd"/>
      <w:r w:rsidRPr="00024E4A">
        <w:rPr>
          <w:b/>
          <w:bCs/>
          <w:lang w:val="en-GB"/>
        </w:rPr>
        <w:t xml:space="preserve"> within the Multidisciplinary Group of the </w:t>
      </w:r>
      <w:proofErr w:type="spellStart"/>
      <w:r w:rsidRPr="00024E4A">
        <w:rPr>
          <w:b/>
          <w:bCs/>
          <w:lang w:val="en-GB"/>
        </w:rPr>
        <w:t>Sant'Orsola</w:t>
      </w:r>
      <w:proofErr w:type="spellEnd"/>
      <w:r w:rsidRPr="00024E4A">
        <w:rPr>
          <w:b/>
          <w:bCs/>
          <w:lang w:val="en-GB"/>
        </w:rPr>
        <w:t xml:space="preserve">-Malpighi Polyclinic Company (NEOPAN) of the treatment of pancreatic </w:t>
      </w:r>
      <w:proofErr w:type="gramStart"/>
      <w:r w:rsidRPr="00024E4A">
        <w:rPr>
          <w:b/>
          <w:bCs/>
          <w:lang w:val="en-GB"/>
        </w:rPr>
        <w:t>cancer;</w:t>
      </w:r>
      <w:proofErr w:type="gramEnd"/>
    </w:p>
    <w:p w14:paraId="21711236" w14:textId="77777777" w:rsidR="00BE0155" w:rsidRPr="00024E4A" w:rsidRDefault="00BE0155" w:rsidP="00BE0155">
      <w:pPr>
        <w:numPr>
          <w:ilvl w:val="0"/>
          <w:numId w:val="42"/>
        </w:numPr>
        <w:tabs>
          <w:tab w:val="left" w:pos="360"/>
        </w:tabs>
        <w:jc w:val="both"/>
        <w:rPr>
          <w:bCs/>
          <w:lang w:val="en-GB"/>
        </w:rPr>
      </w:pPr>
      <w:r w:rsidRPr="00024E4A">
        <w:rPr>
          <w:bCs/>
          <w:lang w:val="en-GB"/>
        </w:rPr>
        <w:t>From June 2018 to today component of the Hepatobiliary pancreatic Day Service.</w:t>
      </w:r>
    </w:p>
    <w:p w14:paraId="09D45E17" w14:textId="77777777" w:rsidR="00BE0155" w:rsidRPr="00024E4A" w:rsidRDefault="00BE0155" w:rsidP="00BE0155">
      <w:pPr>
        <w:numPr>
          <w:ilvl w:val="0"/>
          <w:numId w:val="42"/>
        </w:numPr>
        <w:tabs>
          <w:tab w:val="left" w:pos="360"/>
        </w:tabs>
        <w:jc w:val="both"/>
        <w:rPr>
          <w:bCs/>
          <w:lang w:val="en-GB"/>
        </w:rPr>
      </w:pPr>
      <w:r w:rsidRPr="00024E4A">
        <w:rPr>
          <w:b/>
          <w:bCs/>
          <w:lang w:val="en-GB"/>
        </w:rPr>
        <w:t xml:space="preserve">Head of the General Clinic from 2006 to October 2017 </w:t>
      </w:r>
      <w:r w:rsidRPr="00024E4A">
        <w:rPr>
          <w:bCs/>
          <w:lang w:val="en-GB"/>
        </w:rPr>
        <w:t xml:space="preserve">where other </w:t>
      </w:r>
      <w:r w:rsidRPr="00024E4A">
        <w:rPr>
          <w:lang w:val="en-GB"/>
        </w:rPr>
        <w:t xml:space="preserve">patients with </w:t>
      </w:r>
      <w:r w:rsidRPr="00024E4A">
        <w:rPr>
          <w:bCs/>
          <w:lang w:val="en-GB"/>
        </w:rPr>
        <w:t>pathologies</w:t>
      </w:r>
      <w:r w:rsidRPr="00024E4A">
        <w:rPr>
          <w:lang w:val="en-GB"/>
        </w:rPr>
        <w:t xml:space="preserve"> </w:t>
      </w:r>
      <w:r w:rsidRPr="00024E4A">
        <w:rPr>
          <w:bCs/>
          <w:lang w:val="en-GB"/>
        </w:rPr>
        <w:t xml:space="preserve">of the gastroenteric district, breast, </w:t>
      </w:r>
      <w:proofErr w:type="gramStart"/>
      <w:r w:rsidRPr="00024E4A">
        <w:rPr>
          <w:bCs/>
          <w:lang w:val="en-GB"/>
        </w:rPr>
        <w:t>lung</w:t>
      </w:r>
      <w:proofErr w:type="gramEnd"/>
      <w:r w:rsidRPr="00024E4A">
        <w:rPr>
          <w:bCs/>
          <w:lang w:val="en-GB"/>
        </w:rPr>
        <w:t xml:space="preserve"> and melanoma were followed.</w:t>
      </w:r>
    </w:p>
    <w:p w14:paraId="332A3BDF"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Drafting of the PDTA document "Le </w:t>
      </w:r>
      <w:proofErr w:type="spellStart"/>
      <w:r w:rsidRPr="00024E4A">
        <w:rPr>
          <w:bCs/>
          <w:lang w:val="en-GB"/>
        </w:rPr>
        <w:t>neoplas</w:t>
      </w:r>
      <w:r>
        <w:rPr>
          <w:bCs/>
          <w:lang w:val="en-GB"/>
        </w:rPr>
        <w:t>i</w:t>
      </w:r>
      <w:r w:rsidRPr="00024E4A">
        <w:rPr>
          <w:bCs/>
          <w:lang w:val="en-GB"/>
        </w:rPr>
        <w:t>e</w:t>
      </w:r>
      <w:proofErr w:type="spellEnd"/>
      <w:r w:rsidRPr="00024E4A">
        <w:rPr>
          <w:bCs/>
          <w:lang w:val="en-GB"/>
        </w:rPr>
        <w:t xml:space="preserve"> del Pancreas", 2017, </w:t>
      </w:r>
      <w:r w:rsidRPr="00024E4A">
        <w:rPr>
          <w:lang w:val="en-GB"/>
        </w:rPr>
        <w:t xml:space="preserve">Bologna, as Head of the Oncology Clinic </w:t>
      </w:r>
      <w:r w:rsidRPr="00024E4A">
        <w:rPr>
          <w:bCs/>
          <w:lang w:val="en-GB"/>
        </w:rPr>
        <w:t>of the exocrine pancreas of the UO of Medical Oncology.</w:t>
      </w:r>
    </w:p>
    <w:p w14:paraId="7647B798" w14:textId="77777777" w:rsidR="00BE0155" w:rsidRPr="00024E4A" w:rsidRDefault="00BE0155" w:rsidP="00BE0155">
      <w:pPr>
        <w:numPr>
          <w:ilvl w:val="0"/>
          <w:numId w:val="42"/>
        </w:numPr>
        <w:tabs>
          <w:tab w:val="left" w:pos="360"/>
        </w:tabs>
        <w:jc w:val="both"/>
        <w:rPr>
          <w:bCs/>
          <w:lang w:val="en-GB"/>
        </w:rPr>
      </w:pPr>
      <w:r w:rsidRPr="00024E4A">
        <w:rPr>
          <w:bCs/>
          <w:lang w:val="en-GB"/>
        </w:rPr>
        <w:t xml:space="preserve">This activity can be exemplified by the performance numbers reported, for the year </w:t>
      </w:r>
      <w:r w:rsidRPr="00024E4A">
        <w:rPr>
          <w:b/>
          <w:bCs/>
          <w:lang w:val="en-GB"/>
        </w:rPr>
        <w:t>2018:</w:t>
      </w:r>
    </w:p>
    <w:p w14:paraId="385B3D67" w14:textId="77777777" w:rsidR="00BE0155" w:rsidRPr="00024E4A" w:rsidRDefault="00BE0155" w:rsidP="00BE0155">
      <w:pPr>
        <w:numPr>
          <w:ilvl w:val="0"/>
          <w:numId w:val="43"/>
        </w:numPr>
        <w:tabs>
          <w:tab w:val="clear" w:pos="720"/>
          <w:tab w:val="left" w:pos="360"/>
          <w:tab w:val="num" w:pos="1068"/>
        </w:tabs>
        <w:ind w:left="1068"/>
        <w:jc w:val="both"/>
        <w:rPr>
          <w:bCs/>
          <w:lang w:val="en-GB"/>
        </w:rPr>
      </w:pPr>
      <w:r w:rsidRPr="00024E4A">
        <w:rPr>
          <w:bCs/>
          <w:lang w:val="en-GB"/>
        </w:rPr>
        <w:t>Access in Day Hospital: ~5.500</w:t>
      </w:r>
    </w:p>
    <w:p w14:paraId="1F4F6393" w14:textId="77777777" w:rsidR="00BE0155" w:rsidRPr="00024E4A" w:rsidRDefault="00BE0155" w:rsidP="00BE0155">
      <w:pPr>
        <w:numPr>
          <w:ilvl w:val="0"/>
          <w:numId w:val="43"/>
        </w:numPr>
        <w:tabs>
          <w:tab w:val="clear" w:pos="720"/>
          <w:tab w:val="left" w:pos="360"/>
          <w:tab w:val="num" w:pos="1068"/>
        </w:tabs>
        <w:ind w:left="1068"/>
        <w:jc w:val="both"/>
        <w:rPr>
          <w:bCs/>
          <w:lang w:val="en-GB"/>
        </w:rPr>
      </w:pPr>
      <w:r w:rsidRPr="00024E4A">
        <w:rPr>
          <w:bCs/>
          <w:lang w:val="en-GB"/>
        </w:rPr>
        <w:t>Chemotherapies: ~4,800</w:t>
      </w:r>
    </w:p>
    <w:p w14:paraId="43ABB8FF" w14:textId="77777777" w:rsidR="00BE0155" w:rsidRPr="00024E4A" w:rsidRDefault="00BE0155" w:rsidP="00BE0155">
      <w:pPr>
        <w:numPr>
          <w:ilvl w:val="0"/>
          <w:numId w:val="43"/>
        </w:numPr>
        <w:tabs>
          <w:tab w:val="clear" w:pos="720"/>
          <w:tab w:val="left" w:pos="360"/>
          <w:tab w:val="num" w:pos="1068"/>
        </w:tabs>
        <w:ind w:left="1068"/>
        <w:jc w:val="both"/>
        <w:rPr>
          <w:bCs/>
          <w:lang w:val="en-GB"/>
        </w:rPr>
      </w:pPr>
      <w:r w:rsidRPr="00024E4A">
        <w:rPr>
          <w:bCs/>
          <w:lang w:val="en-GB"/>
        </w:rPr>
        <w:t>Outpatient visits: ~1.500</w:t>
      </w:r>
    </w:p>
    <w:p w14:paraId="2DE4EA20" w14:textId="77777777" w:rsidR="00BE0155" w:rsidRPr="00024E4A" w:rsidRDefault="00BE0155" w:rsidP="00BE0155">
      <w:pPr>
        <w:tabs>
          <w:tab w:val="left" w:pos="360"/>
        </w:tabs>
        <w:jc w:val="both"/>
        <w:rPr>
          <w:b/>
          <w:bCs/>
          <w:u w:val="single"/>
          <w:lang w:val="en-GB"/>
        </w:rPr>
      </w:pPr>
    </w:p>
    <w:p w14:paraId="41F69F26" w14:textId="77777777" w:rsidR="00BE0155" w:rsidRPr="00024E4A" w:rsidRDefault="00BE0155" w:rsidP="00BE0155">
      <w:pPr>
        <w:tabs>
          <w:tab w:val="left" w:pos="360"/>
        </w:tabs>
        <w:jc w:val="both"/>
        <w:rPr>
          <w:b/>
          <w:bCs/>
          <w:u w:val="single"/>
          <w:lang w:val="en-GB"/>
        </w:rPr>
      </w:pPr>
      <w:r w:rsidRPr="00024E4A">
        <w:rPr>
          <w:b/>
          <w:bCs/>
          <w:u w:val="single"/>
          <w:lang w:val="en-GB"/>
        </w:rPr>
        <w:t>PARTICIPATION IN FURTHER TRAINING COURSES AND CONFERENCES</w:t>
      </w:r>
    </w:p>
    <w:p w14:paraId="2D444042" w14:textId="77777777" w:rsidR="00BE0155" w:rsidRPr="00024E4A" w:rsidRDefault="00BE0155" w:rsidP="00BE0155">
      <w:pPr>
        <w:tabs>
          <w:tab w:val="left" w:pos="360"/>
        </w:tabs>
        <w:jc w:val="both"/>
        <w:rPr>
          <w:bCs/>
          <w:lang w:val="en-GB"/>
        </w:rPr>
      </w:pPr>
    </w:p>
    <w:p w14:paraId="2E61FA72" w14:textId="77777777" w:rsidR="00BE0155" w:rsidRPr="00024E4A" w:rsidRDefault="00BE0155" w:rsidP="00BE0155">
      <w:pPr>
        <w:tabs>
          <w:tab w:val="left" w:pos="360"/>
        </w:tabs>
        <w:ind w:left="360"/>
        <w:jc w:val="both"/>
        <w:rPr>
          <w:bCs/>
          <w:lang w:val="en-GB"/>
        </w:rPr>
      </w:pPr>
      <w:r w:rsidRPr="00024E4A">
        <w:rPr>
          <w:bCs/>
          <w:lang w:val="en-GB"/>
        </w:rPr>
        <w:t>He has participated in several conferences and/or refresher courses obtaining over 650</w:t>
      </w:r>
      <w:r w:rsidRPr="00024E4A">
        <w:rPr>
          <w:lang w:val="en-GB"/>
        </w:rPr>
        <w:t xml:space="preserve"> </w:t>
      </w:r>
      <w:r w:rsidRPr="00024E4A">
        <w:rPr>
          <w:bCs/>
          <w:lang w:val="en-GB"/>
        </w:rPr>
        <w:t>Training Credits.</w:t>
      </w:r>
    </w:p>
    <w:p w14:paraId="7FD1B26A"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Conference on the theme: "Molecular biology for modern medicine: current events and perspectives in the Company". S. </w:t>
      </w:r>
      <w:proofErr w:type="spellStart"/>
      <w:r w:rsidRPr="00024E4A">
        <w:rPr>
          <w:bCs/>
          <w:lang w:val="en-GB"/>
        </w:rPr>
        <w:t>Orsola</w:t>
      </w:r>
      <w:proofErr w:type="spellEnd"/>
      <w:r w:rsidRPr="00024E4A">
        <w:rPr>
          <w:bCs/>
          <w:lang w:val="en-GB"/>
        </w:rPr>
        <w:t>-Malpighi". Bologna, 10 October 1997.</w:t>
      </w:r>
    </w:p>
    <w:p w14:paraId="2AB685E5" w14:textId="77777777" w:rsidR="00BE0155" w:rsidRPr="00024E4A" w:rsidRDefault="00BE0155" w:rsidP="00BE0155">
      <w:pPr>
        <w:numPr>
          <w:ilvl w:val="0"/>
          <w:numId w:val="44"/>
        </w:numPr>
        <w:tabs>
          <w:tab w:val="left" w:pos="360"/>
        </w:tabs>
        <w:jc w:val="both"/>
        <w:rPr>
          <w:bCs/>
          <w:lang w:val="en-GB"/>
        </w:rPr>
      </w:pPr>
      <w:r w:rsidRPr="00024E4A">
        <w:rPr>
          <w:bCs/>
          <w:lang w:val="en-GB"/>
        </w:rPr>
        <w:t>Joint meeting on "Section of computer tomography, section of gastroenterological radiology", Rimini, 13-15 November 1997.</w:t>
      </w:r>
    </w:p>
    <w:p w14:paraId="373B5F8F" w14:textId="77777777" w:rsidR="00BE0155" w:rsidRPr="00024E4A" w:rsidRDefault="00BE0155" w:rsidP="00BE0155">
      <w:pPr>
        <w:numPr>
          <w:ilvl w:val="0"/>
          <w:numId w:val="44"/>
        </w:numPr>
        <w:tabs>
          <w:tab w:val="left" w:pos="360"/>
        </w:tabs>
        <w:jc w:val="both"/>
        <w:rPr>
          <w:bCs/>
          <w:lang w:val="en-GB"/>
        </w:rPr>
      </w:pPr>
      <w:r w:rsidRPr="00024E4A">
        <w:rPr>
          <w:bCs/>
          <w:lang w:val="en-GB"/>
        </w:rPr>
        <w:t>Scientific meeting on "Treatment of rectum cancer", Bologna 18 November 1997.</w:t>
      </w:r>
    </w:p>
    <w:p w14:paraId="7BCDC1B8" w14:textId="77777777" w:rsidR="00BE0155" w:rsidRPr="00024E4A" w:rsidRDefault="00BE0155" w:rsidP="00BE0155">
      <w:pPr>
        <w:numPr>
          <w:ilvl w:val="0"/>
          <w:numId w:val="44"/>
        </w:numPr>
        <w:tabs>
          <w:tab w:val="left" w:pos="360"/>
        </w:tabs>
        <w:jc w:val="both"/>
        <w:rPr>
          <w:bCs/>
          <w:lang w:val="en-GB"/>
        </w:rPr>
      </w:pPr>
      <w:proofErr w:type="spellStart"/>
      <w:r w:rsidRPr="00024E4A">
        <w:rPr>
          <w:bCs/>
          <w:lang w:val="en-GB"/>
        </w:rPr>
        <w:t>FONCaM</w:t>
      </w:r>
      <w:proofErr w:type="spellEnd"/>
      <w:r w:rsidRPr="00024E4A">
        <w:rPr>
          <w:bCs/>
          <w:lang w:val="en-GB"/>
        </w:rPr>
        <w:t xml:space="preserve"> meeting and study day on breast cancer, Bologna, 21 November 1997.</w:t>
      </w:r>
    </w:p>
    <w:p w14:paraId="1F8DA8B5" w14:textId="77777777" w:rsidR="00BE0155" w:rsidRPr="00024E4A" w:rsidRDefault="00BE0155" w:rsidP="00BE0155">
      <w:pPr>
        <w:numPr>
          <w:ilvl w:val="0"/>
          <w:numId w:val="44"/>
        </w:numPr>
        <w:tabs>
          <w:tab w:val="left" w:pos="360"/>
        </w:tabs>
        <w:jc w:val="both"/>
        <w:rPr>
          <w:bCs/>
          <w:lang w:val="en-GB"/>
        </w:rPr>
      </w:pPr>
      <w:r w:rsidRPr="00024E4A">
        <w:rPr>
          <w:bCs/>
          <w:lang w:val="en-GB"/>
        </w:rPr>
        <w:t>Third International Melanoma Conference: from biology to clinic. Forlì, 28-29 October 1998.</w:t>
      </w:r>
    </w:p>
    <w:p w14:paraId="188DDAC8" w14:textId="77777777" w:rsidR="00BE0155" w:rsidRPr="00024E4A" w:rsidRDefault="00BE0155" w:rsidP="00BE0155">
      <w:pPr>
        <w:numPr>
          <w:ilvl w:val="0"/>
          <w:numId w:val="44"/>
        </w:numPr>
        <w:tabs>
          <w:tab w:val="left" w:pos="360"/>
        </w:tabs>
        <w:jc w:val="both"/>
        <w:rPr>
          <w:bCs/>
          <w:lang w:val="en-GB"/>
        </w:rPr>
      </w:pPr>
      <w:r w:rsidRPr="00024E4A">
        <w:rPr>
          <w:bCs/>
          <w:lang w:val="en-GB"/>
        </w:rPr>
        <w:t>23rd ESMO Congress, Athens – Greece, 6-10 November 1998.</w:t>
      </w:r>
    </w:p>
    <w:p w14:paraId="150EF8E2" w14:textId="77777777" w:rsidR="00BE0155" w:rsidRPr="00024E4A" w:rsidRDefault="00BE0155" w:rsidP="00BE0155">
      <w:pPr>
        <w:numPr>
          <w:ilvl w:val="0"/>
          <w:numId w:val="44"/>
        </w:numPr>
        <w:tabs>
          <w:tab w:val="left" w:pos="360"/>
        </w:tabs>
        <w:jc w:val="both"/>
        <w:rPr>
          <w:bCs/>
          <w:lang w:val="en-GB"/>
        </w:rPr>
      </w:pPr>
      <w:r w:rsidRPr="00024E4A">
        <w:rPr>
          <w:bCs/>
          <w:lang w:val="en-GB"/>
        </w:rPr>
        <w:t>Parallel course: "Implantable systems and infusion therapies in oncology: methodological aspects and clinical applications". Bologna, 27 November 1998.</w:t>
      </w:r>
    </w:p>
    <w:p w14:paraId="7A6EC1DA" w14:textId="77777777" w:rsidR="00BE0155" w:rsidRPr="00024E4A" w:rsidRDefault="00BE0155" w:rsidP="00BE0155">
      <w:pPr>
        <w:numPr>
          <w:ilvl w:val="0"/>
          <w:numId w:val="44"/>
        </w:numPr>
        <w:tabs>
          <w:tab w:val="left" w:pos="360"/>
        </w:tabs>
        <w:jc w:val="both"/>
        <w:rPr>
          <w:bCs/>
          <w:lang w:val="en-GB"/>
        </w:rPr>
      </w:pPr>
      <w:r w:rsidRPr="00024E4A">
        <w:rPr>
          <w:bCs/>
          <w:lang w:val="en-GB"/>
        </w:rPr>
        <w:t>BLS course by category B. Bologna 16-17 February 1999.</w:t>
      </w:r>
    </w:p>
    <w:p w14:paraId="060FBA8A" w14:textId="77777777" w:rsidR="00BE0155" w:rsidRPr="00024E4A" w:rsidRDefault="00BE0155" w:rsidP="00BE0155">
      <w:pPr>
        <w:numPr>
          <w:ilvl w:val="0"/>
          <w:numId w:val="44"/>
        </w:numPr>
        <w:tabs>
          <w:tab w:val="left" w:pos="360"/>
        </w:tabs>
        <w:jc w:val="both"/>
        <w:rPr>
          <w:bCs/>
          <w:lang w:val="en-GB"/>
        </w:rPr>
      </w:pPr>
      <w:r w:rsidRPr="00024E4A">
        <w:rPr>
          <w:bCs/>
          <w:lang w:val="en-GB"/>
        </w:rPr>
        <w:t>I interdisciplinary meeting of thoracic-pulmonary pathology, Bologna, 23 April 1999.</w:t>
      </w:r>
    </w:p>
    <w:p w14:paraId="2473FACE" w14:textId="77777777" w:rsidR="00BE0155" w:rsidRPr="00024E4A" w:rsidRDefault="00BE0155" w:rsidP="00BE0155">
      <w:pPr>
        <w:numPr>
          <w:ilvl w:val="0"/>
          <w:numId w:val="44"/>
        </w:numPr>
        <w:tabs>
          <w:tab w:val="left" w:pos="360"/>
        </w:tabs>
        <w:jc w:val="both"/>
        <w:rPr>
          <w:bCs/>
          <w:lang w:val="en-GB"/>
        </w:rPr>
      </w:pPr>
      <w:r w:rsidRPr="00024E4A">
        <w:rPr>
          <w:bCs/>
          <w:lang w:val="en-GB"/>
        </w:rPr>
        <w:t>Refresher course: "</w:t>
      </w:r>
      <w:proofErr w:type="spellStart"/>
      <w:r w:rsidRPr="00024E4A">
        <w:rPr>
          <w:bCs/>
          <w:lang w:val="en-GB"/>
        </w:rPr>
        <w:t>Deltec</w:t>
      </w:r>
      <w:proofErr w:type="spellEnd"/>
      <w:r w:rsidRPr="00024E4A">
        <w:rPr>
          <w:bCs/>
          <w:lang w:val="en-GB"/>
        </w:rPr>
        <w:t xml:space="preserve"> CAD programmable portable </w:t>
      </w:r>
      <w:proofErr w:type="spellStart"/>
      <w:r w:rsidRPr="00024E4A">
        <w:rPr>
          <w:bCs/>
          <w:lang w:val="en-GB"/>
        </w:rPr>
        <w:t>microinfusers</w:t>
      </w:r>
      <w:proofErr w:type="spellEnd"/>
      <w:r w:rsidRPr="00024E4A">
        <w:rPr>
          <w:bCs/>
          <w:lang w:val="en-GB"/>
        </w:rPr>
        <w:t>". Bologna, 3-4 May 1999.</w:t>
      </w:r>
    </w:p>
    <w:p w14:paraId="10696CEF" w14:textId="77777777" w:rsidR="00BE0155" w:rsidRPr="00024E4A" w:rsidRDefault="00BE0155" w:rsidP="00BE0155">
      <w:pPr>
        <w:numPr>
          <w:ilvl w:val="0"/>
          <w:numId w:val="44"/>
        </w:numPr>
        <w:tabs>
          <w:tab w:val="left" w:pos="360"/>
        </w:tabs>
        <w:jc w:val="both"/>
        <w:rPr>
          <w:bCs/>
          <w:lang w:val="en-GB"/>
        </w:rPr>
      </w:pPr>
      <w:r w:rsidRPr="00024E4A">
        <w:rPr>
          <w:bCs/>
          <w:lang w:val="en-GB"/>
        </w:rPr>
        <w:t>Parallel course: "Adenocarcinoma del pancreas", Padua, 8 May 1999.</w:t>
      </w:r>
    </w:p>
    <w:p w14:paraId="3784B3DD" w14:textId="77777777" w:rsidR="00BE0155" w:rsidRPr="00024E4A" w:rsidRDefault="00BE0155" w:rsidP="00BE0155">
      <w:pPr>
        <w:numPr>
          <w:ilvl w:val="0"/>
          <w:numId w:val="44"/>
        </w:numPr>
        <w:tabs>
          <w:tab w:val="left" w:pos="360"/>
        </w:tabs>
        <w:jc w:val="both"/>
        <w:rPr>
          <w:bCs/>
          <w:lang w:val="en-GB"/>
        </w:rPr>
      </w:pPr>
      <w:r w:rsidRPr="00024E4A">
        <w:rPr>
          <w:bCs/>
          <w:lang w:val="en-GB"/>
        </w:rPr>
        <w:lastRenderedPageBreak/>
        <w:t>VII Technical meeting of the I.T.M.O. group: "Studies in progress and to be activated". Milan, 14 June 1999.</w:t>
      </w:r>
    </w:p>
    <w:p w14:paraId="78F4F11C" w14:textId="77777777" w:rsidR="00BE0155" w:rsidRPr="00024E4A" w:rsidRDefault="00BE0155" w:rsidP="00BE0155">
      <w:pPr>
        <w:numPr>
          <w:ilvl w:val="0"/>
          <w:numId w:val="44"/>
        </w:numPr>
        <w:tabs>
          <w:tab w:val="left" w:pos="360"/>
        </w:tabs>
        <w:jc w:val="both"/>
        <w:rPr>
          <w:bCs/>
          <w:lang w:val="en-GB"/>
        </w:rPr>
      </w:pPr>
      <w:proofErr w:type="spellStart"/>
      <w:r w:rsidRPr="00024E4A">
        <w:rPr>
          <w:bCs/>
          <w:lang w:val="en-GB"/>
        </w:rPr>
        <w:t>Ii</w:t>
      </w:r>
      <w:proofErr w:type="spellEnd"/>
      <w:r w:rsidRPr="00024E4A">
        <w:rPr>
          <w:bCs/>
          <w:lang w:val="en-GB"/>
        </w:rPr>
        <w:t xml:space="preserve"> International Conference: "The global approach of cancer patients". </w:t>
      </w:r>
      <w:proofErr w:type="spellStart"/>
      <w:r w:rsidRPr="00024E4A">
        <w:rPr>
          <w:bCs/>
          <w:lang w:val="en-GB"/>
        </w:rPr>
        <w:t>Bellaria</w:t>
      </w:r>
      <w:proofErr w:type="spellEnd"/>
      <w:r w:rsidRPr="00024E4A">
        <w:rPr>
          <w:bCs/>
          <w:lang w:val="en-GB"/>
        </w:rPr>
        <w:t xml:space="preserve"> - Rimini, 29 September-2 October 1999.</w:t>
      </w:r>
    </w:p>
    <w:p w14:paraId="67D2B87B" w14:textId="77777777" w:rsidR="00BE0155" w:rsidRPr="00024E4A" w:rsidRDefault="00BE0155" w:rsidP="00BE0155">
      <w:pPr>
        <w:numPr>
          <w:ilvl w:val="0"/>
          <w:numId w:val="44"/>
        </w:numPr>
        <w:tabs>
          <w:tab w:val="left" w:pos="360"/>
        </w:tabs>
        <w:jc w:val="both"/>
        <w:rPr>
          <w:bCs/>
          <w:lang w:val="en-GB"/>
        </w:rPr>
      </w:pPr>
      <w:r w:rsidRPr="00024E4A">
        <w:rPr>
          <w:bCs/>
          <w:lang w:val="en-GB"/>
        </w:rPr>
        <w:t>"Cancer vaccine therapy: a hope or a reality?" Bologna, 21 February 2000.</w:t>
      </w:r>
    </w:p>
    <w:p w14:paraId="19FC2386" w14:textId="77777777" w:rsidR="00BE0155" w:rsidRPr="00024E4A" w:rsidRDefault="00BE0155" w:rsidP="00BE0155">
      <w:pPr>
        <w:numPr>
          <w:ilvl w:val="0"/>
          <w:numId w:val="44"/>
        </w:numPr>
        <w:tabs>
          <w:tab w:val="left" w:pos="360"/>
        </w:tabs>
        <w:jc w:val="both"/>
        <w:rPr>
          <w:bCs/>
          <w:lang w:val="en-GB"/>
        </w:rPr>
      </w:pPr>
      <w:r w:rsidRPr="00024E4A">
        <w:rPr>
          <w:bCs/>
          <w:lang w:val="en-GB"/>
        </w:rPr>
        <w:t>VIII technical meeting of the I.T.M.O. group: "Neuroendocrine neoplasms: new classifications, new therapies". Milan, 14 April 2000.</w:t>
      </w:r>
    </w:p>
    <w:p w14:paraId="78EB812D"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The interdisciplinary meeting of </w:t>
      </w:r>
      <w:proofErr w:type="spellStart"/>
      <w:r w:rsidRPr="00024E4A">
        <w:rPr>
          <w:bCs/>
          <w:lang w:val="en-GB"/>
        </w:rPr>
        <w:t>thoracopulmonary</w:t>
      </w:r>
      <w:proofErr w:type="spellEnd"/>
      <w:r w:rsidRPr="00024E4A">
        <w:rPr>
          <w:bCs/>
          <w:lang w:val="en-GB"/>
        </w:rPr>
        <w:t xml:space="preserve"> pathology, Bologna, 12 May 2000.</w:t>
      </w:r>
    </w:p>
    <w:p w14:paraId="7DC78FB5" w14:textId="77777777" w:rsidR="00BE0155" w:rsidRPr="00024E4A" w:rsidRDefault="00BE0155" w:rsidP="00BE0155">
      <w:pPr>
        <w:numPr>
          <w:ilvl w:val="0"/>
          <w:numId w:val="44"/>
        </w:numPr>
        <w:tabs>
          <w:tab w:val="left" w:pos="360"/>
        </w:tabs>
        <w:jc w:val="both"/>
        <w:rPr>
          <w:bCs/>
          <w:lang w:val="en-GB"/>
        </w:rPr>
      </w:pPr>
      <w:r w:rsidRPr="00024E4A">
        <w:rPr>
          <w:bCs/>
          <w:lang w:val="en-GB"/>
        </w:rPr>
        <w:t>Conference: "The integrated treatment of non-</w:t>
      </w:r>
      <w:proofErr w:type="spellStart"/>
      <w:r w:rsidRPr="00024E4A">
        <w:rPr>
          <w:bCs/>
          <w:lang w:val="en-GB"/>
        </w:rPr>
        <w:t>microcytoma</w:t>
      </w:r>
      <w:proofErr w:type="spellEnd"/>
      <w:r w:rsidRPr="00024E4A">
        <w:rPr>
          <w:bCs/>
          <w:lang w:val="en-GB"/>
        </w:rPr>
        <w:t xml:space="preserve"> lung cancer". Bologna, 30 May 2000.</w:t>
      </w:r>
    </w:p>
    <w:p w14:paraId="6BE11667" w14:textId="77777777" w:rsidR="00BE0155" w:rsidRPr="00024E4A" w:rsidRDefault="00BE0155" w:rsidP="00BE0155">
      <w:pPr>
        <w:numPr>
          <w:ilvl w:val="0"/>
          <w:numId w:val="44"/>
        </w:numPr>
        <w:tabs>
          <w:tab w:val="left" w:pos="360"/>
        </w:tabs>
        <w:jc w:val="both"/>
        <w:rPr>
          <w:bCs/>
          <w:lang w:val="en-GB"/>
        </w:rPr>
      </w:pPr>
      <w:r w:rsidRPr="00024E4A">
        <w:rPr>
          <w:lang w:val="en-GB"/>
        </w:rPr>
        <w:t xml:space="preserve">II European Conference: perspectives in colorectal cancer. </w:t>
      </w:r>
      <w:r w:rsidRPr="00024E4A">
        <w:rPr>
          <w:bCs/>
          <w:lang w:val="en-GB"/>
        </w:rPr>
        <w:t xml:space="preserve">Barcelona – Spain, </w:t>
      </w:r>
      <w:proofErr w:type="gramStart"/>
      <w:r w:rsidRPr="00024E4A">
        <w:rPr>
          <w:bCs/>
          <w:lang w:val="en-GB"/>
        </w:rPr>
        <w:t>June,</w:t>
      </w:r>
      <w:proofErr w:type="gramEnd"/>
      <w:r w:rsidRPr="00024E4A">
        <w:rPr>
          <w:bCs/>
          <w:lang w:val="en-GB"/>
        </w:rPr>
        <w:t xml:space="preserve"> 16-17 2000.</w:t>
      </w:r>
    </w:p>
    <w:p w14:paraId="35254CCD" w14:textId="77777777" w:rsidR="00BE0155" w:rsidRPr="00024E4A" w:rsidRDefault="00BE0155" w:rsidP="00BE0155">
      <w:pPr>
        <w:numPr>
          <w:ilvl w:val="0"/>
          <w:numId w:val="44"/>
        </w:numPr>
        <w:tabs>
          <w:tab w:val="left" w:pos="360"/>
        </w:tabs>
        <w:jc w:val="both"/>
        <w:rPr>
          <w:bCs/>
          <w:lang w:val="en-GB"/>
        </w:rPr>
      </w:pPr>
      <w:r w:rsidRPr="00024E4A">
        <w:rPr>
          <w:bCs/>
          <w:lang w:val="en-GB"/>
        </w:rPr>
        <w:t>Extraordinary congress of gastroenterology: "New trance in digestive diseases", Bologna, 1-5 July 2000.</w:t>
      </w:r>
    </w:p>
    <w:p w14:paraId="73003727" w14:textId="77777777" w:rsidR="00BE0155" w:rsidRPr="00024E4A" w:rsidRDefault="00BE0155" w:rsidP="00BE0155">
      <w:pPr>
        <w:numPr>
          <w:ilvl w:val="0"/>
          <w:numId w:val="44"/>
        </w:numPr>
        <w:tabs>
          <w:tab w:val="left" w:pos="360"/>
        </w:tabs>
        <w:jc w:val="both"/>
        <w:rPr>
          <w:bCs/>
          <w:lang w:val="en-GB"/>
        </w:rPr>
      </w:pPr>
      <w:proofErr w:type="gramStart"/>
      <w:r w:rsidRPr="00024E4A">
        <w:rPr>
          <w:bCs/>
          <w:lang w:val="en-GB"/>
        </w:rPr>
        <w:t>Participation in the World Meeting of University Professors,</w:t>
      </w:r>
      <w:proofErr w:type="gramEnd"/>
      <w:r w:rsidRPr="00024E4A">
        <w:rPr>
          <w:bCs/>
          <w:lang w:val="en-GB"/>
        </w:rPr>
        <w:t xml:space="preserve"> held as part of the Jubilee of Universities in Rome on 9 and 10 September 2000.</w:t>
      </w:r>
    </w:p>
    <w:p w14:paraId="6A50B579" w14:textId="77777777" w:rsidR="00BE0155" w:rsidRPr="00024E4A" w:rsidRDefault="00BE0155" w:rsidP="00BE0155">
      <w:pPr>
        <w:numPr>
          <w:ilvl w:val="0"/>
          <w:numId w:val="44"/>
        </w:numPr>
        <w:tabs>
          <w:tab w:val="left" w:pos="360"/>
        </w:tabs>
        <w:jc w:val="both"/>
        <w:rPr>
          <w:bCs/>
          <w:lang w:val="en-GB"/>
        </w:rPr>
      </w:pPr>
      <w:r w:rsidRPr="00024E4A">
        <w:rPr>
          <w:lang w:val="en-GB"/>
        </w:rPr>
        <w:t xml:space="preserve">International Symposium liver metastases. Bologna, </w:t>
      </w:r>
      <w:proofErr w:type="gramStart"/>
      <w:r w:rsidRPr="00024E4A">
        <w:rPr>
          <w:lang w:val="en-GB"/>
        </w:rPr>
        <w:t>September,</w:t>
      </w:r>
      <w:proofErr w:type="gramEnd"/>
      <w:r w:rsidRPr="00024E4A">
        <w:rPr>
          <w:lang w:val="en-GB"/>
        </w:rPr>
        <w:t xml:space="preserve"> 21-23 2000.</w:t>
      </w:r>
    </w:p>
    <w:p w14:paraId="354EC8C9"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Seminar n° 9 of the I.T.M.O. group: "Breast neoplasms and </w:t>
      </w:r>
      <w:proofErr w:type="spellStart"/>
      <w:r w:rsidRPr="00024E4A">
        <w:rPr>
          <w:bCs/>
          <w:lang w:val="en-GB"/>
        </w:rPr>
        <w:t>ormonotherapy</w:t>
      </w:r>
      <w:proofErr w:type="spellEnd"/>
      <w:r w:rsidRPr="00024E4A">
        <w:rPr>
          <w:bCs/>
          <w:lang w:val="en-GB"/>
        </w:rPr>
        <w:t>". Milan, 27 November 2000</w:t>
      </w:r>
    </w:p>
    <w:p w14:paraId="2A799B17" w14:textId="77777777" w:rsidR="00BE0155" w:rsidRPr="00024E4A" w:rsidRDefault="00BE0155" w:rsidP="00BE0155">
      <w:pPr>
        <w:numPr>
          <w:ilvl w:val="0"/>
          <w:numId w:val="44"/>
        </w:numPr>
        <w:tabs>
          <w:tab w:val="left" w:pos="360"/>
        </w:tabs>
        <w:jc w:val="both"/>
        <w:rPr>
          <w:bCs/>
          <w:lang w:val="en-GB"/>
        </w:rPr>
      </w:pPr>
      <w:r w:rsidRPr="00024E4A">
        <w:rPr>
          <w:bCs/>
          <w:lang w:val="en-GB"/>
        </w:rPr>
        <w:t>Fourth AIOM National Conference: "Colorectal Cancer". Bologna, 4-6 March 2001.</w:t>
      </w:r>
    </w:p>
    <w:p w14:paraId="163F938E" w14:textId="77777777" w:rsidR="00BE0155" w:rsidRPr="00024E4A" w:rsidRDefault="00BE0155" w:rsidP="00BE0155">
      <w:pPr>
        <w:numPr>
          <w:ilvl w:val="0"/>
          <w:numId w:val="44"/>
        </w:numPr>
        <w:tabs>
          <w:tab w:val="left" w:pos="360"/>
        </w:tabs>
        <w:jc w:val="both"/>
        <w:rPr>
          <w:bCs/>
          <w:lang w:val="en-GB"/>
        </w:rPr>
      </w:pPr>
      <w:proofErr w:type="spellStart"/>
      <w:r w:rsidRPr="00024E4A">
        <w:rPr>
          <w:lang w:val="en-GB"/>
        </w:rPr>
        <w:t>Helsinn</w:t>
      </w:r>
      <w:proofErr w:type="spellEnd"/>
      <w:r w:rsidRPr="00024E4A">
        <w:rPr>
          <w:lang w:val="en-GB"/>
        </w:rPr>
        <w:t xml:space="preserve"> Investigator Meeting: Palonosetron Development Program Palo-99-03/05/06. </w:t>
      </w:r>
      <w:r w:rsidRPr="00024E4A">
        <w:rPr>
          <w:bCs/>
          <w:lang w:val="en-GB"/>
        </w:rPr>
        <w:t xml:space="preserve">Monaco di </w:t>
      </w:r>
      <w:proofErr w:type="spellStart"/>
      <w:r w:rsidRPr="00024E4A">
        <w:rPr>
          <w:bCs/>
          <w:lang w:val="en-GB"/>
        </w:rPr>
        <w:t>Baviera</w:t>
      </w:r>
      <w:proofErr w:type="spellEnd"/>
      <w:r w:rsidRPr="00024E4A">
        <w:rPr>
          <w:bCs/>
          <w:lang w:val="en-GB"/>
        </w:rPr>
        <w:t>, 31/03/01.</w:t>
      </w:r>
    </w:p>
    <w:p w14:paraId="200C6C08" w14:textId="77777777" w:rsidR="00BE0155" w:rsidRPr="00024E4A" w:rsidRDefault="00BE0155" w:rsidP="00BE0155">
      <w:pPr>
        <w:numPr>
          <w:ilvl w:val="0"/>
          <w:numId w:val="44"/>
        </w:numPr>
        <w:tabs>
          <w:tab w:val="left" w:pos="360"/>
        </w:tabs>
        <w:jc w:val="both"/>
        <w:rPr>
          <w:bCs/>
          <w:lang w:val="en-GB"/>
        </w:rPr>
      </w:pPr>
      <w:r w:rsidRPr="00024E4A">
        <w:rPr>
          <w:bCs/>
          <w:lang w:val="en-GB"/>
        </w:rPr>
        <w:t>3rd National Conference: "The global approach to cancer patients". Rimini, 6-7-8 June 2001.</w:t>
      </w:r>
    </w:p>
    <w:p w14:paraId="17992049" w14:textId="77777777" w:rsidR="00BE0155" w:rsidRPr="00024E4A" w:rsidRDefault="00BE0155" w:rsidP="00BE0155">
      <w:pPr>
        <w:numPr>
          <w:ilvl w:val="0"/>
          <w:numId w:val="44"/>
        </w:numPr>
        <w:tabs>
          <w:tab w:val="left" w:pos="360"/>
        </w:tabs>
        <w:jc w:val="both"/>
        <w:rPr>
          <w:bCs/>
          <w:lang w:val="en-GB"/>
        </w:rPr>
      </w:pPr>
      <w:r w:rsidRPr="00024E4A">
        <w:rPr>
          <w:bCs/>
          <w:lang w:val="en-GB"/>
        </w:rPr>
        <w:t>"Malignant Mesothelioma: New acquisitions and therapeutic strategies". Bologna, 13 June 2001.</w:t>
      </w:r>
    </w:p>
    <w:p w14:paraId="68785EE4" w14:textId="77777777" w:rsidR="00BE0155" w:rsidRPr="00024E4A" w:rsidRDefault="00BE0155" w:rsidP="00BE0155">
      <w:pPr>
        <w:numPr>
          <w:ilvl w:val="0"/>
          <w:numId w:val="44"/>
        </w:numPr>
        <w:tabs>
          <w:tab w:val="left" w:pos="360"/>
        </w:tabs>
        <w:jc w:val="both"/>
        <w:rPr>
          <w:bCs/>
          <w:lang w:val="en-GB"/>
        </w:rPr>
      </w:pPr>
      <w:r w:rsidRPr="00024E4A">
        <w:rPr>
          <w:bCs/>
          <w:lang w:val="en-GB"/>
        </w:rPr>
        <w:t>2nd Seminar of Digestive Oncology. Frascati, RM, 2-4 July 2001.</w:t>
      </w:r>
    </w:p>
    <w:p w14:paraId="6CDD50E1" w14:textId="77777777" w:rsidR="00BE0155" w:rsidRPr="00024E4A" w:rsidRDefault="00BE0155" w:rsidP="00BE0155">
      <w:pPr>
        <w:numPr>
          <w:ilvl w:val="0"/>
          <w:numId w:val="44"/>
        </w:numPr>
        <w:tabs>
          <w:tab w:val="left" w:pos="360"/>
        </w:tabs>
        <w:jc w:val="both"/>
        <w:rPr>
          <w:bCs/>
          <w:lang w:val="en-GB"/>
        </w:rPr>
      </w:pPr>
      <w:r w:rsidRPr="00024E4A">
        <w:rPr>
          <w:bCs/>
          <w:lang w:val="en-GB"/>
        </w:rPr>
        <w:t>3rd National Congress of Medical Oncology, Naples, 4-7 November 2001.</w:t>
      </w:r>
    </w:p>
    <w:p w14:paraId="0174B1D7" w14:textId="77777777" w:rsidR="00BE0155" w:rsidRPr="00024E4A" w:rsidRDefault="00BE0155" w:rsidP="00BE0155">
      <w:pPr>
        <w:numPr>
          <w:ilvl w:val="0"/>
          <w:numId w:val="44"/>
        </w:numPr>
        <w:tabs>
          <w:tab w:val="left" w:pos="360"/>
        </w:tabs>
        <w:jc w:val="both"/>
        <w:rPr>
          <w:bCs/>
          <w:lang w:val="en-GB"/>
        </w:rPr>
      </w:pPr>
      <w:r w:rsidRPr="00024E4A">
        <w:rPr>
          <w:bCs/>
          <w:lang w:val="en-GB"/>
        </w:rPr>
        <w:t>"New ways to better cancer treatment": Ravenna, 23/11/01.</w:t>
      </w:r>
    </w:p>
    <w:p w14:paraId="74D7405F"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"Oncologist-Patient Communication": </w:t>
      </w:r>
      <w:proofErr w:type="spellStart"/>
      <w:r w:rsidRPr="00024E4A">
        <w:rPr>
          <w:bCs/>
          <w:lang w:val="en-GB"/>
        </w:rPr>
        <w:t>Grottaferrata</w:t>
      </w:r>
      <w:proofErr w:type="spellEnd"/>
      <w:r w:rsidRPr="00024E4A">
        <w:rPr>
          <w:bCs/>
          <w:lang w:val="en-GB"/>
        </w:rPr>
        <w:t xml:space="preserve"> (RM), 4-5 December 2001.</w:t>
      </w:r>
    </w:p>
    <w:p w14:paraId="00CD705B" w14:textId="77777777" w:rsidR="00BE0155" w:rsidRPr="00024E4A" w:rsidRDefault="00BE0155" w:rsidP="00BE0155">
      <w:pPr>
        <w:numPr>
          <w:ilvl w:val="0"/>
          <w:numId w:val="44"/>
        </w:numPr>
        <w:tabs>
          <w:tab w:val="left" w:pos="360"/>
        </w:tabs>
        <w:jc w:val="both"/>
        <w:rPr>
          <w:bCs/>
          <w:lang w:val="en-GB"/>
        </w:rPr>
      </w:pPr>
      <w:r w:rsidRPr="00024E4A">
        <w:rPr>
          <w:bCs/>
          <w:lang w:val="en-GB"/>
        </w:rPr>
        <w:t>Fourth meeting Specialists in Oncology, Montecatini Terme, 21-22-23 March 2002.</w:t>
      </w:r>
    </w:p>
    <w:p w14:paraId="645C0B07" w14:textId="77777777" w:rsidR="00BE0155" w:rsidRPr="00024E4A" w:rsidRDefault="00BE0155" w:rsidP="00BE0155">
      <w:pPr>
        <w:numPr>
          <w:ilvl w:val="0"/>
          <w:numId w:val="44"/>
        </w:numPr>
        <w:tabs>
          <w:tab w:val="left" w:pos="360"/>
        </w:tabs>
        <w:jc w:val="both"/>
        <w:rPr>
          <w:bCs/>
          <w:lang w:val="en-GB"/>
        </w:rPr>
      </w:pPr>
      <w:r w:rsidRPr="00024E4A">
        <w:rPr>
          <w:lang w:val="en-GB"/>
        </w:rPr>
        <w:t xml:space="preserve">“Infusion chemotherapy and drug-delivery devices”, Roma, 17-18 April 2002. </w:t>
      </w:r>
      <w:r w:rsidRPr="00024E4A">
        <w:rPr>
          <w:bCs/>
          <w:lang w:val="en-GB"/>
        </w:rPr>
        <w:t>12 Credits ECM</w:t>
      </w:r>
    </w:p>
    <w:p w14:paraId="3A1FFFAF" w14:textId="77777777" w:rsidR="00BE0155" w:rsidRPr="00024E4A" w:rsidRDefault="00BE0155" w:rsidP="00BE0155">
      <w:pPr>
        <w:numPr>
          <w:ilvl w:val="0"/>
          <w:numId w:val="44"/>
        </w:numPr>
        <w:tabs>
          <w:tab w:val="left" w:pos="360"/>
        </w:tabs>
        <w:jc w:val="both"/>
        <w:rPr>
          <w:bCs/>
          <w:lang w:val="en-GB"/>
        </w:rPr>
      </w:pPr>
      <w:r w:rsidRPr="00024E4A">
        <w:rPr>
          <w:lang w:val="en-GB"/>
        </w:rPr>
        <w:t>The American Society of Clinical Oncology 2002 Annual Meeting, Orlando, Florida, USA, 18-21 Maggio 2002.</w:t>
      </w:r>
    </w:p>
    <w:p w14:paraId="78A0B057" w14:textId="77777777" w:rsidR="00BE0155" w:rsidRPr="00024E4A" w:rsidRDefault="00BE0155" w:rsidP="00BE0155">
      <w:pPr>
        <w:numPr>
          <w:ilvl w:val="0"/>
          <w:numId w:val="44"/>
        </w:numPr>
        <w:tabs>
          <w:tab w:val="left" w:pos="360"/>
        </w:tabs>
        <w:jc w:val="both"/>
        <w:rPr>
          <w:bCs/>
          <w:lang w:val="en-GB"/>
        </w:rPr>
      </w:pPr>
      <w:r w:rsidRPr="00024E4A">
        <w:rPr>
          <w:bCs/>
          <w:lang w:val="en-GB"/>
        </w:rPr>
        <w:t>"Interventional strategies in coronary syndromes", Rimini, 8 June 2002. 4 ECM Training Credits.</w:t>
      </w:r>
    </w:p>
    <w:p w14:paraId="4799FCA8"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Oncology "Breast cancers", Bologna, 17-21 June 2002. 31 ECM Training Credits.</w:t>
      </w:r>
    </w:p>
    <w:p w14:paraId="797E8707"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"Skin cancers: melanomas and non-melanomas", </w:t>
      </w:r>
      <w:proofErr w:type="spellStart"/>
      <w:r w:rsidRPr="00024E4A">
        <w:rPr>
          <w:bCs/>
          <w:lang w:val="en-GB"/>
        </w:rPr>
        <w:t>Vasto</w:t>
      </w:r>
      <w:proofErr w:type="spellEnd"/>
      <w:r w:rsidRPr="00024E4A">
        <w:rPr>
          <w:bCs/>
          <w:lang w:val="en-GB"/>
        </w:rPr>
        <w:t xml:space="preserve"> (CH), 28 June 2002.</w:t>
      </w:r>
    </w:p>
    <w:p w14:paraId="060F1B1F"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Oncology "Innovative Treatments in Oncology", Bologna, 23-27 September 2002. 27 ECM Training Credits.</w:t>
      </w:r>
    </w:p>
    <w:p w14:paraId="0C90263E" w14:textId="77777777" w:rsidR="00BE0155" w:rsidRPr="00024E4A" w:rsidRDefault="00BE0155" w:rsidP="00BE0155">
      <w:pPr>
        <w:numPr>
          <w:ilvl w:val="0"/>
          <w:numId w:val="44"/>
        </w:numPr>
        <w:tabs>
          <w:tab w:val="left" w:pos="360"/>
        </w:tabs>
        <w:jc w:val="both"/>
        <w:rPr>
          <w:bCs/>
          <w:lang w:val="en-GB"/>
        </w:rPr>
      </w:pPr>
      <w:r w:rsidRPr="00024E4A">
        <w:rPr>
          <w:bCs/>
          <w:lang w:val="en-GB"/>
        </w:rPr>
        <w:t>4th National Congress of Medical Oncology, Turin, 28 September - 1 October 2002. 20 ECM Training Credits.</w:t>
      </w:r>
    </w:p>
    <w:p w14:paraId="1117D1EC" w14:textId="77777777" w:rsidR="00BE0155" w:rsidRPr="00024E4A" w:rsidRDefault="00BE0155" w:rsidP="00BE0155">
      <w:pPr>
        <w:numPr>
          <w:ilvl w:val="0"/>
          <w:numId w:val="44"/>
        </w:numPr>
        <w:tabs>
          <w:tab w:val="left" w:pos="360"/>
        </w:tabs>
        <w:jc w:val="both"/>
        <w:rPr>
          <w:bCs/>
          <w:lang w:val="en-GB"/>
        </w:rPr>
      </w:pPr>
      <w:r w:rsidRPr="00024E4A">
        <w:rPr>
          <w:bCs/>
          <w:lang w:val="en-GB"/>
        </w:rPr>
        <w:t>I Institutional course for locoregional therapies, Milan, 23 October 2002. 8 ECM Training Credits.</w:t>
      </w:r>
    </w:p>
    <w:p w14:paraId="59DD0374" w14:textId="77777777" w:rsidR="00BE0155" w:rsidRPr="00024E4A" w:rsidRDefault="00BE0155" w:rsidP="00BE0155">
      <w:pPr>
        <w:numPr>
          <w:ilvl w:val="0"/>
          <w:numId w:val="44"/>
        </w:numPr>
        <w:tabs>
          <w:tab w:val="left" w:pos="360"/>
        </w:tabs>
        <w:jc w:val="both"/>
        <w:rPr>
          <w:bCs/>
          <w:lang w:val="en-GB"/>
        </w:rPr>
      </w:pPr>
      <w:r w:rsidRPr="00024E4A">
        <w:rPr>
          <w:bCs/>
          <w:lang w:val="en-GB"/>
        </w:rPr>
        <w:t>"European Quality Week – Managing Change", Bologna, 19 November 2002.</w:t>
      </w:r>
    </w:p>
    <w:p w14:paraId="0EDA663D" w14:textId="77777777" w:rsidR="00BE0155" w:rsidRPr="00024E4A" w:rsidRDefault="00BE0155" w:rsidP="00BE0155">
      <w:pPr>
        <w:numPr>
          <w:ilvl w:val="0"/>
          <w:numId w:val="44"/>
        </w:numPr>
        <w:tabs>
          <w:tab w:val="left" w:pos="360"/>
        </w:tabs>
        <w:jc w:val="both"/>
        <w:rPr>
          <w:bCs/>
          <w:lang w:val="en-GB"/>
        </w:rPr>
      </w:pPr>
      <w:r w:rsidRPr="00024E4A">
        <w:rPr>
          <w:lang w:val="en-GB"/>
        </w:rPr>
        <w:t>Course on Cancer of the Gastrointestinal tract, Roma, 16-18 December 2002.</w:t>
      </w:r>
    </w:p>
    <w:p w14:paraId="6B90F79E" w14:textId="77777777" w:rsidR="00BE0155" w:rsidRPr="00024E4A" w:rsidRDefault="00BE0155" w:rsidP="00BE0155">
      <w:pPr>
        <w:numPr>
          <w:ilvl w:val="0"/>
          <w:numId w:val="44"/>
        </w:numPr>
        <w:tabs>
          <w:tab w:val="left" w:pos="360"/>
        </w:tabs>
        <w:jc w:val="both"/>
        <w:rPr>
          <w:bCs/>
          <w:lang w:val="en-GB"/>
        </w:rPr>
      </w:pPr>
      <w:r w:rsidRPr="00024E4A">
        <w:rPr>
          <w:bCs/>
          <w:lang w:val="en-GB"/>
        </w:rPr>
        <w:t>First European Palonosetron Event, Lugano, 7-9 February 2003.</w:t>
      </w:r>
    </w:p>
    <w:p w14:paraId="337850D9" w14:textId="77777777" w:rsidR="00BE0155" w:rsidRPr="00024E4A" w:rsidRDefault="00BE0155" w:rsidP="00BE0155">
      <w:pPr>
        <w:numPr>
          <w:ilvl w:val="0"/>
          <w:numId w:val="44"/>
        </w:numPr>
        <w:tabs>
          <w:tab w:val="left" w:pos="360"/>
        </w:tabs>
        <w:jc w:val="both"/>
        <w:rPr>
          <w:bCs/>
          <w:lang w:val="en-GB"/>
        </w:rPr>
      </w:pPr>
      <w:r w:rsidRPr="00024E4A">
        <w:rPr>
          <w:bCs/>
          <w:lang w:val="en-GB"/>
        </w:rPr>
        <w:t>Residential course: Problems in the management of the patient with neoplasm of the gastrointestinal tract. 2nd Annual Course National Academy of Medicine, Lido di Camaiore (LU), 21-22 March 2003. 10 ECM Training Credits.</w:t>
      </w:r>
    </w:p>
    <w:p w14:paraId="29C276C4" w14:textId="77777777" w:rsidR="00BE0155" w:rsidRPr="00024E4A" w:rsidRDefault="00BE0155" w:rsidP="00BE0155">
      <w:pPr>
        <w:numPr>
          <w:ilvl w:val="0"/>
          <w:numId w:val="44"/>
        </w:numPr>
        <w:tabs>
          <w:tab w:val="left" w:pos="360"/>
        </w:tabs>
        <w:jc w:val="both"/>
        <w:rPr>
          <w:bCs/>
          <w:lang w:val="en-GB"/>
        </w:rPr>
      </w:pPr>
      <w:r w:rsidRPr="00024E4A">
        <w:rPr>
          <w:bCs/>
          <w:lang w:val="en-GB"/>
        </w:rPr>
        <w:lastRenderedPageBreak/>
        <w:t>Internship in Oncology: "Anaemia, thrombosis and cancer", Bologna, 24-28 March 2003. 25 ECM Training Credits.</w:t>
      </w:r>
    </w:p>
    <w:p w14:paraId="24530031"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"Predictive Medicine in Oncology", Bologna, 16-20 June 2003. 26 ECM Training Credits.</w:t>
      </w:r>
    </w:p>
    <w:p w14:paraId="1F3B1A1D" w14:textId="77777777" w:rsidR="00BE0155" w:rsidRPr="00024E4A" w:rsidRDefault="00BE0155" w:rsidP="00BE0155">
      <w:pPr>
        <w:numPr>
          <w:ilvl w:val="0"/>
          <w:numId w:val="44"/>
        </w:numPr>
        <w:tabs>
          <w:tab w:val="left" w:pos="360"/>
        </w:tabs>
        <w:jc w:val="both"/>
        <w:rPr>
          <w:bCs/>
          <w:lang w:val="en-GB"/>
        </w:rPr>
      </w:pPr>
      <w:r w:rsidRPr="00024E4A">
        <w:rPr>
          <w:lang w:val="en-GB"/>
        </w:rPr>
        <w:t>“Third update on Helicobacter pylori research and other emerging issues on digestive cancer prevention”, Bologna, 25-28 June 2003.</w:t>
      </w:r>
    </w:p>
    <w:p w14:paraId="39659ADC" w14:textId="77777777" w:rsidR="00BE0155" w:rsidRPr="00024E4A" w:rsidRDefault="00BE0155" w:rsidP="00BE0155">
      <w:pPr>
        <w:numPr>
          <w:ilvl w:val="0"/>
          <w:numId w:val="44"/>
        </w:numPr>
        <w:tabs>
          <w:tab w:val="left" w:pos="360"/>
        </w:tabs>
        <w:jc w:val="both"/>
        <w:rPr>
          <w:bCs/>
          <w:lang w:val="en-GB"/>
        </w:rPr>
      </w:pPr>
      <w:r w:rsidRPr="00024E4A">
        <w:rPr>
          <w:bCs/>
          <w:lang w:val="en-GB"/>
        </w:rPr>
        <w:t>Fifth AIOM National Congress, Rome, 21-24 October 2003. 17 ECM Training Credits.</w:t>
      </w:r>
    </w:p>
    <w:p w14:paraId="09F2B8FA" w14:textId="77777777" w:rsidR="00BE0155" w:rsidRPr="00024E4A" w:rsidRDefault="00BE0155" w:rsidP="00BE0155">
      <w:pPr>
        <w:numPr>
          <w:ilvl w:val="0"/>
          <w:numId w:val="44"/>
        </w:numPr>
        <w:tabs>
          <w:tab w:val="left" w:pos="360"/>
        </w:tabs>
        <w:jc w:val="both"/>
        <w:rPr>
          <w:bCs/>
          <w:lang w:val="en-GB"/>
        </w:rPr>
      </w:pPr>
      <w:r w:rsidRPr="00024E4A">
        <w:rPr>
          <w:bCs/>
          <w:lang w:val="en-GB"/>
        </w:rPr>
        <w:t>"New structure of Health Bologna and the role of the University": Bologna, 15 December 2003.</w:t>
      </w:r>
    </w:p>
    <w:p w14:paraId="3FAEF423" w14:textId="77777777" w:rsidR="00BE0155" w:rsidRPr="00024E4A" w:rsidRDefault="00BE0155" w:rsidP="00BE0155">
      <w:pPr>
        <w:numPr>
          <w:ilvl w:val="0"/>
          <w:numId w:val="44"/>
        </w:numPr>
        <w:tabs>
          <w:tab w:val="left" w:pos="360"/>
        </w:tabs>
        <w:jc w:val="both"/>
        <w:rPr>
          <w:bCs/>
          <w:lang w:val="en-GB"/>
        </w:rPr>
      </w:pPr>
      <w:r w:rsidRPr="00024E4A">
        <w:rPr>
          <w:bCs/>
          <w:lang w:val="en-GB"/>
        </w:rPr>
        <w:t>Conference: Master's Reading, "Neurological Paraneoplastic Syndromes", Bologna, 10 February 2004.</w:t>
      </w:r>
    </w:p>
    <w:p w14:paraId="35D8A7BA" w14:textId="77777777" w:rsidR="00BE0155" w:rsidRPr="00024E4A" w:rsidRDefault="00BE0155" w:rsidP="00BE0155">
      <w:pPr>
        <w:numPr>
          <w:ilvl w:val="0"/>
          <w:numId w:val="44"/>
        </w:numPr>
        <w:tabs>
          <w:tab w:val="left" w:pos="360"/>
        </w:tabs>
        <w:jc w:val="both"/>
        <w:rPr>
          <w:bCs/>
          <w:lang w:val="en-GB"/>
        </w:rPr>
      </w:pPr>
      <w:r w:rsidRPr="00024E4A">
        <w:rPr>
          <w:bCs/>
          <w:lang w:val="en-GB"/>
        </w:rPr>
        <w:t>Seminars of Gastroenterology: "The focal lesions of the pancreas: diagnostic and therapeutic aspects", Bologna, 27 February 2004.</w:t>
      </w:r>
    </w:p>
    <w:p w14:paraId="53A74936" w14:textId="77777777" w:rsidR="00BE0155" w:rsidRPr="00024E4A" w:rsidRDefault="00BE0155" w:rsidP="00BE0155">
      <w:pPr>
        <w:numPr>
          <w:ilvl w:val="0"/>
          <w:numId w:val="44"/>
        </w:numPr>
        <w:tabs>
          <w:tab w:val="left" w:pos="360"/>
        </w:tabs>
        <w:jc w:val="both"/>
        <w:rPr>
          <w:bCs/>
          <w:lang w:val="en-GB"/>
        </w:rPr>
      </w:pPr>
      <w:r w:rsidRPr="00917F56">
        <w:rPr>
          <w:bCs/>
        </w:rPr>
        <w:t xml:space="preserve">Internship in </w:t>
      </w:r>
      <w:proofErr w:type="spellStart"/>
      <w:r w:rsidRPr="00917F56">
        <w:rPr>
          <w:bCs/>
        </w:rPr>
        <w:t>Oncology</w:t>
      </w:r>
      <w:proofErr w:type="spellEnd"/>
      <w:r w:rsidRPr="00917F56">
        <w:rPr>
          <w:bCs/>
        </w:rPr>
        <w:t xml:space="preserve">: "Il cancro del colon retto", Bologna, 8-10 March 2004. </w:t>
      </w:r>
      <w:r w:rsidRPr="00024E4A">
        <w:rPr>
          <w:bCs/>
          <w:lang w:val="en-GB"/>
        </w:rPr>
        <w:t>17 ECM Training Credits.</w:t>
      </w:r>
    </w:p>
    <w:p w14:paraId="53B070C3" w14:textId="77777777" w:rsidR="00BE0155" w:rsidRPr="00024E4A" w:rsidRDefault="00BE0155" w:rsidP="00BE0155">
      <w:pPr>
        <w:numPr>
          <w:ilvl w:val="0"/>
          <w:numId w:val="44"/>
        </w:numPr>
        <w:tabs>
          <w:tab w:val="left" w:pos="360"/>
        </w:tabs>
        <w:jc w:val="both"/>
        <w:rPr>
          <w:bCs/>
          <w:lang w:val="en-GB"/>
        </w:rPr>
      </w:pPr>
      <w:r w:rsidRPr="00024E4A">
        <w:rPr>
          <w:bCs/>
          <w:lang w:val="en-GB"/>
        </w:rPr>
        <w:t>National Congress: "The culture of anaemia to look to the future", Genoa, 2 April 2004. 12 ECM Training Credits.</w:t>
      </w:r>
    </w:p>
    <w:p w14:paraId="32E2C201" w14:textId="77777777" w:rsidR="00BE0155" w:rsidRPr="00024E4A" w:rsidRDefault="00BE0155" w:rsidP="00BE0155">
      <w:pPr>
        <w:numPr>
          <w:ilvl w:val="0"/>
          <w:numId w:val="44"/>
        </w:numPr>
        <w:tabs>
          <w:tab w:val="left" w:pos="360"/>
        </w:tabs>
        <w:jc w:val="both"/>
        <w:rPr>
          <w:bCs/>
          <w:lang w:val="en-GB"/>
        </w:rPr>
      </w:pPr>
      <w:r w:rsidRPr="00024E4A">
        <w:rPr>
          <w:lang w:val="en-GB"/>
        </w:rPr>
        <w:t>“Advances in the treatment of breast cancer”, Global Experts Summit, Budapest, 16-17 April 2004.</w:t>
      </w:r>
    </w:p>
    <w:p w14:paraId="4039800C" w14:textId="77777777" w:rsidR="00BE0155" w:rsidRPr="00024E4A" w:rsidRDefault="00BE0155" w:rsidP="00BE0155">
      <w:pPr>
        <w:numPr>
          <w:ilvl w:val="0"/>
          <w:numId w:val="44"/>
        </w:numPr>
        <w:tabs>
          <w:tab w:val="left" w:pos="360"/>
        </w:tabs>
        <w:jc w:val="both"/>
        <w:rPr>
          <w:bCs/>
          <w:lang w:val="en-GB"/>
        </w:rPr>
      </w:pPr>
      <w:r w:rsidRPr="00024E4A">
        <w:rPr>
          <w:bCs/>
          <w:lang w:val="en-GB"/>
        </w:rPr>
        <w:t>"The States General of Cancer Patients – the condition of the cancer patient: reality and prospects", Forlì, 22 April 2004. 2 ECM Training Credits.</w:t>
      </w:r>
    </w:p>
    <w:p w14:paraId="78F22479" w14:textId="77777777" w:rsidR="00BE0155" w:rsidRPr="00024E4A" w:rsidRDefault="00BE0155" w:rsidP="00BE0155">
      <w:pPr>
        <w:numPr>
          <w:ilvl w:val="0"/>
          <w:numId w:val="44"/>
        </w:numPr>
        <w:tabs>
          <w:tab w:val="left" w:pos="360"/>
        </w:tabs>
        <w:jc w:val="both"/>
        <w:rPr>
          <w:bCs/>
          <w:lang w:val="en-GB"/>
        </w:rPr>
      </w:pPr>
      <w:r w:rsidRPr="00024E4A">
        <w:rPr>
          <w:bCs/>
          <w:lang w:val="en-GB"/>
        </w:rPr>
        <w:t>Scientific meeting "Oral chemotherapy in oncology", Bologna, 4 May 2004. 2 ECM Training Credits.</w:t>
      </w:r>
    </w:p>
    <w:p w14:paraId="7C6E272C"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Training and updating meetings in Oncology: "Oral therapies: </w:t>
      </w:r>
      <w:proofErr w:type="spellStart"/>
      <w:r w:rsidRPr="00024E4A">
        <w:rPr>
          <w:bCs/>
          <w:lang w:val="en-GB"/>
        </w:rPr>
        <w:t>pharmacoeconom</w:t>
      </w:r>
      <w:r>
        <w:rPr>
          <w:bCs/>
          <w:lang w:val="en-GB"/>
        </w:rPr>
        <w:t>y</w:t>
      </w:r>
      <w:proofErr w:type="spellEnd"/>
      <w:r w:rsidRPr="00024E4A">
        <w:rPr>
          <w:bCs/>
          <w:lang w:val="en-GB"/>
        </w:rPr>
        <w:t xml:space="preserve"> and management", Bologna, 4 May 2004.</w:t>
      </w:r>
    </w:p>
    <w:p w14:paraId="28E1AE82"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"New knowledge on cancer and clinical implications in opioid therapy", </w:t>
      </w:r>
      <w:proofErr w:type="spellStart"/>
      <w:r w:rsidRPr="00024E4A">
        <w:rPr>
          <w:bCs/>
          <w:lang w:val="en-GB"/>
        </w:rPr>
        <w:t>Dogliani</w:t>
      </w:r>
      <w:proofErr w:type="spellEnd"/>
      <w:r w:rsidRPr="00024E4A">
        <w:rPr>
          <w:bCs/>
          <w:lang w:val="en-GB"/>
        </w:rPr>
        <w:t xml:space="preserve"> (CN), 18-19 June 2004. 10 ECM Training Credits.</w:t>
      </w:r>
    </w:p>
    <w:p w14:paraId="74F07DE0"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Oncology: "Infections in oncology and haematology", Bologna, 21-23 June 2004. 19 ECM Training Credits.</w:t>
      </w:r>
    </w:p>
    <w:p w14:paraId="4919F39C" w14:textId="77777777" w:rsidR="00BE0155" w:rsidRPr="00024E4A" w:rsidRDefault="00BE0155" w:rsidP="00BE0155">
      <w:pPr>
        <w:numPr>
          <w:ilvl w:val="0"/>
          <w:numId w:val="44"/>
        </w:numPr>
        <w:tabs>
          <w:tab w:val="left" w:pos="360"/>
        </w:tabs>
        <w:jc w:val="both"/>
        <w:rPr>
          <w:bCs/>
          <w:lang w:val="en-GB"/>
        </w:rPr>
      </w:pPr>
      <w:r w:rsidRPr="00024E4A">
        <w:rPr>
          <w:lang w:val="en-GB"/>
        </w:rPr>
        <w:t>10th International Congress of the Metastasis Research Society “Progress against tumour progression”, Genova, 17-20 September 2004.</w:t>
      </w:r>
    </w:p>
    <w:p w14:paraId="03A37D9E" w14:textId="77777777" w:rsidR="00BE0155" w:rsidRPr="00024E4A" w:rsidRDefault="00BE0155" w:rsidP="00BE0155">
      <w:pPr>
        <w:numPr>
          <w:ilvl w:val="0"/>
          <w:numId w:val="44"/>
        </w:numPr>
        <w:tabs>
          <w:tab w:val="left" w:pos="360"/>
        </w:tabs>
        <w:jc w:val="both"/>
        <w:rPr>
          <w:bCs/>
          <w:lang w:val="en-GB"/>
        </w:rPr>
      </w:pPr>
      <w:r w:rsidRPr="00024E4A">
        <w:rPr>
          <w:bCs/>
          <w:lang w:val="en-GB"/>
        </w:rPr>
        <w:t>VI National Congress of Medical Oncology, Bologna, 21-24 September 2004</w:t>
      </w:r>
      <w:proofErr w:type="gramStart"/>
      <w:r w:rsidRPr="00024E4A">
        <w:rPr>
          <w:bCs/>
          <w:lang w:val="en-GB"/>
        </w:rPr>
        <w:t>. .</w:t>
      </w:r>
      <w:proofErr w:type="gramEnd"/>
      <w:r w:rsidRPr="00024E4A">
        <w:rPr>
          <w:bCs/>
          <w:lang w:val="en-GB"/>
        </w:rPr>
        <w:t xml:space="preserve"> 6 ECM Training Credits.</w:t>
      </w:r>
    </w:p>
    <w:p w14:paraId="3216D6FD"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29th ESMO Congress, Vienna, 29 October – 2 November </w:t>
      </w:r>
      <w:proofErr w:type="gramStart"/>
      <w:r w:rsidRPr="00024E4A">
        <w:rPr>
          <w:bCs/>
          <w:lang w:val="en-GB"/>
        </w:rPr>
        <w:t>2004;</w:t>
      </w:r>
      <w:proofErr w:type="gramEnd"/>
    </w:p>
    <w:p w14:paraId="3142716B"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Corso “Multidisciplinary treatment of soft tissue sarcoma”, Vienna, 30 </w:t>
      </w:r>
      <w:proofErr w:type="gramStart"/>
      <w:r w:rsidRPr="00024E4A">
        <w:rPr>
          <w:bCs/>
          <w:lang w:val="en-GB"/>
        </w:rPr>
        <w:t>October,</w:t>
      </w:r>
      <w:proofErr w:type="gramEnd"/>
      <w:r w:rsidRPr="00024E4A">
        <w:rPr>
          <w:bCs/>
          <w:lang w:val="en-GB"/>
        </w:rPr>
        <w:t xml:space="preserve"> 2004. 3 Credits ECM.</w:t>
      </w:r>
    </w:p>
    <w:p w14:paraId="5D05D09D" w14:textId="77777777" w:rsidR="00BE0155" w:rsidRPr="00024E4A" w:rsidRDefault="00BE0155" w:rsidP="00BE0155">
      <w:pPr>
        <w:numPr>
          <w:ilvl w:val="0"/>
          <w:numId w:val="44"/>
        </w:numPr>
        <w:tabs>
          <w:tab w:val="left" w:pos="360"/>
        </w:tabs>
        <w:jc w:val="both"/>
        <w:rPr>
          <w:bCs/>
          <w:lang w:val="en-GB"/>
        </w:rPr>
      </w:pPr>
      <w:r w:rsidRPr="00024E4A">
        <w:rPr>
          <w:bCs/>
          <w:lang w:val="en-GB"/>
        </w:rPr>
        <w:t>"Molecular targeting" course, Vienna, 31 October 2004. 4 ECM Training Credits.</w:t>
      </w:r>
    </w:p>
    <w:p w14:paraId="43210076" w14:textId="77777777" w:rsidR="00BE0155" w:rsidRPr="00024E4A" w:rsidRDefault="00BE0155" w:rsidP="00BE0155">
      <w:pPr>
        <w:numPr>
          <w:ilvl w:val="0"/>
          <w:numId w:val="44"/>
        </w:numPr>
        <w:tabs>
          <w:tab w:val="left" w:pos="360"/>
        </w:tabs>
        <w:jc w:val="both"/>
        <w:rPr>
          <w:bCs/>
          <w:lang w:val="en-GB"/>
        </w:rPr>
      </w:pPr>
      <w:r w:rsidRPr="00917F56">
        <w:rPr>
          <w:bCs/>
        </w:rPr>
        <w:t xml:space="preserve">Internship in </w:t>
      </w:r>
      <w:proofErr w:type="spellStart"/>
      <w:r w:rsidRPr="00917F56">
        <w:rPr>
          <w:bCs/>
        </w:rPr>
        <w:t>Oncology</w:t>
      </w:r>
      <w:proofErr w:type="spellEnd"/>
      <w:r w:rsidRPr="00917F56">
        <w:rPr>
          <w:bCs/>
        </w:rPr>
        <w:t xml:space="preserve">: "Il cancro dello stomaco", Bologna, 22-24 November 2004. </w:t>
      </w:r>
      <w:r w:rsidRPr="00024E4A">
        <w:rPr>
          <w:bCs/>
          <w:lang w:val="en-GB"/>
        </w:rPr>
        <w:t>14 ECM Training Credits.</w:t>
      </w:r>
    </w:p>
    <w:p w14:paraId="641B7825" w14:textId="77777777" w:rsidR="00BE0155" w:rsidRPr="00024E4A" w:rsidRDefault="00BE0155" w:rsidP="00BE0155">
      <w:pPr>
        <w:numPr>
          <w:ilvl w:val="0"/>
          <w:numId w:val="44"/>
        </w:numPr>
        <w:tabs>
          <w:tab w:val="left" w:pos="360"/>
        </w:tabs>
        <w:jc w:val="both"/>
        <w:rPr>
          <w:bCs/>
          <w:lang w:val="en-GB"/>
        </w:rPr>
      </w:pPr>
      <w:proofErr w:type="spellStart"/>
      <w:r w:rsidRPr="00917F56">
        <w:rPr>
          <w:bCs/>
        </w:rPr>
        <w:t>Oncology</w:t>
      </w:r>
      <w:proofErr w:type="spellEnd"/>
      <w:r w:rsidRPr="00917F56">
        <w:rPr>
          <w:bCs/>
        </w:rPr>
        <w:t xml:space="preserve"> </w:t>
      </w:r>
      <w:proofErr w:type="spellStart"/>
      <w:r w:rsidRPr="00917F56">
        <w:rPr>
          <w:bCs/>
        </w:rPr>
        <w:t>Seminars</w:t>
      </w:r>
      <w:proofErr w:type="spellEnd"/>
      <w:r w:rsidRPr="00917F56">
        <w:rPr>
          <w:bCs/>
        </w:rPr>
        <w:t xml:space="preserve"> 2005: "Melanoma", Bologna, 27 April 2005. </w:t>
      </w:r>
      <w:r w:rsidRPr="00024E4A">
        <w:rPr>
          <w:bCs/>
          <w:lang w:val="en-GB"/>
        </w:rPr>
        <w:t>2 ECM Training Credits.</w:t>
      </w:r>
    </w:p>
    <w:p w14:paraId="0CDD1603" w14:textId="77777777" w:rsidR="00BE0155" w:rsidRPr="00024E4A" w:rsidRDefault="00BE0155" w:rsidP="00BE0155">
      <w:pPr>
        <w:numPr>
          <w:ilvl w:val="0"/>
          <w:numId w:val="44"/>
        </w:numPr>
        <w:tabs>
          <w:tab w:val="left" w:pos="360"/>
        </w:tabs>
        <w:jc w:val="both"/>
        <w:rPr>
          <w:bCs/>
          <w:lang w:val="en-GB"/>
        </w:rPr>
      </w:pPr>
      <w:r w:rsidRPr="00024E4A">
        <w:rPr>
          <w:bCs/>
          <w:lang w:val="en-GB"/>
        </w:rPr>
        <w:t>Course entitled: "Gastroenteropath</w:t>
      </w:r>
      <w:r>
        <w:rPr>
          <w:bCs/>
          <w:lang w:val="en-GB"/>
        </w:rPr>
        <w:t>y</w:t>
      </w:r>
      <w:r w:rsidRPr="00024E4A">
        <w:rPr>
          <w:bCs/>
          <w:lang w:val="en-GB"/>
        </w:rPr>
        <w:t xml:space="preserve"> endocrine </w:t>
      </w:r>
      <w:proofErr w:type="spellStart"/>
      <w:r w:rsidRPr="00024E4A">
        <w:rPr>
          <w:bCs/>
          <w:lang w:val="en-GB"/>
        </w:rPr>
        <w:t>tumors</w:t>
      </w:r>
      <w:proofErr w:type="spellEnd"/>
      <w:r w:rsidRPr="00024E4A">
        <w:rPr>
          <w:bCs/>
          <w:lang w:val="en-GB"/>
        </w:rPr>
        <w:t>", Bologna, 25-27 May 2005.</w:t>
      </w:r>
    </w:p>
    <w:p w14:paraId="18A21A27" w14:textId="77777777" w:rsidR="00BE0155" w:rsidRPr="00024E4A" w:rsidRDefault="00BE0155" w:rsidP="00BE0155">
      <w:pPr>
        <w:numPr>
          <w:ilvl w:val="0"/>
          <w:numId w:val="44"/>
        </w:numPr>
        <w:tabs>
          <w:tab w:val="left" w:pos="360"/>
        </w:tabs>
        <w:jc w:val="both"/>
        <w:rPr>
          <w:bCs/>
          <w:lang w:val="en-GB"/>
        </w:rPr>
      </w:pPr>
      <w:r w:rsidRPr="00024E4A">
        <w:rPr>
          <w:bCs/>
          <w:lang w:val="en-GB"/>
        </w:rPr>
        <w:t>Stage in Oncology: “Targeted therapies in oncology”, Bologna, 20-22 June 2005. 16 Credits ECM.</w:t>
      </w:r>
    </w:p>
    <w:p w14:paraId="1DD21254" w14:textId="77777777" w:rsidR="00BE0155" w:rsidRPr="00024E4A" w:rsidRDefault="00BE0155" w:rsidP="00BE0155">
      <w:pPr>
        <w:numPr>
          <w:ilvl w:val="0"/>
          <w:numId w:val="44"/>
        </w:numPr>
        <w:tabs>
          <w:tab w:val="left" w:pos="360"/>
        </w:tabs>
        <w:jc w:val="both"/>
        <w:rPr>
          <w:bCs/>
          <w:lang w:val="en-GB"/>
        </w:rPr>
      </w:pPr>
      <w:proofErr w:type="spellStart"/>
      <w:r w:rsidRPr="00024E4A">
        <w:rPr>
          <w:lang w:val="en-GB"/>
        </w:rPr>
        <w:t>Avita</w:t>
      </w:r>
      <w:proofErr w:type="spellEnd"/>
      <w:r w:rsidRPr="00024E4A">
        <w:rPr>
          <w:lang w:val="en-GB"/>
        </w:rPr>
        <w:t xml:space="preserve"> Investigator Meeting, Budapest, 7-8 September 2005.</w:t>
      </w:r>
    </w:p>
    <w:p w14:paraId="1F15D0EC"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Internship in Oncology: "Brain </w:t>
      </w:r>
      <w:proofErr w:type="spellStart"/>
      <w:r w:rsidRPr="00024E4A">
        <w:rPr>
          <w:bCs/>
          <w:lang w:val="en-GB"/>
        </w:rPr>
        <w:t>tumors</w:t>
      </w:r>
      <w:proofErr w:type="spellEnd"/>
      <w:r w:rsidRPr="00024E4A">
        <w:rPr>
          <w:bCs/>
          <w:lang w:val="en-GB"/>
        </w:rPr>
        <w:t xml:space="preserve">, melanoma, head-neck </w:t>
      </w:r>
      <w:proofErr w:type="spellStart"/>
      <w:r w:rsidRPr="00024E4A">
        <w:rPr>
          <w:bCs/>
          <w:lang w:val="en-GB"/>
        </w:rPr>
        <w:t>tumors</w:t>
      </w:r>
      <w:proofErr w:type="spellEnd"/>
      <w:r w:rsidRPr="00024E4A">
        <w:rPr>
          <w:bCs/>
          <w:lang w:val="en-GB"/>
        </w:rPr>
        <w:t>". Bologna, 21-23 November 2005. 17 ECM Training Credits.</w:t>
      </w:r>
    </w:p>
    <w:p w14:paraId="22FCAE40"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NETs Symposia: "Endocrine </w:t>
      </w:r>
      <w:proofErr w:type="spellStart"/>
      <w:r w:rsidRPr="00024E4A">
        <w:rPr>
          <w:bCs/>
          <w:lang w:val="en-GB"/>
        </w:rPr>
        <w:t>tumors</w:t>
      </w:r>
      <w:proofErr w:type="spellEnd"/>
      <w:r w:rsidRPr="00024E4A">
        <w:rPr>
          <w:bCs/>
          <w:lang w:val="en-GB"/>
        </w:rPr>
        <w:t xml:space="preserve"> of the digestive system". Frascati, 11-12 December 2005: "Endocrine </w:t>
      </w:r>
      <w:proofErr w:type="spellStart"/>
      <w:r w:rsidRPr="00024E4A">
        <w:rPr>
          <w:bCs/>
          <w:lang w:val="en-GB"/>
        </w:rPr>
        <w:t>tumors</w:t>
      </w:r>
      <w:proofErr w:type="spellEnd"/>
      <w:r w:rsidRPr="00024E4A">
        <w:rPr>
          <w:bCs/>
          <w:lang w:val="en-GB"/>
        </w:rPr>
        <w:t xml:space="preserve"> of the stomach".</w:t>
      </w:r>
    </w:p>
    <w:p w14:paraId="52B58FC9" w14:textId="77777777" w:rsidR="00BE0155" w:rsidRPr="00024E4A" w:rsidRDefault="00BE0155" w:rsidP="00BE0155">
      <w:pPr>
        <w:numPr>
          <w:ilvl w:val="0"/>
          <w:numId w:val="44"/>
        </w:numPr>
        <w:tabs>
          <w:tab w:val="left" w:pos="360"/>
        </w:tabs>
        <w:jc w:val="both"/>
        <w:rPr>
          <w:bCs/>
          <w:lang w:val="en-GB"/>
        </w:rPr>
      </w:pPr>
      <w:r w:rsidRPr="00024E4A">
        <w:rPr>
          <w:bCs/>
          <w:lang w:val="en-GB"/>
        </w:rPr>
        <w:t>"Melanoma: updates for better clinical practice". Bologna, 24 January 2006. 4 ECM training credits.</w:t>
      </w:r>
    </w:p>
    <w:p w14:paraId="1A59F740" w14:textId="77777777" w:rsidR="00BE0155" w:rsidRPr="00024E4A" w:rsidRDefault="00BE0155" w:rsidP="00BE0155">
      <w:pPr>
        <w:numPr>
          <w:ilvl w:val="0"/>
          <w:numId w:val="44"/>
        </w:numPr>
        <w:tabs>
          <w:tab w:val="left" w:pos="360"/>
        </w:tabs>
        <w:jc w:val="both"/>
        <w:rPr>
          <w:bCs/>
          <w:lang w:val="en-GB"/>
        </w:rPr>
      </w:pPr>
      <w:r w:rsidRPr="00024E4A">
        <w:rPr>
          <w:bCs/>
          <w:lang w:val="en-GB"/>
        </w:rPr>
        <w:lastRenderedPageBreak/>
        <w:t xml:space="preserve">"Colon and ovary cancer: innovative therapeutic orientations in localized disease and peritoneal carcinosis". </w:t>
      </w:r>
      <w:proofErr w:type="spellStart"/>
      <w:r w:rsidRPr="00024E4A">
        <w:rPr>
          <w:bCs/>
          <w:lang w:val="en-GB"/>
        </w:rPr>
        <w:t>Bentivoglio</w:t>
      </w:r>
      <w:proofErr w:type="spellEnd"/>
      <w:r w:rsidRPr="00024E4A">
        <w:rPr>
          <w:bCs/>
          <w:lang w:val="en-GB"/>
        </w:rPr>
        <w:t xml:space="preserve"> Castle, February 10, 2006.</w:t>
      </w:r>
    </w:p>
    <w:p w14:paraId="086F14F1" w14:textId="77777777" w:rsidR="00BE0155" w:rsidRPr="00024E4A" w:rsidRDefault="00BE0155" w:rsidP="00BE0155">
      <w:pPr>
        <w:numPr>
          <w:ilvl w:val="0"/>
          <w:numId w:val="44"/>
        </w:numPr>
        <w:tabs>
          <w:tab w:val="left" w:pos="360"/>
        </w:tabs>
        <w:jc w:val="both"/>
        <w:rPr>
          <w:bCs/>
          <w:lang w:val="en-GB"/>
        </w:rPr>
      </w:pPr>
      <w:r w:rsidRPr="00024E4A">
        <w:rPr>
          <w:bCs/>
          <w:lang w:val="en-GB"/>
        </w:rPr>
        <w:t>"The way of healing her2 breast cancer positive". Modena, 24 February 2006.</w:t>
      </w:r>
    </w:p>
    <w:p w14:paraId="288307FE"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NETs Symposia: "Endocrine </w:t>
      </w:r>
      <w:proofErr w:type="spellStart"/>
      <w:r w:rsidRPr="00024E4A">
        <w:rPr>
          <w:bCs/>
          <w:lang w:val="en-GB"/>
        </w:rPr>
        <w:t>tumors</w:t>
      </w:r>
      <w:proofErr w:type="spellEnd"/>
      <w:r w:rsidRPr="00024E4A">
        <w:rPr>
          <w:bCs/>
          <w:lang w:val="en-GB"/>
        </w:rPr>
        <w:t xml:space="preserve"> of the digestive system". Frascati, 12-13 March 2006: "Endocrine </w:t>
      </w:r>
      <w:proofErr w:type="spellStart"/>
      <w:r w:rsidRPr="00024E4A">
        <w:rPr>
          <w:bCs/>
          <w:lang w:val="en-GB"/>
        </w:rPr>
        <w:t>tumors</w:t>
      </w:r>
      <w:proofErr w:type="spellEnd"/>
      <w:r w:rsidRPr="00024E4A">
        <w:rPr>
          <w:bCs/>
          <w:lang w:val="en-GB"/>
        </w:rPr>
        <w:t xml:space="preserve"> of the pancreas".</w:t>
      </w:r>
    </w:p>
    <w:p w14:paraId="45D655B8" w14:textId="77777777" w:rsidR="00BE0155" w:rsidRPr="00024E4A" w:rsidRDefault="00BE0155" w:rsidP="00BE0155">
      <w:pPr>
        <w:numPr>
          <w:ilvl w:val="0"/>
          <w:numId w:val="44"/>
        </w:numPr>
        <w:tabs>
          <w:tab w:val="left" w:pos="360"/>
        </w:tabs>
        <w:jc w:val="both"/>
        <w:rPr>
          <w:bCs/>
          <w:lang w:val="en-GB"/>
        </w:rPr>
      </w:pPr>
      <w:r w:rsidRPr="00024E4A">
        <w:rPr>
          <w:bCs/>
          <w:lang w:val="en-GB"/>
        </w:rPr>
        <w:t>"The treatment of colorectal cancer in 2006". Bologna, 24 March 2006.</w:t>
      </w:r>
    </w:p>
    <w:p w14:paraId="4AA34165" w14:textId="77777777" w:rsidR="00BE0155" w:rsidRPr="00024E4A" w:rsidRDefault="00BE0155" w:rsidP="00BE0155">
      <w:pPr>
        <w:numPr>
          <w:ilvl w:val="0"/>
          <w:numId w:val="44"/>
        </w:numPr>
        <w:tabs>
          <w:tab w:val="left" w:pos="360"/>
        </w:tabs>
        <w:jc w:val="both"/>
        <w:rPr>
          <w:bCs/>
          <w:lang w:val="en-GB"/>
        </w:rPr>
      </w:pPr>
      <w:r w:rsidRPr="00024E4A">
        <w:rPr>
          <w:bCs/>
          <w:lang w:val="en-GB"/>
        </w:rPr>
        <w:t>Interactive "Lung cancer conference". Lisbon, 6-7 May 2006.</w:t>
      </w:r>
    </w:p>
    <w:p w14:paraId="74109974"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Residential course: "Therapies aimed at molecular </w:t>
      </w:r>
      <w:proofErr w:type="gramStart"/>
      <w:r w:rsidRPr="00024E4A">
        <w:rPr>
          <w:bCs/>
          <w:lang w:val="en-GB"/>
        </w:rPr>
        <w:t>targets:</w:t>
      </w:r>
      <w:proofErr w:type="gramEnd"/>
      <w:r w:rsidRPr="00024E4A">
        <w:rPr>
          <w:bCs/>
          <w:lang w:val="en-GB"/>
        </w:rPr>
        <w:t xml:space="preserve"> promises, problems, progress". Modena, 18-19 May 2006. 12 Training Credits.</w:t>
      </w:r>
    </w:p>
    <w:p w14:paraId="3BDBE835" w14:textId="77777777" w:rsidR="00BE0155" w:rsidRPr="00024E4A" w:rsidRDefault="00BE0155" w:rsidP="00BE0155">
      <w:pPr>
        <w:numPr>
          <w:ilvl w:val="0"/>
          <w:numId w:val="44"/>
        </w:numPr>
        <w:tabs>
          <w:tab w:val="left" w:pos="360"/>
        </w:tabs>
        <w:jc w:val="both"/>
        <w:rPr>
          <w:bCs/>
          <w:lang w:val="en-GB"/>
        </w:rPr>
      </w:pPr>
      <w:r w:rsidRPr="00024E4A">
        <w:rPr>
          <w:bCs/>
          <w:lang w:val="en-GB"/>
        </w:rPr>
        <w:t>Scientific meeting: "Pancreatic cancer: a clinical update". Bologna, 16 June 2006.</w:t>
      </w:r>
    </w:p>
    <w:p w14:paraId="7E6816D6"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Oncology: "Support Therapies". Bologna, 26-28 June. 14 ECM Training Credits.</w:t>
      </w:r>
    </w:p>
    <w:p w14:paraId="7A410AEC" w14:textId="77777777" w:rsidR="00BE0155" w:rsidRPr="00024E4A" w:rsidRDefault="00BE0155" w:rsidP="00BE0155">
      <w:pPr>
        <w:numPr>
          <w:ilvl w:val="0"/>
          <w:numId w:val="44"/>
        </w:numPr>
        <w:tabs>
          <w:tab w:val="left" w:pos="360"/>
        </w:tabs>
        <w:jc w:val="both"/>
        <w:rPr>
          <w:bCs/>
          <w:lang w:val="en-GB"/>
        </w:rPr>
      </w:pPr>
      <w:r w:rsidRPr="00024E4A">
        <w:rPr>
          <w:lang w:val="en-GB"/>
        </w:rPr>
        <w:t xml:space="preserve">8th World Congress on Gastrointestinal Cancer. </w:t>
      </w:r>
      <w:proofErr w:type="spellStart"/>
      <w:r w:rsidRPr="00024E4A">
        <w:rPr>
          <w:bCs/>
          <w:lang w:val="en-GB"/>
        </w:rPr>
        <w:t>Barcellona</w:t>
      </w:r>
      <w:proofErr w:type="spellEnd"/>
      <w:r w:rsidRPr="00024E4A">
        <w:rPr>
          <w:bCs/>
          <w:lang w:val="en-GB"/>
        </w:rPr>
        <w:t>, 28 June – 1 July 2006.</w:t>
      </w:r>
    </w:p>
    <w:p w14:paraId="2C4CF141" w14:textId="77777777" w:rsidR="00BE0155" w:rsidRPr="00024E4A" w:rsidRDefault="00BE0155" w:rsidP="00BE0155">
      <w:pPr>
        <w:numPr>
          <w:ilvl w:val="0"/>
          <w:numId w:val="44"/>
        </w:numPr>
        <w:tabs>
          <w:tab w:val="left" w:pos="360"/>
        </w:tabs>
        <w:jc w:val="both"/>
        <w:rPr>
          <w:bCs/>
          <w:lang w:val="en-GB"/>
        </w:rPr>
      </w:pPr>
      <w:r w:rsidRPr="00024E4A">
        <w:rPr>
          <w:bCs/>
          <w:lang w:val="en-GB"/>
        </w:rPr>
        <w:t>Certificate of participation in the conference "New trends in molecular imaging and nuclear medicine", Bologna, 14-15 September 2006.</w:t>
      </w:r>
    </w:p>
    <w:p w14:paraId="1ED00549" w14:textId="77777777" w:rsidR="00BE0155" w:rsidRPr="00024E4A" w:rsidRDefault="00BE0155" w:rsidP="00BE0155">
      <w:pPr>
        <w:numPr>
          <w:ilvl w:val="0"/>
          <w:numId w:val="44"/>
        </w:numPr>
        <w:tabs>
          <w:tab w:val="left" w:pos="360"/>
        </w:tabs>
        <w:jc w:val="both"/>
        <w:rPr>
          <w:bCs/>
          <w:lang w:val="en-GB"/>
        </w:rPr>
      </w:pPr>
      <w:r w:rsidRPr="00024E4A">
        <w:rPr>
          <w:bCs/>
          <w:lang w:val="en-GB"/>
        </w:rPr>
        <w:t>XXX National Congress of the Italian Association for the Study of the Pancreas, Milan, 21-23 September 2006. 9 Training Credits</w:t>
      </w:r>
    </w:p>
    <w:p w14:paraId="2D677D9D" w14:textId="77777777" w:rsidR="00BE0155" w:rsidRPr="00024E4A" w:rsidRDefault="00BE0155" w:rsidP="00BE0155">
      <w:pPr>
        <w:numPr>
          <w:ilvl w:val="0"/>
          <w:numId w:val="44"/>
        </w:numPr>
        <w:tabs>
          <w:tab w:val="left" w:pos="360"/>
        </w:tabs>
        <w:jc w:val="both"/>
        <w:rPr>
          <w:bCs/>
          <w:lang w:val="en-GB"/>
        </w:rPr>
      </w:pPr>
      <w:r w:rsidRPr="00024E4A">
        <w:rPr>
          <w:bCs/>
          <w:lang w:val="en-GB"/>
        </w:rPr>
        <w:t>Conference "Pancreatic cancers and acute pancreatitis", Matera 6-7 October 2006</w:t>
      </w:r>
    </w:p>
    <w:p w14:paraId="764ABD6F" w14:textId="77777777" w:rsidR="00BE0155" w:rsidRPr="00024E4A" w:rsidRDefault="00BE0155" w:rsidP="00BE0155">
      <w:pPr>
        <w:numPr>
          <w:ilvl w:val="0"/>
          <w:numId w:val="44"/>
        </w:numPr>
        <w:tabs>
          <w:tab w:val="left" w:pos="360"/>
        </w:tabs>
        <w:jc w:val="both"/>
        <w:rPr>
          <w:bCs/>
          <w:lang w:val="en-GB"/>
        </w:rPr>
      </w:pPr>
      <w:r w:rsidRPr="00024E4A">
        <w:rPr>
          <w:bCs/>
          <w:lang w:val="en-GB"/>
        </w:rPr>
        <w:t>VIII National Congress of Medical Oncology, Milan, 18-21 November 2006.</w:t>
      </w:r>
    </w:p>
    <w:p w14:paraId="2C523D84"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meeting of the Working Group on "Advanced Therapy of the Colorectal cancer" held in Bologna on November 9, 2006.</w:t>
      </w:r>
    </w:p>
    <w:p w14:paraId="6A0EC3E6" w14:textId="77777777" w:rsidR="00BE0155" w:rsidRPr="00024E4A" w:rsidRDefault="00BE0155" w:rsidP="00BE0155">
      <w:pPr>
        <w:numPr>
          <w:ilvl w:val="0"/>
          <w:numId w:val="44"/>
        </w:numPr>
        <w:tabs>
          <w:tab w:val="left" w:pos="360"/>
        </w:tabs>
        <w:jc w:val="both"/>
        <w:rPr>
          <w:bCs/>
          <w:lang w:val="en-GB"/>
        </w:rPr>
      </w:pPr>
      <w:r w:rsidRPr="00024E4A">
        <w:rPr>
          <w:bCs/>
          <w:lang w:val="en-GB"/>
        </w:rPr>
        <w:t>Internship in Oncology "Immunology in Oncology", Bologna, 4-6 December 2006. 13 Training Credits.</w:t>
      </w:r>
    </w:p>
    <w:p w14:paraId="537E2B51" w14:textId="77777777" w:rsidR="00BE0155" w:rsidRPr="00024E4A" w:rsidRDefault="00BE0155" w:rsidP="00BE0155">
      <w:pPr>
        <w:numPr>
          <w:ilvl w:val="0"/>
          <w:numId w:val="44"/>
        </w:numPr>
        <w:tabs>
          <w:tab w:val="left" w:pos="360"/>
        </w:tabs>
        <w:jc w:val="both"/>
        <w:rPr>
          <w:bCs/>
          <w:lang w:val="en-GB"/>
        </w:rPr>
      </w:pPr>
      <w:r w:rsidRPr="00024E4A">
        <w:rPr>
          <w:bCs/>
          <w:lang w:val="en-GB"/>
        </w:rPr>
        <w:t>Investigator Meeting 30-31 October 2007, Roma, “ARC Study” (A4061028).</w:t>
      </w:r>
    </w:p>
    <w:p w14:paraId="2A509752" w14:textId="77777777" w:rsidR="00BE0155" w:rsidRPr="00024E4A" w:rsidRDefault="00BE0155" w:rsidP="00BE0155">
      <w:pPr>
        <w:numPr>
          <w:ilvl w:val="0"/>
          <w:numId w:val="44"/>
        </w:numPr>
        <w:tabs>
          <w:tab w:val="left" w:pos="360"/>
        </w:tabs>
        <w:jc w:val="both"/>
        <w:rPr>
          <w:bCs/>
          <w:lang w:val="en-GB"/>
        </w:rPr>
      </w:pPr>
      <w:r w:rsidRPr="00024E4A">
        <w:rPr>
          <w:bCs/>
          <w:lang w:val="en-GB"/>
        </w:rPr>
        <w:t>Workshop on GIST – "Clinical appropriateness and integration of treatment processes", 16 November 2007, Bologna. 6 Training Credits.</w:t>
      </w:r>
    </w:p>
    <w:p w14:paraId="70C9F6E8" w14:textId="77777777" w:rsidR="00BE0155" w:rsidRPr="00024E4A" w:rsidRDefault="00BE0155" w:rsidP="00BE0155">
      <w:pPr>
        <w:numPr>
          <w:ilvl w:val="0"/>
          <w:numId w:val="44"/>
        </w:numPr>
        <w:tabs>
          <w:tab w:val="left" w:pos="360"/>
        </w:tabs>
        <w:jc w:val="both"/>
        <w:rPr>
          <w:bCs/>
          <w:lang w:val="en-GB"/>
        </w:rPr>
      </w:pPr>
      <w:r w:rsidRPr="00024E4A">
        <w:rPr>
          <w:bCs/>
          <w:lang w:val="en-GB"/>
        </w:rPr>
        <w:t>"</w:t>
      </w:r>
      <w:proofErr w:type="spellStart"/>
      <w:r w:rsidRPr="00024E4A">
        <w:rPr>
          <w:bCs/>
          <w:lang w:val="en-GB"/>
        </w:rPr>
        <w:t>Antiangiogenesis</w:t>
      </w:r>
      <w:proofErr w:type="spellEnd"/>
      <w:r w:rsidRPr="00024E4A">
        <w:rPr>
          <w:bCs/>
          <w:lang w:val="en-GB"/>
        </w:rPr>
        <w:t xml:space="preserve"> and risk of thrombosis", 21 November 2007, Bologna.</w:t>
      </w:r>
    </w:p>
    <w:p w14:paraId="0F12257C"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as An Investigator at the ARC Study Investigator Meeting, 30-31 October 2007, Rome.</w:t>
      </w:r>
    </w:p>
    <w:p w14:paraId="4634BB9F"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Participation </w:t>
      </w:r>
      <w:proofErr w:type="gramStart"/>
      <w:r w:rsidRPr="00024E4A">
        <w:rPr>
          <w:bCs/>
          <w:lang w:val="en-GB"/>
        </w:rPr>
        <w:t>in the course of</w:t>
      </w:r>
      <w:proofErr w:type="gramEnd"/>
      <w:r w:rsidRPr="00024E4A">
        <w:rPr>
          <w:bCs/>
          <w:lang w:val="en-GB"/>
        </w:rPr>
        <w:t xml:space="preserve"> "BLSD performer", basic cardiopulmonary resuscitation and early defibrillation, with the achievement of a certificate, 12 March 2008, Bologna.</w:t>
      </w:r>
    </w:p>
    <w:p w14:paraId="700E97BA"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as speaker at the "Highlights in management of gastrointestinal cancer", 11-12 April 2008, Rome.</w:t>
      </w:r>
    </w:p>
    <w:p w14:paraId="7ADFBA05"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Participation in the presentation meeting of the </w:t>
      </w:r>
      <w:proofErr w:type="spellStart"/>
      <w:r>
        <w:rPr>
          <w:bCs/>
          <w:lang w:val="en-GB"/>
        </w:rPr>
        <w:t>multicenter</w:t>
      </w:r>
      <w:proofErr w:type="spellEnd"/>
      <w:r w:rsidRPr="00024E4A">
        <w:rPr>
          <w:bCs/>
          <w:lang w:val="en-GB"/>
        </w:rPr>
        <w:t xml:space="preserve"> nursing research study "Use of </w:t>
      </w:r>
      <w:proofErr w:type="spellStart"/>
      <w:r w:rsidRPr="00024E4A">
        <w:rPr>
          <w:bCs/>
          <w:lang w:val="en-GB"/>
        </w:rPr>
        <w:t>acupression</w:t>
      </w:r>
      <w:proofErr w:type="spellEnd"/>
      <w:r w:rsidRPr="00024E4A">
        <w:rPr>
          <w:bCs/>
          <w:lang w:val="en-GB"/>
        </w:rPr>
        <w:t xml:space="preserve"> in the management of nausea and vomiting induced by chemotherapy: randomized blind study", Florence 15 September 2008.</w:t>
      </w:r>
    </w:p>
    <w:p w14:paraId="73F050F8"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Advanced Course "</w:t>
      </w:r>
      <w:proofErr w:type="spellStart"/>
      <w:r w:rsidRPr="00024E4A">
        <w:rPr>
          <w:bCs/>
          <w:lang w:val="en-GB"/>
        </w:rPr>
        <w:t>Gastroenteropancreatic</w:t>
      </w:r>
      <w:proofErr w:type="spellEnd"/>
      <w:r w:rsidRPr="00024E4A">
        <w:rPr>
          <w:bCs/>
          <w:lang w:val="en-GB"/>
        </w:rPr>
        <w:t xml:space="preserve"> Endocrine </w:t>
      </w:r>
      <w:proofErr w:type="spellStart"/>
      <w:r w:rsidRPr="00024E4A">
        <w:rPr>
          <w:bCs/>
          <w:lang w:val="en-GB"/>
        </w:rPr>
        <w:t>Tumors</w:t>
      </w:r>
      <w:proofErr w:type="spellEnd"/>
      <w:r w:rsidRPr="00024E4A">
        <w:rPr>
          <w:bCs/>
          <w:lang w:val="en-GB"/>
        </w:rPr>
        <w:t>", Bologna 24-26 September 2008. 14 Training Credits.</w:t>
      </w:r>
    </w:p>
    <w:p w14:paraId="655F1D5F"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Participation in the meeting "The surgery of rare </w:t>
      </w:r>
      <w:proofErr w:type="spellStart"/>
      <w:r w:rsidRPr="00024E4A">
        <w:rPr>
          <w:bCs/>
          <w:lang w:val="en-GB"/>
        </w:rPr>
        <w:t>tumors</w:t>
      </w:r>
      <w:proofErr w:type="spellEnd"/>
      <w:r w:rsidRPr="00024E4A">
        <w:rPr>
          <w:bCs/>
          <w:lang w:val="en-GB"/>
        </w:rPr>
        <w:t xml:space="preserve"> and carcinosis", Bologna 2 October 2008. 4 Training Credits.</w:t>
      </w:r>
    </w:p>
    <w:p w14:paraId="0CF6B948" w14:textId="77777777" w:rsidR="00BE0155" w:rsidRPr="00024E4A" w:rsidRDefault="00BE0155" w:rsidP="00BE0155">
      <w:pPr>
        <w:numPr>
          <w:ilvl w:val="0"/>
          <w:numId w:val="44"/>
        </w:numPr>
        <w:tabs>
          <w:tab w:val="left" w:pos="360"/>
        </w:tabs>
        <w:jc w:val="both"/>
        <w:rPr>
          <w:bCs/>
          <w:lang w:val="en-GB"/>
        </w:rPr>
      </w:pPr>
      <w:r w:rsidRPr="00024E4A">
        <w:rPr>
          <w:bCs/>
          <w:lang w:val="en-GB"/>
        </w:rPr>
        <w:t>XXXII National Congress Italian Association for the Study of the Pancreas, Montecatini Terme, 2-4 October 2008. 8 Training Credits.</w:t>
      </w:r>
    </w:p>
    <w:p w14:paraId="702EA49E" w14:textId="77777777" w:rsidR="00BE0155" w:rsidRPr="00024E4A" w:rsidRDefault="00BE0155" w:rsidP="00BE0155">
      <w:pPr>
        <w:numPr>
          <w:ilvl w:val="0"/>
          <w:numId w:val="44"/>
        </w:numPr>
        <w:tabs>
          <w:tab w:val="left" w:pos="360"/>
        </w:tabs>
        <w:jc w:val="both"/>
        <w:rPr>
          <w:bCs/>
          <w:lang w:val="en-GB"/>
        </w:rPr>
      </w:pPr>
      <w:r w:rsidRPr="00024E4A">
        <w:rPr>
          <w:bCs/>
          <w:lang w:val="en-GB"/>
        </w:rPr>
        <w:t>X National Congress of Medical Oncology, Verona, 11-14 October 2008. 22 Training Credits.</w:t>
      </w:r>
    </w:p>
    <w:p w14:paraId="486E3AB5" w14:textId="77777777" w:rsidR="00BE0155" w:rsidRPr="00024E4A" w:rsidRDefault="00BE0155" w:rsidP="00BE0155">
      <w:pPr>
        <w:numPr>
          <w:ilvl w:val="0"/>
          <w:numId w:val="44"/>
        </w:numPr>
        <w:tabs>
          <w:tab w:val="left" w:pos="360"/>
        </w:tabs>
        <w:jc w:val="both"/>
        <w:rPr>
          <w:bCs/>
          <w:lang w:val="en-GB"/>
        </w:rPr>
      </w:pPr>
      <w:r w:rsidRPr="00024E4A">
        <w:rPr>
          <w:bCs/>
          <w:lang w:val="en-GB"/>
        </w:rPr>
        <w:t>"Therapeutic appropriateness in the management of the patient with renal cancer", 14 November 2008, Bologna. 2 Training Credits.</w:t>
      </w:r>
    </w:p>
    <w:p w14:paraId="47CF0E97"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"Star network III – Scientific meeting: integrated and translated treatments of </w:t>
      </w:r>
      <w:proofErr w:type="spellStart"/>
      <w:r w:rsidRPr="00024E4A">
        <w:rPr>
          <w:bCs/>
          <w:lang w:val="en-GB"/>
        </w:rPr>
        <w:t>tumors</w:t>
      </w:r>
      <w:proofErr w:type="spellEnd"/>
      <w:r w:rsidRPr="00024E4A">
        <w:rPr>
          <w:bCs/>
          <w:lang w:val="en-GB"/>
        </w:rPr>
        <w:t xml:space="preserve"> of the gastroenteric district", 26 November 2008, Bologna. 3 Training Credits.</w:t>
      </w:r>
    </w:p>
    <w:p w14:paraId="6D6F92B7" w14:textId="77777777" w:rsidR="00BE0155" w:rsidRPr="00024E4A" w:rsidRDefault="00BE0155" w:rsidP="00BE0155">
      <w:pPr>
        <w:numPr>
          <w:ilvl w:val="0"/>
          <w:numId w:val="44"/>
        </w:numPr>
        <w:tabs>
          <w:tab w:val="left" w:pos="360"/>
        </w:tabs>
        <w:jc w:val="both"/>
        <w:rPr>
          <w:bCs/>
          <w:lang w:val="en-GB"/>
        </w:rPr>
      </w:pPr>
      <w:r w:rsidRPr="00024E4A">
        <w:rPr>
          <w:lang w:val="en-GB"/>
        </w:rPr>
        <w:t>“</w:t>
      </w:r>
      <w:proofErr w:type="spellStart"/>
      <w:r w:rsidRPr="00024E4A">
        <w:rPr>
          <w:lang w:val="en-GB"/>
        </w:rPr>
        <w:t>Eage</w:t>
      </w:r>
      <w:proofErr w:type="spellEnd"/>
      <w:r w:rsidRPr="00024E4A">
        <w:rPr>
          <w:lang w:val="en-GB"/>
        </w:rPr>
        <w:t xml:space="preserve"> postgraduate course on gastrointestinal and liver oncology”, 12-14 February 2009, Roma.</w:t>
      </w:r>
    </w:p>
    <w:p w14:paraId="6C5C6AD7"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Participation in the "NET Stage Advanced – Aggiornamenti, evidence </w:t>
      </w:r>
      <w:r w:rsidRPr="00024E4A">
        <w:rPr>
          <w:lang w:val="en-GB"/>
        </w:rPr>
        <w:t xml:space="preserve">and exchange of </w:t>
      </w:r>
      <w:r w:rsidRPr="00024E4A">
        <w:rPr>
          <w:bCs/>
          <w:lang w:val="en-GB"/>
        </w:rPr>
        <w:t xml:space="preserve">experiences of </w:t>
      </w:r>
      <w:r w:rsidRPr="00024E4A">
        <w:rPr>
          <w:lang w:val="en-GB"/>
        </w:rPr>
        <w:t xml:space="preserve">patients with </w:t>
      </w:r>
      <w:r w:rsidRPr="00024E4A">
        <w:rPr>
          <w:bCs/>
          <w:lang w:val="en-GB"/>
        </w:rPr>
        <w:t xml:space="preserve">neuroendocrine </w:t>
      </w:r>
      <w:proofErr w:type="spellStart"/>
      <w:r w:rsidRPr="00024E4A">
        <w:rPr>
          <w:bCs/>
          <w:lang w:val="en-GB"/>
        </w:rPr>
        <w:t>tumors</w:t>
      </w:r>
      <w:proofErr w:type="spellEnd"/>
      <w:r w:rsidRPr="00024E4A">
        <w:rPr>
          <w:bCs/>
          <w:lang w:val="en-GB"/>
        </w:rPr>
        <w:t>", 24-25 September 2009, Bologna. 11 Training Credits.</w:t>
      </w:r>
    </w:p>
    <w:p w14:paraId="307BBDC1" w14:textId="77777777" w:rsidR="00BE0155" w:rsidRPr="00024E4A" w:rsidRDefault="00BE0155" w:rsidP="00BE0155">
      <w:pPr>
        <w:numPr>
          <w:ilvl w:val="0"/>
          <w:numId w:val="44"/>
        </w:numPr>
        <w:tabs>
          <w:tab w:val="left" w:pos="360"/>
        </w:tabs>
        <w:jc w:val="both"/>
        <w:rPr>
          <w:bCs/>
          <w:lang w:val="en-GB"/>
        </w:rPr>
      </w:pPr>
      <w:r w:rsidRPr="00024E4A">
        <w:rPr>
          <w:lang w:val="en-GB"/>
        </w:rPr>
        <w:lastRenderedPageBreak/>
        <w:t xml:space="preserve">11th National Congress of Medical Oncology 10-13 </w:t>
      </w:r>
      <w:proofErr w:type="gramStart"/>
      <w:r w:rsidRPr="00024E4A">
        <w:rPr>
          <w:lang w:val="en-GB"/>
        </w:rPr>
        <w:t>October,</w:t>
      </w:r>
      <w:proofErr w:type="gramEnd"/>
      <w:r w:rsidRPr="00024E4A">
        <w:rPr>
          <w:lang w:val="en-GB"/>
        </w:rPr>
        <w:t xml:space="preserve"> 2009: Milan, Italy. </w:t>
      </w:r>
      <w:r w:rsidRPr="00024E4A">
        <w:rPr>
          <w:bCs/>
          <w:lang w:val="en-GB"/>
        </w:rPr>
        <w:t>13 Credits.</w:t>
      </w:r>
    </w:p>
    <w:p w14:paraId="162B7480"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XXXIII National Congress of the Italian Association for the Study of the Pancreas (A.I.S.P), </w:t>
      </w:r>
      <w:proofErr w:type="spellStart"/>
      <w:r w:rsidRPr="00024E4A">
        <w:rPr>
          <w:bCs/>
          <w:lang w:val="en-GB"/>
        </w:rPr>
        <w:t>Rozzano</w:t>
      </w:r>
      <w:proofErr w:type="spellEnd"/>
      <w:r w:rsidRPr="00024E4A">
        <w:rPr>
          <w:bCs/>
          <w:lang w:val="en-GB"/>
        </w:rPr>
        <w:t>, 15-17 October 2009. 12 Training Credits.</w:t>
      </w:r>
    </w:p>
    <w:p w14:paraId="1C210EBF" w14:textId="77777777" w:rsidR="00BE0155" w:rsidRPr="00024E4A" w:rsidRDefault="00BE0155" w:rsidP="00BE0155">
      <w:pPr>
        <w:numPr>
          <w:ilvl w:val="0"/>
          <w:numId w:val="44"/>
        </w:numPr>
        <w:tabs>
          <w:tab w:val="left" w:pos="360"/>
        </w:tabs>
        <w:jc w:val="both"/>
        <w:rPr>
          <w:bCs/>
          <w:lang w:val="en-GB"/>
        </w:rPr>
      </w:pPr>
      <w:r w:rsidRPr="00024E4A">
        <w:rPr>
          <w:lang w:val="en-GB"/>
        </w:rPr>
        <w:t xml:space="preserve">Participation in quality of investigator to Investigator meeting CO-101-001 “A phase II randomized open label </w:t>
      </w:r>
      <w:proofErr w:type="spellStart"/>
      <w:r>
        <w:rPr>
          <w:lang w:val="en-GB"/>
        </w:rPr>
        <w:t>multicenter</w:t>
      </w:r>
      <w:proofErr w:type="spellEnd"/>
      <w:r w:rsidRPr="00024E4A">
        <w:rPr>
          <w:lang w:val="en-GB"/>
        </w:rPr>
        <w:t xml:space="preserve"> study comparing CO-101-001 with Gemcitabine as first line therapy in patients with metastatic pancreatic adenocarcinoma”, 1 May 2010, </w:t>
      </w:r>
      <w:proofErr w:type="spellStart"/>
      <w:r w:rsidRPr="00024E4A">
        <w:rPr>
          <w:lang w:val="en-GB"/>
        </w:rPr>
        <w:t>Praga</w:t>
      </w:r>
      <w:proofErr w:type="spellEnd"/>
      <w:r w:rsidRPr="00024E4A">
        <w:rPr>
          <w:lang w:val="en-GB"/>
        </w:rPr>
        <w:t>.</w:t>
      </w:r>
    </w:p>
    <w:p w14:paraId="3B3F6A5D"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XXXIV National Congress of the Italian Association for the Study of the Pancreas (AISP), </w:t>
      </w:r>
      <w:proofErr w:type="spellStart"/>
      <w:r w:rsidRPr="00024E4A">
        <w:rPr>
          <w:bCs/>
          <w:lang w:val="en-GB"/>
        </w:rPr>
        <w:t>Peschiera</w:t>
      </w:r>
      <w:proofErr w:type="spellEnd"/>
      <w:r w:rsidRPr="00024E4A">
        <w:rPr>
          <w:bCs/>
          <w:lang w:val="en-GB"/>
        </w:rPr>
        <w:t xml:space="preserve"> del Garda, 7-9 October 2010, 9 Training Credits.</w:t>
      </w:r>
    </w:p>
    <w:p w14:paraId="0AE03560" w14:textId="77777777" w:rsidR="00BE0155" w:rsidRPr="00024E4A" w:rsidRDefault="00BE0155" w:rsidP="00BE0155">
      <w:pPr>
        <w:numPr>
          <w:ilvl w:val="0"/>
          <w:numId w:val="44"/>
        </w:numPr>
        <w:tabs>
          <w:tab w:val="left" w:pos="360"/>
        </w:tabs>
        <w:jc w:val="both"/>
        <w:rPr>
          <w:bCs/>
          <w:lang w:val="en-GB"/>
        </w:rPr>
      </w:pPr>
      <w:r w:rsidRPr="00024E4A">
        <w:rPr>
          <w:bCs/>
          <w:lang w:val="en-GB"/>
        </w:rPr>
        <w:t>XII AIOM National Congress, Rome, 6-8 November 2010. 20 Training Credits.</w:t>
      </w:r>
    </w:p>
    <w:p w14:paraId="566C5135"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Palliative Care Models, </w:t>
      </w:r>
      <w:proofErr w:type="spellStart"/>
      <w:r w:rsidRPr="00024E4A">
        <w:rPr>
          <w:bCs/>
          <w:lang w:val="en-GB"/>
        </w:rPr>
        <w:t>Bentivoglio</w:t>
      </w:r>
      <w:proofErr w:type="spellEnd"/>
      <w:r w:rsidRPr="00024E4A">
        <w:rPr>
          <w:bCs/>
          <w:lang w:val="en-GB"/>
        </w:rPr>
        <w:t xml:space="preserve"> (BO), March 25, 2011.</w:t>
      </w:r>
    </w:p>
    <w:p w14:paraId="147433FA" w14:textId="77777777" w:rsidR="00BE0155" w:rsidRPr="00024E4A" w:rsidRDefault="00BE0155" w:rsidP="00BE0155">
      <w:pPr>
        <w:numPr>
          <w:ilvl w:val="0"/>
          <w:numId w:val="44"/>
        </w:numPr>
        <w:tabs>
          <w:tab w:val="left" w:pos="360"/>
        </w:tabs>
        <w:jc w:val="both"/>
        <w:rPr>
          <w:bCs/>
          <w:lang w:val="en-GB"/>
        </w:rPr>
      </w:pPr>
      <w:r w:rsidRPr="00024E4A">
        <w:rPr>
          <w:bCs/>
          <w:lang w:val="en-GB"/>
        </w:rPr>
        <w:t>Advances in Oncology: updates on research supported with "</w:t>
      </w:r>
      <w:proofErr w:type="spellStart"/>
      <w:r w:rsidRPr="00024E4A">
        <w:rPr>
          <w:bCs/>
          <w:lang w:val="en-GB"/>
        </w:rPr>
        <w:t>Vanini</w:t>
      </w:r>
      <w:proofErr w:type="spellEnd"/>
      <w:r w:rsidRPr="00024E4A">
        <w:rPr>
          <w:bCs/>
          <w:lang w:val="en-GB"/>
        </w:rPr>
        <w:t xml:space="preserve"> </w:t>
      </w:r>
      <w:proofErr w:type="spellStart"/>
      <w:r w:rsidRPr="00024E4A">
        <w:rPr>
          <w:bCs/>
          <w:lang w:val="en-GB"/>
        </w:rPr>
        <w:t>Cavagnino</w:t>
      </w:r>
      <w:proofErr w:type="spellEnd"/>
      <w:r w:rsidRPr="00024E4A">
        <w:rPr>
          <w:bCs/>
          <w:lang w:val="en-GB"/>
        </w:rPr>
        <w:t>" funds, 16 April 2011.</w:t>
      </w:r>
    </w:p>
    <w:p w14:paraId="48FAA981" w14:textId="77777777" w:rsidR="00BE0155" w:rsidRPr="00024E4A" w:rsidRDefault="00BE0155" w:rsidP="00BE0155">
      <w:pPr>
        <w:numPr>
          <w:ilvl w:val="0"/>
          <w:numId w:val="44"/>
        </w:numPr>
        <w:tabs>
          <w:tab w:val="left" w:pos="360"/>
        </w:tabs>
        <w:jc w:val="both"/>
        <w:rPr>
          <w:bCs/>
          <w:lang w:val="en-GB"/>
        </w:rPr>
      </w:pPr>
      <w:r w:rsidRPr="00024E4A">
        <w:rPr>
          <w:bCs/>
          <w:lang w:val="en-GB"/>
        </w:rPr>
        <w:t>XXXV Congress of the Italian Association for the Study of the Pancreas (AISP), 13-15 October 2011, Verona.</w:t>
      </w:r>
    </w:p>
    <w:p w14:paraId="53458FBB"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The seminars of </w:t>
      </w:r>
      <w:proofErr w:type="spellStart"/>
      <w:r w:rsidRPr="00024E4A">
        <w:rPr>
          <w:bCs/>
          <w:lang w:val="en-GB"/>
        </w:rPr>
        <w:t>Bentivoglio</w:t>
      </w:r>
      <w:proofErr w:type="spellEnd"/>
      <w:r w:rsidRPr="00024E4A">
        <w:rPr>
          <w:bCs/>
          <w:lang w:val="en-GB"/>
        </w:rPr>
        <w:t xml:space="preserve">, Communication in Medicine, 11 November 2011, </w:t>
      </w:r>
      <w:proofErr w:type="spellStart"/>
      <w:r w:rsidRPr="00024E4A">
        <w:rPr>
          <w:bCs/>
          <w:lang w:val="en-GB"/>
        </w:rPr>
        <w:t>Bentivoglio</w:t>
      </w:r>
      <w:proofErr w:type="spellEnd"/>
      <w:r w:rsidRPr="00024E4A">
        <w:rPr>
          <w:bCs/>
          <w:lang w:val="en-GB"/>
        </w:rPr>
        <w:t xml:space="preserve"> (BO). 7 Training Credits.</w:t>
      </w:r>
    </w:p>
    <w:p w14:paraId="2EA7D8EB"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Training in Palliative Care, Seminar held in </w:t>
      </w:r>
      <w:proofErr w:type="spellStart"/>
      <w:r w:rsidRPr="00024E4A">
        <w:rPr>
          <w:bCs/>
          <w:lang w:val="en-GB"/>
        </w:rPr>
        <w:t>Bentivoglio</w:t>
      </w:r>
      <w:proofErr w:type="spellEnd"/>
      <w:r w:rsidRPr="00024E4A">
        <w:rPr>
          <w:bCs/>
          <w:lang w:val="en-GB"/>
        </w:rPr>
        <w:t xml:space="preserve"> (BO) on January 27, 2012.</w:t>
      </w:r>
    </w:p>
    <w:p w14:paraId="78397CFE" w14:textId="77777777" w:rsidR="00BE0155" w:rsidRPr="00024E4A" w:rsidRDefault="00BE0155" w:rsidP="00BE0155">
      <w:pPr>
        <w:numPr>
          <w:ilvl w:val="0"/>
          <w:numId w:val="44"/>
        </w:numPr>
        <w:tabs>
          <w:tab w:val="left" w:pos="360"/>
        </w:tabs>
        <w:jc w:val="both"/>
        <w:rPr>
          <w:bCs/>
          <w:lang w:val="en-GB"/>
        </w:rPr>
      </w:pPr>
      <w:r w:rsidRPr="00024E4A">
        <w:rPr>
          <w:bCs/>
          <w:lang w:val="en-GB"/>
        </w:rPr>
        <w:t>Hepato-</w:t>
      </w:r>
      <w:proofErr w:type="spellStart"/>
      <w:r w:rsidRPr="00024E4A">
        <w:rPr>
          <w:bCs/>
          <w:lang w:val="en-GB"/>
        </w:rPr>
        <w:t>bilio</w:t>
      </w:r>
      <w:proofErr w:type="spellEnd"/>
      <w:r w:rsidRPr="00024E4A">
        <w:rPr>
          <w:bCs/>
          <w:lang w:val="en-GB"/>
        </w:rPr>
        <w:t>-pancreatic surgery, 14-15 March 2012, Bologna, 18 Training Credits.</w:t>
      </w:r>
    </w:p>
    <w:p w14:paraId="507D235E" w14:textId="77777777" w:rsidR="00BE0155" w:rsidRPr="00024E4A" w:rsidRDefault="00BE0155" w:rsidP="00BE0155">
      <w:pPr>
        <w:numPr>
          <w:ilvl w:val="0"/>
          <w:numId w:val="44"/>
        </w:numPr>
        <w:tabs>
          <w:tab w:val="left" w:pos="360"/>
        </w:tabs>
        <w:jc w:val="both"/>
        <w:rPr>
          <w:bCs/>
          <w:lang w:val="en-GB"/>
        </w:rPr>
      </w:pPr>
      <w:r w:rsidRPr="00024E4A">
        <w:rPr>
          <w:lang w:val="en-GB"/>
        </w:rPr>
        <w:t>44th Annual Meeting of European Pancreatic Club, 20-23 June, Praga,2012 Repubblica Ceca.</w:t>
      </w:r>
    </w:p>
    <w:p w14:paraId="6BC2BA2B" w14:textId="77777777" w:rsidR="00BE0155" w:rsidRPr="00024E4A" w:rsidRDefault="00BE0155" w:rsidP="00BE0155">
      <w:pPr>
        <w:numPr>
          <w:ilvl w:val="0"/>
          <w:numId w:val="44"/>
        </w:numPr>
        <w:tabs>
          <w:tab w:val="left" w:pos="360"/>
        </w:tabs>
        <w:jc w:val="both"/>
        <w:rPr>
          <w:bCs/>
          <w:lang w:val="en-GB"/>
        </w:rPr>
      </w:pPr>
      <w:r w:rsidRPr="00024E4A">
        <w:rPr>
          <w:lang w:val="en-GB"/>
        </w:rPr>
        <w:t>XXXVI Annual Meeting Italian Association for the study of the pancreas (AISP), 4-6 October 2012, Bologna.</w:t>
      </w:r>
    </w:p>
    <w:p w14:paraId="286CE87A" w14:textId="77777777" w:rsidR="00BE0155" w:rsidRPr="00024E4A" w:rsidRDefault="00BE0155" w:rsidP="00BE0155">
      <w:pPr>
        <w:numPr>
          <w:ilvl w:val="0"/>
          <w:numId w:val="44"/>
        </w:numPr>
        <w:tabs>
          <w:tab w:val="left" w:pos="360"/>
        </w:tabs>
        <w:jc w:val="both"/>
        <w:rPr>
          <w:bCs/>
          <w:lang w:val="en-GB"/>
        </w:rPr>
      </w:pPr>
      <w:r w:rsidRPr="00024E4A">
        <w:rPr>
          <w:lang w:val="en-GB"/>
        </w:rPr>
        <w:t>XXXVII Annual Meeting Italian Association for the study of the pancreas (AISP), 19-21 September 2013, Bologna.</w:t>
      </w:r>
    </w:p>
    <w:p w14:paraId="751F56AD"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Participation as Discussant in the multidisciplinary Interactive Comparison "Pancreatic Cystic </w:t>
      </w:r>
      <w:proofErr w:type="spellStart"/>
      <w:r w:rsidRPr="00024E4A">
        <w:rPr>
          <w:bCs/>
          <w:lang w:val="en-GB"/>
        </w:rPr>
        <w:t>Incidentalomi</w:t>
      </w:r>
      <w:proofErr w:type="spellEnd"/>
      <w:r w:rsidRPr="00024E4A">
        <w:rPr>
          <w:bCs/>
          <w:lang w:val="en-GB"/>
        </w:rPr>
        <w:t>", Rimini, 26 October 2013.</w:t>
      </w:r>
    </w:p>
    <w:p w14:paraId="4E4D1A31"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as expert delegate to the "I Pancreatic Cancer Forum 2013", 29-30 November 2013, Madrid.</w:t>
      </w:r>
    </w:p>
    <w:p w14:paraId="7EF2A0A4" w14:textId="77777777" w:rsidR="00BE0155" w:rsidRPr="00024E4A" w:rsidRDefault="00BE0155" w:rsidP="00BE0155">
      <w:pPr>
        <w:numPr>
          <w:ilvl w:val="0"/>
          <w:numId w:val="44"/>
        </w:numPr>
        <w:tabs>
          <w:tab w:val="left" w:pos="360"/>
        </w:tabs>
        <w:jc w:val="both"/>
        <w:rPr>
          <w:bCs/>
          <w:lang w:val="en-GB"/>
        </w:rPr>
      </w:pPr>
      <w:r w:rsidRPr="00024E4A">
        <w:rPr>
          <w:lang w:val="en-GB"/>
        </w:rPr>
        <w:t>XXXVIII Annual Meeting Italian Association for the study of the pancreas (AISP), 18-20 September 2014, Bologna.</w:t>
      </w:r>
    </w:p>
    <w:p w14:paraId="3D09A16C" w14:textId="77777777" w:rsidR="00BE0155" w:rsidRPr="00024E4A" w:rsidRDefault="00BE0155" w:rsidP="00BE0155">
      <w:pPr>
        <w:numPr>
          <w:ilvl w:val="0"/>
          <w:numId w:val="44"/>
        </w:numPr>
        <w:tabs>
          <w:tab w:val="left" w:pos="360"/>
        </w:tabs>
        <w:jc w:val="both"/>
        <w:rPr>
          <w:bCs/>
          <w:lang w:val="en-GB"/>
        </w:rPr>
      </w:pPr>
      <w:r w:rsidRPr="00024E4A">
        <w:rPr>
          <w:bCs/>
          <w:lang w:val="en-GB"/>
        </w:rPr>
        <w:t>II Pancreatic Cancer Forum 2014, Munich, 28-29 November 2014.</w:t>
      </w:r>
    </w:p>
    <w:p w14:paraId="3582912A"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Coordinator of the Bologna office of the Web Meeting "news from ASCO GI 2015", held in Bologna on January 23, </w:t>
      </w:r>
      <w:proofErr w:type="gramStart"/>
      <w:r w:rsidRPr="00024E4A">
        <w:rPr>
          <w:bCs/>
          <w:lang w:val="en-GB"/>
        </w:rPr>
        <w:t>2015;</w:t>
      </w:r>
      <w:proofErr w:type="gramEnd"/>
    </w:p>
    <w:p w14:paraId="6D07C56E" w14:textId="77777777" w:rsidR="00BE0155" w:rsidRPr="00024E4A" w:rsidRDefault="00BE0155" w:rsidP="00BE0155">
      <w:pPr>
        <w:numPr>
          <w:ilvl w:val="0"/>
          <w:numId w:val="44"/>
        </w:numPr>
        <w:tabs>
          <w:tab w:val="left" w:pos="360"/>
        </w:tabs>
        <w:jc w:val="both"/>
        <w:rPr>
          <w:bCs/>
          <w:lang w:val="en-GB"/>
        </w:rPr>
      </w:pPr>
      <w:r w:rsidRPr="00024E4A">
        <w:rPr>
          <w:bCs/>
          <w:lang w:val="en-GB"/>
        </w:rPr>
        <w:t>Stage in Web “Highlights ASCO Gastrointestinal Cancer Symposium, 26 January 2015, Malpighi. Hospital, Bologna.</w:t>
      </w:r>
    </w:p>
    <w:p w14:paraId="5E2E109C"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2nd </w:t>
      </w:r>
      <w:proofErr w:type="spellStart"/>
      <w:r w:rsidRPr="00024E4A">
        <w:rPr>
          <w:bCs/>
          <w:lang w:val="en-GB"/>
        </w:rPr>
        <w:t>Onco</w:t>
      </w:r>
      <w:proofErr w:type="spellEnd"/>
      <w:r w:rsidRPr="00024E4A">
        <w:rPr>
          <w:bCs/>
          <w:lang w:val="en-GB"/>
        </w:rPr>
        <w:t xml:space="preserve"> Workshop "Nanotechnology and Innovation: New Frontiers in Cancer Treatment", Bari, 27-28 March 2015.</w:t>
      </w:r>
    </w:p>
    <w:p w14:paraId="2840100F" w14:textId="77777777" w:rsidR="00BE0155" w:rsidRPr="00024E4A" w:rsidRDefault="00BE0155" w:rsidP="00BE0155">
      <w:pPr>
        <w:numPr>
          <w:ilvl w:val="0"/>
          <w:numId w:val="44"/>
        </w:numPr>
        <w:tabs>
          <w:tab w:val="left" w:pos="360"/>
        </w:tabs>
        <w:jc w:val="both"/>
        <w:rPr>
          <w:bCs/>
          <w:lang w:val="en-GB"/>
        </w:rPr>
      </w:pPr>
      <w:r w:rsidRPr="00024E4A">
        <w:rPr>
          <w:lang w:val="en-GB"/>
        </w:rPr>
        <w:t>47th Annual Meeting of the European Pancreatic Club, Poster presentation, Toledo, 24-26 June 2015.</w:t>
      </w:r>
    </w:p>
    <w:p w14:paraId="3CB4CBB1" w14:textId="77777777" w:rsidR="00BE0155" w:rsidRPr="00024E4A" w:rsidRDefault="00BE0155" w:rsidP="00BE0155">
      <w:pPr>
        <w:numPr>
          <w:ilvl w:val="0"/>
          <w:numId w:val="44"/>
        </w:numPr>
        <w:tabs>
          <w:tab w:val="left" w:pos="360"/>
        </w:tabs>
        <w:jc w:val="both"/>
        <w:rPr>
          <w:bCs/>
          <w:lang w:val="en-GB"/>
        </w:rPr>
      </w:pPr>
      <w:r w:rsidRPr="00024E4A">
        <w:rPr>
          <w:bCs/>
          <w:lang w:val="en-GB"/>
        </w:rPr>
        <w:t>40 ESMO Congress, Vienna, 25-29 September 2015. XXXIX AISP National Congress: Milan, 22-24 October 2015.</w:t>
      </w:r>
    </w:p>
    <w:p w14:paraId="7EF720A3"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Speaker at the II Women Workshop "The new frontiers of nanotechnology in solid </w:t>
      </w:r>
      <w:proofErr w:type="spellStart"/>
      <w:r w:rsidRPr="00024E4A">
        <w:rPr>
          <w:bCs/>
          <w:lang w:val="en-GB"/>
        </w:rPr>
        <w:t>tumors</w:t>
      </w:r>
      <w:proofErr w:type="spellEnd"/>
      <w:r w:rsidRPr="00024E4A">
        <w:rPr>
          <w:bCs/>
          <w:lang w:val="en-GB"/>
        </w:rPr>
        <w:t xml:space="preserve">", </w:t>
      </w:r>
      <w:proofErr w:type="spellStart"/>
      <w:r w:rsidRPr="00024E4A">
        <w:rPr>
          <w:bCs/>
          <w:lang w:val="en-GB"/>
        </w:rPr>
        <w:t>Peschiera</w:t>
      </w:r>
      <w:proofErr w:type="spellEnd"/>
      <w:r w:rsidRPr="00024E4A">
        <w:rPr>
          <w:bCs/>
          <w:lang w:val="en-GB"/>
        </w:rPr>
        <w:t xml:space="preserve"> del Garda, 30 October 2015.</w:t>
      </w:r>
    </w:p>
    <w:p w14:paraId="69ABF729" w14:textId="77777777" w:rsidR="00BE0155" w:rsidRPr="00024E4A" w:rsidRDefault="00BE0155" w:rsidP="00BE0155">
      <w:pPr>
        <w:numPr>
          <w:ilvl w:val="0"/>
          <w:numId w:val="44"/>
        </w:numPr>
        <w:tabs>
          <w:tab w:val="left" w:pos="360"/>
        </w:tabs>
        <w:jc w:val="both"/>
        <w:rPr>
          <w:bCs/>
          <w:lang w:val="en-GB"/>
        </w:rPr>
      </w:pPr>
      <w:r w:rsidRPr="00024E4A">
        <w:rPr>
          <w:bCs/>
          <w:lang w:val="en-GB"/>
        </w:rPr>
        <w:t>III Pancreatic Cancer Forum, as Expert Delegate, held in Milan on 6-7 November 2015.</w:t>
      </w:r>
    </w:p>
    <w:p w14:paraId="0535DA1B" w14:textId="77777777" w:rsidR="00BE0155" w:rsidRPr="00024E4A" w:rsidRDefault="00BE0155" w:rsidP="00BE0155">
      <w:pPr>
        <w:numPr>
          <w:ilvl w:val="0"/>
          <w:numId w:val="44"/>
        </w:numPr>
        <w:tabs>
          <w:tab w:val="left" w:pos="360"/>
        </w:tabs>
        <w:jc w:val="both"/>
        <w:rPr>
          <w:bCs/>
          <w:lang w:val="en-GB"/>
        </w:rPr>
      </w:pPr>
      <w:r w:rsidRPr="00024E4A">
        <w:rPr>
          <w:bCs/>
          <w:lang w:val="en-GB"/>
        </w:rPr>
        <w:t>National Workshop "Advances in Oncology: Focus on pancreatic cancer", Verona, 6-7 May 2016.</w:t>
      </w:r>
    </w:p>
    <w:p w14:paraId="7DFCFB19" w14:textId="77777777" w:rsidR="00BE0155" w:rsidRPr="00024E4A" w:rsidRDefault="00BE0155" w:rsidP="00BE0155">
      <w:pPr>
        <w:numPr>
          <w:ilvl w:val="0"/>
          <w:numId w:val="44"/>
        </w:numPr>
        <w:tabs>
          <w:tab w:val="left" w:pos="360"/>
        </w:tabs>
        <w:jc w:val="both"/>
        <w:rPr>
          <w:bCs/>
          <w:lang w:val="en-GB"/>
        </w:rPr>
      </w:pPr>
      <w:r w:rsidRPr="00024E4A">
        <w:rPr>
          <w:bCs/>
          <w:lang w:val="en-GB"/>
        </w:rPr>
        <w:t>ACCMED Conference "Wide angle in Oncology. Focus on support therapies", Bologna, 9-10 May 2016.</w:t>
      </w:r>
    </w:p>
    <w:p w14:paraId="6D39DE3F" w14:textId="77777777" w:rsidR="00BE0155" w:rsidRPr="00024E4A" w:rsidRDefault="00BE0155" w:rsidP="00BE0155">
      <w:pPr>
        <w:numPr>
          <w:ilvl w:val="0"/>
          <w:numId w:val="44"/>
        </w:numPr>
        <w:tabs>
          <w:tab w:val="left" w:pos="360"/>
        </w:tabs>
        <w:jc w:val="both"/>
        <w:rPr>
          <w:bCs/>
          <w:lang w:val="en-GB"/>
        </w:rPr>
      </w:pPr>
      <w:r w:rsidRPr="00024E4A">
        <w:rPr>
          <w:bCs/>
          <w:lang w:val="en-GB"/>
        </w:rPr>
        <w:t>Speaker at meet the expert "pancreatic cancer" with report entitled "Metastatic disease in the fragile patient", Ferrara, 22 June 2016.</w:t>
      </w:r>
    </w:p>
    <w:p w14:paraId="601013F1"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Speaker at the MGB I </w:t>
      </w:r>
      <w:proofErr w:type="gramStart"/>
      <w:r w:rsidRPr="00024E4A">
        <w:rPr>
          <w:bCs/>
          <w:lang w:val="en-GB"/>
        </w:rPr>
        <w:t>Meeting</w:t>
      </w:r>
      <w:proofErr w:type="gramEnd"/>
      <w:r w:rsidRPr="00024E4A">
        <w:rPr>
          <w:bCs/>
          <w:lang w:val="en-GB"/>
        </w:rPr>
        <w:t xml:space="preserve"> of Gastroenterology in Bologna: New frontiers of echo endosco</w:t>
      </w:r>
      <w:r>
        <w:rPr>
          <w:bCs/>
          <w:lang w:val="en-GB"/>
        </w:rPr>
        <w:t>py</w:t>
      </w:r>
      <w:r w:rsidRPr="00024E4A">
        <w:rPr>
          <w:bCs/>
          <w:lang w:val="en-GB"/>
        </w:rPr>
        <w:t xml:space="preserve"> in biliopancreatic pathology: a multidisciplinary approach, 12 September 2016.</w:t>
      </w:r>
    </w:p>
    <w:p w14:paraId="63D9E488" w14:textId="77777777" w:rsidR="00BE0155" w:rsidRPr="00024E4A" w:rsidRDefault="00BE0155" w:rsidP="00BE0155">
      <w:pPr>
        <w:numPr>
          <w:ilvl w:val="0"/>
          <w:numId w:val="44"/>
        </w:numPr>
        <w:tabs>
          <w:tab w:val="left" w:pos="360"/>
        </w:tabs>
        <w:jc w:val="both"/>
        <w:rPr>
          <w:bCs/>
          <w:lang w:val="en-GB"/>
        </w:rPr>
      </w:pPr>
      <w:r w:rsidRPr="00024E4A">
        <w:rPr>
          <w:bCs/>
          <w:lang w:val="en-GB"/>
        </w:rPr>
        <w:lastRenderedPageBreak/>
        <w:t>Participation to Central European Cooperative Oncology Group (CECOG), Pancreatic Cancer Academy, Vienna, 10-12 November 2016.</w:t>
      </w:r>
    </w:p>
    <w:p w14:paraId="39212965"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Congress "Italian University Medical Oncology between training, research and assistance", COMU National Meeting, 3-4 February 2017.</w:t>
      </w:r>
    </w:p>
    <w:p w14:paraId="483DE86C" w14:textId="77777777" w:rsidR="00BE0155" w:rsidRPr="00024E4A" w:rsidRDefault="00BE0155" w:rsidP="00BE0155">
      <w:pPr>
        <w:numPr>
          <w:ilvl w:val="0"/>
          <w:numId w:val="44"/>
        </w:numPr>
        <w:tabs>
          <w:tab w:val="left" w:pos="360"/>
        </w:tabs>
        <w:jc w:val="both"/>
        <w:rPr>
          <w:bCs/>
          <w:lang w:val="en-GB"/>
        </w:rPr>
      </w:pPr>
      <w:r w:rsidRPr="00024E4A">
        <w:rPr>
          <w:bCs/>
          <w:lang w:val="en-GB"/>
        </w:rPr>
        <w:t>Lecturer at the conference "Pancreatic cancer: new challenges, new hopes?", 31 March 2017, Bologna.</w:t>
      </w:r>
    </w:p>
    <w:p w14:paraId="0A0A642F"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Speaker at the Workshop "Pancreatic cancer and </w:t>
      </w:r>
      <w:proofErr w:type="spellStart"/>
      <w:r w:rsidRPr="00024E4A">
        <w:rPr>
          <w:bCs/>
          <w:lang w:val="en-GB"/>
        </w:rPr>
        <w:t>precancerous</w:t>
      </w:r>
      <w:r>
        <w:rPr>
          <w:bCs/>
          <w:lang w:val="en-GB"/>
        </w:rPr>
        <w:t>is</w:t>
      </w:r>
      <w:proofErr w:type="spellEnd"/>
      <w:r w:rsidRPr="00024E4A">
        <w:rPr>
          <w:bCs/>
          <w:lang w:val="en-GB"/>
        </w:rPr>
        <w:t>, Special Clinical Cases", 1 April 2017, Bologna.</w:t>
      </w:r>
    </w:p>
    <w:p w14:paraId="4BB21698" w14:textId="77777777" w:rsidR="00BE0155" w:rsidRPr="00024E4A" w:rsidRDefault="00BE0155" w:rsidP="00BE0155">
      <w:pPr>
        <w:numPr>
          <w:ilvl w:val="0"/>
          <w:numId w:val="44"/>
        </w:numPr>
        <w:tabs>
          <w:tab w:val="left" w:pos="360"/>
        </w:tabs>
        <w:jc w:val="both"/>
        <w:rPr>
          <w:bCs/>
          <w:lang w:val="en-GB"/>
        </w:rPr>
      </w:pPr>
      <w:r w:rsidRPr="00024E4A">
        <w:rPr>
          <w:bCs/>
          <w:lang w:val="en-GB"/>
        </w:rPr>
        <w:t>AIOM 2017, 16-17 June 2017, Bologna.</w:t>
      </w:r>
    </w:p>
    <w:p w14:paraId="0A19B5EA" w14:textId="77777777" w:rsidR="00BE0155" w:rsidRPr="00024E4A" w:rsidRDefault="00BE0155" w:rsidP="00BE0155">
      <w:pPr>
        <w:numPr>
          <w:ilvl w:val="0"/>
          <w:numId w:val="44"/>
        </w:numPr>
        <w:tabs>
          <w:tab w:val="left" w:pos="360"/>
        </w:tabs>
        <w:jc w:val="both"/>
        <w:rPr>
          <w:bCs/>
          <w:lang w:val="en-GB"/>
        </w:rPr>
      </w:pPr>
      <w:r w:rsidRPr="00024E4A">
        <w:rPr>
          <w:bCs/>
          <w:lang w:val="en-GB"/>
        </w:rPr>
        <w:t>ESMO 2017 Congress, 8-12 September 2017, Madrid, Spain.</w:t>
      </w:r>
    </w:p>
    <w:p w14:paraId="17648CAE"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Conference "Reference for rare </w:t>
      </w:r>
      <w:proofErr w:type="spellStart"/>
      <w:r w:rsidRPr="00024E4A">
        <w:rPr>
          <w:bCs/>
          <w:lang w:val="en-GB"/>
        </w:rPr>
        <w:t>tumors</w:t>
      </w:r>
      <w:proofErr w:type="spellEnd"/>
      <w:r w:rsidRPr="00024E4A">
        <w:rPr>
          <w:bCs/>
          <w:lang w:val="en-GB"/>
        </w:rPr>
        <w:t>", 27 September 2017, Bologna.</w:t>
      </w:r>
    </w:p>
    <w:p w14:paraId="0775AB4F" w14:textId="77777777" w:rsidR="00BE0155" w:rsidRPr="00024E4A" w:rsidRDefault="00BE0155" w:rsidP="00BE0155">
      <w:pPr>
        <w:numPr>
          <w:ilvl w:val="0"/>
          <w:numId w:val="44"/>
        </w:numPr>
        <w:tabs>
          <w:tab w:val="left" w:pos="360"/>
        </w:tabs>
        <w:jc w:val="both"/>
        <w:rPr>
          <w:bCs/>
          <w:lang w:val="en-GB"/>
        </w:rPr>
      </w:pPr>
      <w:r w:rsidRPr="00024E4A">
        <w:rPr>
          <w:bCs/>
          <w:lang w:val="en-GB"/>
        </w:rPr>
        <w:t>Academy of Palliative Medicine Sciences, "The international perspective of Palliative Care: from needs to solutions", 28 September 2017, Bologna.</w:t>
      </w:r>
    </w:p>
    <w:p w14:paraId="48399CBD"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XLI AISP Congress, 5-7 October 2017, </w:t>
      </w:r>
      <w:proofErr w:type="spellStart"/>
      <w:r w:rsidRPr="00024E4A">
        <w:rPr>
          <w:bCs/>
          <w:lang w:val="en-GB"/>
        </w:rPr>
        <w:t>Rozzano</w:t>
      </w:r>
      <w:proofErr w:type="spellEnd"/>
      <w:r w:rsidRPr="00024E4A">
        <w:rPr>
          <w:bCs/>
          <w:lang w:val="en-GB"/>
        </w:rPr>
        <w:t xml:space="preserve"> (MI).</w:t>
      </w:r>
    </w:p>
    <w:p w14:paraId="653ECA7C" w14:textId="77777777" w:rsidR="00BE0155" w:rsidRPr="00024E4A" w:rsidRDefault="00BE0155" w:rsidP="00BE0155">
      <w:pPr>
        <w:numPr>
          <w:ilvl w:val="0"/>
          <w:numId w:val="44"/>
        </w:numPr>
        <w:tabs>
          <w:tab w:val="left" w:pos="360"/>
        </w:tabs>
        <w:jc w:val="both"/>
        <w:rPr>
          <w:bCs/>
          <w:lang w:val="en-GB"/>
        </w:rPr>
      </w:pPr>
      <w:r w:rsidRPr="00024E4A">
        <w:rPr>
          <w:bCs/>
          <w:lang w:val="en-GB"/>
        </w:rPr>
        <w:t>Speaker at the Conference World Pancreatic Cancer Day, 16 November 2017, Bologna.</w:t>
      </w:r>
    </w:p>
    <w:p w14:paraId="34EAF05B" w14:textId="77777777" w:rsidR="00BE0155" w:rsidRPr="00024E4A" w:rsidRDefault="00BE0155" w:rsidP="00BE0155">
      <w:pPr>
        <w:numPr>
          <w:ilvl w:val="0"/>
          <w:numId w:val="44"/>
        </w:numPr>
        <w:tabs>
          <w:tab w:val="left" w:pos="360"/>
        </w:tabs>
        <w:jc w:val="both"/>
        <w:rPr>
          <w:bCs/>
          <w:lang w:val="en-GB"/>
        </w:rPr>
      </w:pPr>
      <w:r w:rsidRPr="00024E4A">
        <w:rPr>
          <w:bCs/>
          <w:lang w:val="en-GB"/>
        </w:rPr>
        <w:t>Conference "Open issues in pancreatic cancer 2017", 28 November 2017, Milan.</w:t>
      </w:r>
    </w:p>
    <w:p w14:paraId="3413AFD2" w14:textId="77777777" w:rsidR="00BE0155" w:rsidRPr="00024E4A" w:rsidRDefault="00BE0155" w:rsidP="00BE0155">
      <w:pPr>
        <w:numPr>
          <w:ilvl w:val="0"/>
          <w:numId w:val="44"/>
        </w:numPr>
        <w:tabs>
          <w:tab w:val="left" w:pos="360"/>
        </w:tabs>
        <w:jc w:val="both"/>
        <w:rPr>
          <w:bCs/>
          <w:lang w:val="en-GB"/>
        </w:rPr>
      </w:pPr>
      <w:r w:rsidRPr="00024E4A">
        <w:rPr>
          <w:bCs/>
          <w:lang w:val="en-GB"/>
        </w:rPr>
        <w:t>Congress "Asbestos: other neoplasms besides mesothelioma", 22 January 2018.</w:t>
      </w:r>
    </w:p>
    <w:p w14:paraId="724CE02E"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Congress "Italian University Medical Oncology between training, research and assistance", COMU National Meeting, 2-3 February 2018.</w:t>
      </w:r>
    </w:p>
    <w:p w14:paraId="0A413D33" w14:textId="77777777" w:rsidR="00BE0155" w:rsidRPr="00024E4A" w:rsidRDefault="00BE0155" w:rsidP="00BE0155">
      <w:pPr>
        <w:numPr>
          <w:ilvl w:val="0"/>
          <w:numId w:val="44"/>
        </w:numPr>
        <w:tabs>
          <w:tab w:val="left" w:pos="360"/>
        </w:tabs>
        <w:jc w:val="both"/>
        <w:rPr>
          <w:bCs/>
          <w:lang w:val="en-GB"/>
        </w:rPr>
      </w:pPr>
      <w:r w:rsidRPr="00024E4A">
        <w:rPr>
          <w:lang w:val="en-GB"/>
        </w:rPr>
        <w:t>Seminar Global control of cancer, the role of IARC with a special focus on the IARC monographs, 15 February 2018, Bologna.</w:t>
      </w:r>
    </w:p>
    <w:p w14:paraId="03D58401" w14:textId="77777777" w:rsidR="00BE0155" w:rsidRPr="00024E4A" w:rsidRDefault="00BE0155" w:rsidP="00BE0155">
      <w:pPr>
        <w:numPr>
          <w:ilvl w:val="0"/>
          <w:numId w:val="44"/>
        </w:numPr>
        <w:tabs>
          <w:tab w:val="left" w:pos="360"/>
        </w:tabs>
        <w:jc w:val="both"/>
        <w:rPr>
          <w:bCs/>
          <w:lang w:val="en-GB"/>
        </w:rPr>
      </w:pPr>
      <w:r w:rsidRPr="00024E4A">
        <w:rPr>
          <w:bCs/>
          <w:lang w:val="en-GB"/>
        </w:rPr>
        <w:t>Conference "Oncology is a team game", 9-10 March 2018, Bologna.</w:t>
      </w:r>
    </w:p>
    <w:p w14:paraId="3135CFDD" w14:textId="77777777" w:rsidR="00BE0155" w:rsidRPr="00024E4A" w:rsidRDefault="00BE0155" w:rsidP="00BE0155">
      <w:pPr>
        <w:numPr>
          <w:ilvl w:val="0"/>
          <w:numId w:val="44"/>
        </w:numPr>
        <w:tabs>
          <w:tab w:val="left" w:pos="360"/>
        </w:tabs>
        <w:jc w:val="both"/>
        <w:rPr>
          <w:bCs/>
          <w:lang w:val="en-GB"/>
        </w:rPr>
      </w:pPr>
      <w:bookmarkStart w:id="0" w:name="_Hlk534476085"/>
      <w:r w:rsidRPr="00024E4A">
        <w:rPr>
          <w:bCs/>
          <w:lang w:val="en-GB"/>
        </w:rPr>
        <w:t xml:space="preserve">Speaker at the conference "Pancreatic </w:t>
      </w:r>
      <w:proofErr w:type="spellStart"/>
      <w:r w:rsidRPr="00024E4A">
        <w:rPr>
          <w:bCs/>
          <w:lang w:val="en-GB"/>
        </w:rPr>
        <w:t>tumors</w:t>
      </w:r>
      <w:proofErr w:type="spellEnd"/>
      <w:r w:rsidRPr="00024E4A">
        <w:rPr>
          <w:bCs/>
          <w:lang w:val="en-GB"/>
        </w:rPr>
        <w:t xml:space="preserve"> from epidemiology to new therapists", Chieti, 27 April 2018.</w:t>
      </w:r>
    </w:p>
    <w:p w14:paraId="78741F48" w14:textId="77777777" w:rsidR="00BE0155" w:rsidRPr="00024E4A" w:rsidRDefault="00BE0155" w:rsidP="00BE0155">
      <w:pPr>
        <w:numPr>
          <w:ilvl w:val="0"/>
          <w:numId w:val="44"/>
        </w:numPr>
        <w:tabs>
          <w:tab w:val="left" w:pos="360"/>
        </w:tabs>
        <w:jc w:val="both"/>
        <w:rPr>
          <w:bCs/>
          <w:lang w:val="en-GB"/>
        </w:rPr>
      </w:pPr>
      <w:bookmarkStart w:id="1" w:name="_Hlk534476150"/>
      <w:r w:rsidRPr="00024E4A">
        <w:rPr>
          <w:bCs/>
          <w:lang w:val="en-GB"/>
        </w:rPr>
        <w:t xml:space="preserve">Relator to Interactive Web Conference Pancreatic Cancer, Milano, 8 June 2018, at </w:t>
      </w:r>
      <w:proofErr w:type="spellStart"/>
      <w:r w:rsidRPr="00024E4A">
        <w:rPr>
          <w:bCs/>
          <w:lang w:val="en-GB"/>
        </w:rPr>
        <w:t>Aemilia</w:t>
      </w:r>
      <w:proofErr w:type="spellEnd"/>
      <w:r w:rsidRPr="00024E4A">
        <w:rPr>
          <w:bCs/>
          <w:lang w:val="en-GB"/>
        </w:rPr>
        <w:t xml:space="preserve"> Hotel of Bologna.</w:t>
      </w:r>
    </w:p>
    <w:p w14:paraId="19E110BC" w14:textId="77777777" w:rsidR="00BE0155" w:rsidRPr="00024E4A" w:rsidRDefault="00BE0155" w:rsidP="00BE0155">
      <w:pPr>
        <w:numPr>
          <w:ilvl w:val="0"/>
          <w:numId w:val="44"/>
        </w:numPr>
        <w:tabs>
          <w:tab w:val="left" w:pos="360"/>
        </w:tabs>
        <w:jc w:val="both"/>
        <w:rPr>
          <w:bCs/>
          <w:lang w:val="en-GB"/>
        </w:rPr>
      </w:pPr>
      <w:r w:rsidRPr="00024E4A">
        <w:rPr>
          <w:lang w:val="en-GB"/>
        </w:rPr>
        <w:t>Participation to training event “Trust: therapeutic route map for a successful treatment of melanoma”, Bologna 17 September 2018, 5/2 credits.</w:t>
      </w:r>
    </w:p>
    <w:p w14:paraId="6A4BAE46"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ESMO 2018 Congress, Munich, 19/10-23/10 2018.</w:t>
      </w:r>
    </w:p>
    <w:p w14:paraId="7469932F" w14:textId="77777777" w:rsidR="00BE0155" w:rsidRPr="00024E4A" w:rsidRDefault="00BE0155" w:rsidP="00BE0155">
      <w:pPr>
        <w:numPr>
          <w:ilvl w:val="0"/>
          <w:numId w:val="44"/>
        </w:numPr>
        <w:tabs>
          <w:tab w:val="left" w:pos="360"/>
        </w:tabs>
        <w:jc w:val="both"/>
        <w:rPr>
          <w:bCs/>
          <w:lang w:val="en-GB"/>
        </w:rPr>
      </w:pPr>
      <w:r w:rsidRPr="00024E4A">
        <w:rPr>
          <w:bCs/>
          <w:lang w:val="en-GB"/>
        </w:rPr>
        <w:t xml:space="preserve">Invitation to participate as Delegation Expert at </w:t>
      </w:r>
      <w:r w:rsidRPr="00024E4A">
        <w:rPr>
          <w:lang w:val="en-GB"/>
        </w:rPr>
        <w:t>E</w:t>
      </w:r>
      <w:r w:rsidRPr="00024E4A">
        <w:rPr>
          <w:bCs/>
          <w:lang w:val="en-GB"/>
        </w:rPr>
        <w:t>COG Pancreas cancer academy</w:t>
      </w:r>
      <w:r w:rsidRPr="00024E4A">
        <w:rPr>
          <w:lang w:val="en-GB"/>
        </w:rPr>
        <w:t xml:space="preserve">, </w:t>
      </w:r>
      <w:r w:rsidRPr="00024E4A">
        <w:rPr>
          <w:bCs/>
          <w:lang w:val="en-GB"/>
        </w:rPr>
        <w:t>Amsterdam,</w:t>
      </w:r>
      <w:r w:rsidRPr="00024E4A">
        <w:rPr>
          <w:lang w:val="en-GB"/>
        </w:rPr>
        <w:t xml:space="preserve"> </w:t>
      </w:r>
      <w:r w:rsidRPr="00024E4A">
        <w:rPr>
          <w:bCs/>
          <w:lang w:val="en-GB"/>
        </w:rPr>
        <w:t>30/11-1/12 2018.</w:t>
      </w:r>
    </w:p>
    <w:p w14:paraId="11407786"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as expert oncologist at the Advisory</w:t>
      </w:r>
      <w:r w:rsidRPr="00024E4A">
        <w:rPr>
          <w:lang w:val="en-GB"/>
        </w:rPr>
        <w:t xml:space="preserve"> Board "</w:t>
      </w:r>
      <w:proofErr w:type="spellStart"/>
      <w:r w:rsidRPr="00024E4A">
        <w:rPr>
          <w:lang w:val="en-GB"/>
        </w:rPr>
        <w:t>Tumors</w:t>
      </w:r>
      <w:proofErr w:type="spellEnd"/>
      <w:r w:rsidRPr="00024E4A">
        <w:rPr>
          <w:lang w:val="en-GB"/>
        </w:rPr>
        <w:t xml:space="preserve"> of the pancreas: optimization of</w:t>
      </w:r>
      <w:r w:rsidRPr="00024E4A">
        <w:rPr>
          <w:bCs/>
          <w:lang w:val="en-GB"/>
        </w:rPr>
        <w:t xml:space="preserve"> the therapeutic path in a multidisciplinary perspective", December 11, 2018, Milan.</w:t>
      </w:r>
    </w:p>
    <w:p w14:paraId="7136167C"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1st GICO Meeting: Intrahepatic</w:t>
      </w:r>
      <w:r w:rsidRPr="00024E4A">
        <w:rPr>
          <w:lang w:val="en-GB"/>
        </w:rPr>
        <w:t xml:space="preserve"> </w:t>
      </w:r>
      <w:r w:rsidRPr="00024E4A">
        <w:rPr>
          <w:bCs/>
          <w:lang w:val="en-GB"/>
        </w:rPr>
        <w:t>cholagiocarcinoma,29 January 2019, Bologna</w:t>
      </w:r>
    </w:p>
    <w:p w14:paraId="430985D6"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"Oncology is a team game", Bologna, 15-16 March 2019</w:t>
      </w:r>
    </w:p>
    <w:p w14:paraId="5F604712"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event "Melanoma in Bologna", 29 March 2019</w:t>
      </w:r>
    </w:p>
    <w:p w14:paraId="0B935FB3"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EPC 2019 from 26 to 29 June in Bergen (Norway) with poster presentation "Searching</w:t>
      </w:r>
      <w:r w:rsidRPr="00024E4A">
        <w:rPr>
          <w:lang w:val="en-GB"/>
        </w:rPr>
        <w:t xml:space="preserve"> </w:t>
      </w:r>
      <w:r w:rsidRPr="00024E4A">
        <w:rPr>
          <w:bCs/>
          <w:lang w:val="en-GB"/>
        </w:rPr>
        <w:t>for novel</w:t>
      </w:r>
      <w:r w:rsidRPr="00024E4A">
        <w:rPr>
          <w:lang w:val="en-GB"/>
        </w:rPr>
        <w:t xml:space="preserve"> </w:t>
      </w:r>
      <w:r w:rsidRPr="00024E4A">
        <w:rPr>
          <w:bCs/>
          <w:lang w:val="en-GB"/>
        </w:rPr>
        <w:t>multimodal</w:t>
      </w:r>
      <w:r w:rsidRPr="00024E4A">
        <w:rPr>
          <w:lang w:val="en-GB"/>
        </w:rPr>
        <w:t xml:space="preserve"> </w:t>
      </w:r>
      <w:r w:rsidRPr="00024E4A">
        <w:rPr>
          <w:bCs/>
          <w:lang w:val="en-GB"/>
        </w:rPr>
        <w:t>treatment in oligometastatic</w:t>
      </w:r>
      <w:r w:rsidRPr="00024E4A">
        <w:rPr>
          <w:lang w:val="en-GB"/>
        </w:rPr>
        <w:t xml:space="preserve"> </w:t>
      </w:r>
      <w:r w:rsidRPr="00024E4A">
        <w:rPr>
          <w:bCs/>
          <w:lang w:val="en-GB"/>
        </w:rPr>
        <w:t>pancreatic</w:t>
      </w:r>
      <w:r w:rsidRPr="00024E4A">
        <w:rPr>
          <w:lang w:val="en-GB"/>
        </w:rPr>
        <w:t xml:space="preserve"> </w:t>
      </w:r>
      <w:r w:rsidRPr="00024E4A">
        <w:rPr>
          <w:bCs/>
          <w:lang w:val="en-GB"/>
        </w:rPr>
        <w:t>adenocarcinoma: a case report".</w:t>
      </w:r>
    </w:p>
    <w:p w14:paraId="2FCB078E"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nanomedicine conference Nutrition Surgery "The synergistic approach to the cancer patient", Rome 2 July 2019.</w:t>
      </w:r>
      <w:bookmarkEnd w:id="0"/>
      <w:bookmarkEnd w:id="1"/>
    </w:p>
    <w:p w14:paraId="1AEDAEE6" w14:textId="77777777" w:rsidR="00BE0155" w:rsidRPr="00024E4A" w:rsidRDefault="00BE0155" w:rsidP="00BE0155">
      <w:pPr>
        <w:numPr>
          <w:ilvl w:val="0"/>
          <w:numId w:val="44"/>
        </w:numPr>
        <w:tabs>
          <w:tab w:val="left" w:pos="360"/>
        </w:tabs>
        <w:jc w:val="both"/>
        <w:rPr>
          <w:bCs/>
          <w:lang w:val="en-GB"/>
        </w:rPr>
      </w:pPr>
      <w:r w:rsidRPr="00024E4A">
        <w:rPr>
          <w:bCs/>
          <w:lang w:val="en-GB"/>
        </w:rPr>
        <w:t>Participation in the CONFERENCE NATIONAL MEETING COMU: from training to oncology of the future, 28-29 November 2019.</w:t>
      </w:r>
    </w:p>
    <w:p w14:paraId="2B5B7F01" w14:textId="77777777" w:rsidR="00BE0155" w:rsidRPr="00024E4A" w:rsidRDefault="00BE0155" w:rsidP="00BE0155">
      <w:pPr>
        <w:numPr>
          <w:ilvl w:val="0"/>
          <w:numId w:val="44"/>
        </w:numPr>
        <w:tabs>
          <w:tab w:val="left" w:pos="360"/>
        </w:tabs>
        <w:jc w:val="both"/>
        <w:rPr>
          <w:bCs/>
          <w:lang w:val="en-GB"/>
        </w:rPr>
      </w:pPr>
      <w:r w:rsidRPr="00024E4A">
        <w:rPr>
          <w:bCs/>
          <w:lang w:val="en-GB"/>
        </w:rPr>
        <w:t>Poster presentation at EPC 2020 webinar</w:t>
      </w:r>
      <w:r w:rsidRPr="00024E4A">
        <w:rPr>
          <w:lang w:val="en-GB"/>
        </w:rPr>
        <w:t xml:space="preserve"> </w:t>
      </w:r>
      <w:r w:rsidRPr="00024E4A">
        <w:rPr>
          <w:bCs/>
          <w:lang w:val="en-GB"/>
        </w:rPr>
        <w:t>meeting,</w:t>
      </w:r>
      <w:r w:rsidRPr="00024E4A">
        <w:rPr>
          <w:lang w:val="en-GB"/>
        </w:rPr>
        <w:t xml:space="preserve"> </w:t>
      </w:r>
      <w:r w:rsidRPr="00024E4A">
        <w:rPr>
          <w:bCs/>
          <w:lang w:val="en-GB"/>
        </w:rPr>
        <w:t>Paris 1-2 July 2020</w:t>
      </w:r>
    </w:p>
    <w:p w14:paraId="70240DD8" w14:textId="77777777" w:rsidR="00BE0155" w:rsidRPr="00024E4A" w:rsidRDefault="00BE0155" w:rsidP="00BE0155">
      <w:pPr>
        <w:tabs>
          <w:tab w:val="left" w:pos="360"/>
        </w:tabs>
        <w:jc w:val="both"/>
        <w:rPr>
          <w:b/>
          <w:bCs/>
          <w:lang w:val="en-GB"/>
        </w:rPr>
      </w:pPr>
    </w:p>
    <w:p w14:paraId="3234186C" w14:textId="77777777" w:rsidR="00BE0155" w:rsidRPr="00024E4A" w:rsidRDefault="00BE0155" w:rsidP="00BE0155">
      <w:pPr>
        <w:tabs>
          <w:tab w:val="left" w:pos="360"/>
        </w:tabs>
        <w:jc w:val="both"/>
        <w:rPr>
          <w:b/>
          <w:bCs/>
          <w:lang w:val="en-GB"/>
        </w:rPr>
      </w:pPr>
    </w:p>
    <w:p w14:paraId="1399B1F1" w14:textId="77777777" w:rsidR="00BE0155" w:rsidRPr="00024E4A" w:rsidRDefault="00BE0155" w:rsidP="00BE0155">
      <w:pPr>
        <w:tabs>
          <w:tab w:val="left" w:pos="360"/>
        </w:tabs>
        <w:jc w:val="both"/>
        <w:rPr>
          <w:b/>
          <w:bCs/>
          <w:lang w:val="en-GB"/>
        </w:rPr>
      </w:pPr>
    </w:p>
    <w:p w14:paraId="4634152A" w14:textId="77777777" w:rsidR="00C610AA" w:rsidRDefault="00C610AA" w:rsidP="00BE0155">
      <w:pPr>
        <w:tabs>
          <w:tab w:val="left" w:pos="360"/>
        </w:tabs>
        <w:jc w:val="both"/>
        <w:rPr>
          <w:b/>
          <w:bCs/>
          <w:lang w:val="en-GB"/>
        </w:rPr>
      </w:pPr>
    </w:p>
    <w:p w14:paraId="075B4E13" w14:textId="77777777" w:rsidR="00C610AA" w:rsidRDefault="00C610AA" w:rsidP="00BE0155">
      <w:pPr>
        <w:tabs>
          <w:tab w:val="left" w:pos="360"/>
        </w:tabs>
        <w:jc w:val="both"/>
        <w:rPr>
          <w:b/>
          <w:bCs/>
          <w:lang w:val="en-GB"/>
        </w:rPr>
      </w:pPr>
    </w:p>
    <w:p w14:paraId="0A4C21B4" w14:textId="571CCFC3" w:rsidR="00BE0155" w:rsidRPr="00917F56" w:rsidRDefault="00BE0155" w:rsidP="00BE0155">
      <w:pPr>
        <w:tabs>
          <w:tab w:val="left" w:pos="360"/>
        </w:tabs>
        <w:jc w:val="both"/>
        <w:rPr>
          <w:b/>
          <w:bCs/>
        </w:rPr>
      </w:pPr>
      <w:r w:rsidRPr="00917F56">
        <w:rPr>
          <w:b/>
          <w:bCs/>
        </w:rPr>
        <w:lastRenderedPageBreak/>
        <w:t>Publications</w:t>
      </w:r>
    </w:p>
    <w:p w14:paraId="25B59DE1" w14:textId="77777777" w:rsidR="00BE0155" w:rsidRPr="00917F56" w:rsidRDefault="00BE0155" w:rsidP="00BE0155">
      <w:pPr>
        <w:tabs>
          <w:tab w:val="left" w:pos="360"/>
        </w:tabs>
        <w:jc w:val="both"/>
        <w:rPr>
          <w:bCs/>
        </w:rPr>
      </w:pPr>
    </w:p>
    <w:p w14:paraId="22A974AF" w14:textId="3E5F9E9C" w:rsidR="00917F56" w:rsidRPr="00917F56" w:rsidRDefault="00450076" w:rsidP="00917F56">
      <w:pPr>
        <w:tabs>
          <w:tab w:val="left" w:pos="360"/>
        </w:tabs>
        <w:jc w:val="both"/>
        <w:rPr>
          <w:bCs/>
        </w:rPr>
      </w:pPr>
      <w:r w:rsidRPr="00917F56">
        <w:rPr>
          <w:bCs/>
        </w:rPr>
        <w:tab/>
      </w:r>
      <w:r w:rsidR="00917F56" w:rsidRPr="00917F56">
        <w:rPr>
          <w:bCs/>
        </w:rPr>
        <w:t xml:space="preserve">2021 – </w:t>
      </w:r>
      <w:proofErr w:type="spellStart"/>
      <w:r w:rsidR="00917F56" w:rsidRPr="00917F56">
        <w:rPr>
          <w:bCs/>
        </w:rPr>
        <w:t>Article</w:t>
      </w:r>
      <w:proofErr w:type="spellEnd"/>
      <w:r w:rsidR="00917F56" w:rsidRPr="00917F56">
        <w:rPr>
          <w:bCs/>
        </w:rPr>
        <w:t xml:space="preserve"> in </w:t>
      </w:r>
      <w:proofErr w:type="spellStart"/>
      <w:r w:rsidR="00917F56" w:rsidRPr="00917F56">
        <w:rPr>
          <w:bCs/>
        </w:rPr>
        <w:t>scientific</w:t>
      </w:r>
      <w:proofErr w:type="spellEnd"/>
      <w:r w:rsidR="00917F56" w:rsidRPr="00917F56">
        <w:rPr>
          <w:bCs/>
        </w:rPr>
        <w:t xml:space="preserve"> journal</w:t>
      </w:r>
    </w:p>
    <w:p w14:paraId="59EE256E" w14:textId="43C46097" w:rsidR="00917F56" w:rsidRPr="00917F56" w:rsidRDefault="00917F56" w:rsidP="00917F56">
      <w:pPr>
        <w:tabs>
          <w:tab w:val="left" w:pos="360"/>
        </w:tabs>
        <w:ind w:left="360"/>
        <w:jc w:val="both"/>
        <w:rPr>
          <w:bCs/>
        </w:rPr>
      </w:pPr>
      <w:r w:rsidRPr="00917F56">
        <w:rPr>
          <w:bCs/>
        </w:rPr>
        <w:t xml:space="preserve">Riccardo Casadei, Claudio Ricci, Carlo </w:t>
      </w:r>
      <w:proofErr w:type="spellStart"/>
      <w:r w:rsidRPr="00917F56">
        <w:rPr>
          <w:bCs/>
        </w:rPr>
        <w:t>Ingaldi</w:t>
      </w:r>
      <w:proofErr w:type="spellEnd"/>
      <w:r w:rsidRPr="00917F56">
        <w:rPr>
          <w:bCs/>
        </w:rPr>
        <w:t>, Alessandro Cornacchia, Marina Migliori,</w:t>
      </w:r>
      <w:r>
        <w:rPr>
          <w:bCs/>
        </w:rPr>
        <w:t xml:space="preserve"> </w:t>
      </w:r>
      <w:r w:rsidRPr="001455FB">
        <w:rPr>
          <w:b/>
        </w:rPr>
        <w:t>Mariacristina Di Marco</w:t>
      </w:r>
      <w:r w:rsidRPr="00917F56">
        <w:rPr>
          <w:bCs/>
        </w:rPr>
        <w:t xml:space="preserve">, Nico Pagano, Carla Serra, Laura Alberici, Francesco </w:t>
      </w:r>
      <w:proofErr w:type="spellStart"/>
      <w:r w:rsidRPr="00917F56">
        <w:rPr>
          <w:bCs/>
        </w:rPr>
        <w:t>Minni</w:t>
      </w:r>
      <w:proofErr w:type="spellEnd"/>
      <w:r w:rsidRPr="00917F56">
        <w:rPr>
          <w:bCs/>
        </w:rPr>
        <w:t xml:space="preserve"> </w:t>
      </w:r>
      <w:proofErr w:type="spellStart"/>
      <w:r w:rsidRPr="00917F56">
        <w:rPr>
          <w:b/>
        </w:rPr>
        <w:t>External</w:t>
      </w:r>
      <w:proofErr w:type="spellEnd"/>
      <w:r w:rsidRPr="00917F56">
        <w:rPr>
          <w:b/>
        </w:rPr>
        <w:t xml:space="preserve"> </w:t>
      </w:r>
      <w:proofErr w:type="spellStart"/>
      <w:r w:rsidRPr="00917F56">
        <w:rPr>
          <w:b/>
        </w:rPr>
        <w:t>validation</w:t>
      </w:r>
      <w:proofErr w:type="spellEnd"/>
      <w:r w:rsidRPr="00917F56">
        <w:rPr>
          <w:b/>
        </w:rPr>
        <w:t xml:space="preserve"> of </w:t>
      </w:r>
      <w:proofErr w:type="spellStart"/>
      <w:r w:rsidRPr="00917F56">
        <w:rPr>
          <w:b/>
        </w:rPr>
        <w:t>nomogram</w:t>
      </w:r>
      <w:proofErr w:type="spellEnd"/>
      <w:r w:rsidRPr="00917F56">
        <w:rPr>
          <w:b/>
        </w:rPr>
        <w:t xml:space="preserve"> for </w:t>
      </w:r>
      <w:proofErr w:type="spellStart"/>
      <w:r w:rsidRPr="00917F56">
        <w:rPr>
          <w:b/>
        </w:rPr>
        <w:t>predicting</w:t>
      </w:r>
      <w:proofErr w:type="spellEnd"/>
      <w:r w:rsidRPr="00917F56">
        <w:rPr>
          <w:b/>
        </w:rPr>
        <w:t xml:space="preserve"> </w:t>
      </w:r>
      <w:proofErr w:type="spellStart"/>
      <w:r w:rsidRPr="00917F56">
        <w:rPr>
          <w:b/>
        </w:rPr>
        <w:t>malignant</w:t>
      </w:r>
      <w:proofErr w:type="spellEnd"/>
      <w:r w:rsidRPr="00917F56">
        <w:rPr>
          <w:b/>
        </w:rPr>
        <w:t xml:space="preserve"> </w:t>
      </w:r>
      <w:proofErr w:type="spellStart"/>
      <w:r w:rsidRPr="00917F56">
        <w:rPr>
          <w:b/>
        </w:rPr>
        <w:t>intraductal</w:t>
      </w:r>
      <w:proofErr w:type="spellEnd"/>
      <w:r w:rsidRPr="00917F56">
        <w:rPr>
          <w:b/>
        </w:rPr>
        <w:t xml:space="preserve"> </w:t>
      </w:r>
      <w:proofErr w:type="spellStart"/>
      <w:r w:rsidRPr="00917F56">
        <w:rPr>
          <w:b/>
        </w:rPr>
        <w:t>papillary</w:t>
      </w:r>
      <w:proofErr w:type="spellEnd"/>
      <w:r w:rsidRPr="00917F56">
        <w:rPr>
          <w:b/>
        </w:rPr>
        <w:t xml:space="preserve"> </w:t>
      </w:r>
      <w:proofErr w:type="spellStart"/>
      <w:r w:rsidRPr="00917F56">
        <w:rPr>
          <w:b/>
        </w:rPr>
        <w:t>mucinous</w:t>
      </w:r>
      <w:proofErr w:type="spellEnd"/>
      <w:r w:rsidRPr="00917F56">
        <w:rPr>
          <w:b/>
        </w:rPr>
        <w:t xml:space="preserve"> </w:t>
      </w:r>
      <w:proofErr w:type="spellStart"/>
      <w:r w:rsidRPr="00917F56">
        <w:rPr>
          <w:b/>
        </w:rPr>
        <w:t>neoplasm</w:t>
      </w:r>
      <w:proofErr w:type="spellEnd"/>
      <w:r w:rsidRPr="00917F56">
        <w:rPr>
          <w:b/>
        </w:rPr>
        <w:t xml:space="preserve"> (IPMN): from the theory to the </w:t>
      </w:r>
      <w:proofErr w:type="spellStart"/>
      <w:r w:rsidRPr="00917F56">
        <w:rPr>
          <w:b/>
        </w:rPr>
        <w:t>clinical</w:t>
      </w:r>
      <w:proofErr w:type="spellEnd"/>
      <w:r w:rsidRPr="00917F56">
        <w:rPr>
          <w:b/>
        </w:rPr>
        <w:t xml:space="preserve"> </w:t>
      </w:r>
      <w:proofErr w:type="spellStart"/>
      <w:r w:rsidRPr="00917F56">
        <w:rPr>
          <w:b/>
        </w:rPr>
        <w:t>practice</w:t>
      </w:r>
      <w:proofErr w:type="spellEnd"/>
      <w:r w:rsidRPr="00917F56">
        <w:rPr>
          <w:b/>
        </w:rPr>
        <w:t xml:space="preserve"> </w:t>
      </w:r>
      <w:proofErr w:type="spellStart"/>
      <w:r w:rsidRPr="00917F56">
        <w:rPr>
          <w:b/>
        </w:rPr>
        <w:t>using</w:t>
      </w:r>
      <w:proofErr w:type="spellEnd"/>
      <w:r w:rsidRPr="00917F56">
        <w:rPr>
          <w:b/>
        </w:rPr>
        <w:t xml:space="preserve"> the </w:t>
      </w:r>
      <w:proofErr w:type="spellStart"/>
      <w:r w:rsidRPr="00917F56">
        <w:rPr>
          <w:b/>
        </w:rPr>
        <w:t>decision</w:t>
      </w:r>
      <w:proofErr w:type="spellEnd"/>
      <w:r w:rsidRPr="00917F56">
        <w:rPr>
          <w:b/>
        </w:rPr>
        <w:t xml:space="preserve"> curve </w:t>
      </w:r>
      <w:proofErr w:type="spellStart"/>
      <w:r w:rsidRPr="00917F56">
        <w:rPr>
          <w:b/>
        </w:rPr>
        <w:t>analysis</w:t>
      </w:r>
      <w:proofErr w:type="spellEnd"/>
      <w:r w:rsidRPr="00917F56">
        <w:rPr>
          <w:b/>
        </w:rPr>
        <w:t xml:space="preserve"> model</w:t>
      </w:r>
      <w:r w:rsidRPr="00917F56">
        <w:rPr>
          <w:bCs/>
        </w:rPr>
        <w:t xml:space="preserve"> Updates in Surgery https://doi.org/10.1007/s13304-021-00999-4</w:t>
      </w:r>
    </w:p>
    <w:p w14:paraId="11007550" w14:textId="201ECE38" w:rsidR="00917F56" w:rsidRDefault="00917F56" w:rsidP="00917F56">
      <w:pPr>
        <w:tabs>
          <w:tab w:val="left" w:pos="360"/>
        </w:tabs>
        <w:jc w:val="both"/>
        <w:rPr>
          <w:bCs/>
        </w:rPr>
      </w:pPr>
      <w:r w:rsidRPr="00917F56">
        <w:rPr>
          <w:bCs/>
        </w:rPr>
        <w:tab/>
      </w:r>
    </w:p>
    <w:p w14:paraId="62953326" w14:textId="59A12686" w:rsidR="00450076" w:rsidRPr="00917F56" w:rsidRDefault="00917F56" w:rsidP="00450076">
      <w:pPr>
        <w:tabs>
          <w:tab w:val="left" w:pos="360"/>
        </w:tabs>
        <w:jc w:val="both"/>
        <w:rPr>
          <w:bCs/>
        </w:rPr>
      </w:pPr>
      <w:r>
        <w:rPr>
          <w:bCs/>
        </w:rPr>
        <w:tab/>
      </w:r>
      <w:r w:rsidR="00450076" w:rsidRPr="00917F56">
        <w:rPr>
          <w:bCs/>
        </w:rPr>
        <w:t xml:space="preserve">2021 – </w:t>
      </w:r>
      <w:proofErr w:type="spellStart"/>
      <w:r w:rsidR="00450076" w:rsidRPr="00917F56">
        <w:rPr>
          <w:bCs/>
        </w:rPr>
        <w:t>Article</w:t>
      </w:r>
      <w:proofErr w:type="spellEnd"/>
      <w:r w:rsidR="00450076" w:rsidRPr="00917F56">
        <w:rPr>
          <w:bCs/>
        </w:rPr>
        <w:t xml:space="preserve"> in </w:t>
      </w:r>
      <w:proofErr w:type="spellStart"/>
      <w:r w:rsidR="00450076" w:rsidRPr="00917F56">
        <w:rPr>
          <w:bCs/>
        </w:rPr>
        <w:t>scientific</w:t>
      </w:r>
      <w:proofErr w:type="spellEnd"/>
      <w:r w:rsidR="00450076" w:rsidRPr="00917F56">
        <w:rPr>
          <w:bCs/>
        </w:rPr>
        <w:t xml:space="preserve"> journal</w:t>
      </w:r>
    </w:p>
    <w:p w14:paraId="10D829CD" w14:textId="77777777" w:rsidR="00450076" w:rsidRPr="00917F56" w:rsidRDefault="00450076" w:rsidP="00450076">
      <w:pPr>
        <w:tabs>
          <w:tab w:val="left" w:pos="360"/>
        </w:tabs>
        <w:ind w:left="360"/>
        <w:jc w:val="both"/>
        <w:rPr>
          <w:bCs/>
        </w:rPr>
      </w:pPr>
      <w:r w:rsidRPr="00917F56">
        <w:rPr>
          <w:bCs/>
        </w:rPr>
        <w:t xml:space="preserve">U. Peretti, A. Cavaliere, M. Niger, G. Tortora, </w:t>
      </w:r>
      <w:r w:rsidRPr="001455FB">
        <w:rPr>
          <w:b/>
        </w:rPr>
        <w:t>M. C. Di Marco</w:t>
      </w:r>
      <w:r w:rsidRPr="00917F56">
        <w:rPr>
          <w:bCs/>
        </w:rPr>
        <w:t xml:space="preserve">, M. G. </w:t>
      </w:r>
      <w:proofErr w:type="spellStart"/>
      <w:r w:rsidRPr="00917F56">
        <w:rPr>
          <w:bCs/>
        </w:rPr>
        <w:t>Rodriquenz</w:t>
      </w:r>
      <w:proofErr w:type="spellEnd"/>
      <w:r w:rsidRPr="00917F56">
        <w:rPr>
          <w:bCs/>
        </w:rPr>
        <w:t xml:space="preserve">, F. Centonze, I. G. Rapposelli, G. Giordano, F. De Vita, L. Stuppia, A. Avallone, M. Ratti, C. Paratore, L. G. Forti, G. Orsi, M. M. Valente, M. </w:t>
      </w:r>
      <w:proofErr w:type="spellStart"/>
      <w:r w:rsidRPr="00917F56">
        <w:rPr>
          <w:bCs/>
        </w:rPr>
        <w:t>Gaule</w:t>
      </w:r>
      <w:proofErr w:type="spellEnd"/>
      <w:r w:rsidRPr="00917F56">
        <w:rPr>
          <w:bCs/>
        </w:rPr>
        <w:t xml:space="preserve">, M. Macchini, P. Carrera, S. Calzavara, M. Simbolo, D. </w:t>
      </w:r>
      <w:proofErr w:type="spellStart"/>
      <w:r w:rsidRPr="00917F56">
        <w:rPr>
          <w:bCs/>
        </w:rPr>
        <w:t>Melisi</w:t>
      </w:r>
      <w:proofErr w:type="spellEnd"/>
      <w:r w:rsidRPr="00917F56">
        <w:rPr>
          <w:bCs/>
        </w:rPr>
        <w:t xml:space="preserve">, F. De </w:t>
      </w:r>
      <w:proofErr w:type="spellStart"/>
      <w:r w:rsidRPr="00917F56">
        <w:rPr>
          <w:bCs/>
        </w:rPr>
        <w:t>Braud</w:t>
      </w:r>
      <w:proofErr w:type="spellEnd"/>
      <w:r w:rsidRPr="00917F56">
        <w:rPr>
          <w:bCs/>
        </w:rPr>
        <w:t xml:space="preserve">, L. Salvatore, S. De Lorenzo, C. </w:t>
      </w:r>
      <w:proofErr w:type="spellStart"/>
      <w:r w:rsidRPr="00917F56">
        <w:rPr>
          <w:bCs/>
        </w:rPr>
        <w:t>Chiarazzo</w:t>
      </w:r>
      <w:proofErr w:type="spellEnd"/>
      <w:r w:rsidRPr="00917F56">
        <w:rPr>
          <w:bCs/>
        </w:rPr>
        <w:t xml:space="preserve">, M. Falconi, S. </w:t>
      </w:r>
      <w:proofErr w:type="spellStart"/>
      <w:r w:rsidRPr="00917F56">
        <w:rPr>
          <w:bCs/>
        </w:rPr>
        <w:t>Cascinu</w:t>
      </w:r>
      <w:proofErr w:type="spellEnd"/>
      <w:r w:rsidRPr="00917F56">
        <w:rPr>
          <w:bCs/>
        </w:rPr>
        <w:t>, M. Milella, M. Reni</w:t>
      </w:r>
      <w:r w:rsidRPr="00917F56">
        <w:rPr>
          <w:b/>
        </w:rPr>
        <w:t xml:space="preserve"> Germinal BRCA1-2 </w:t>
      </w:r>
      <w:proofErr w:type="spellStart"/>
      <w:r w:rsidRPr="00917F56">
        <w:rPr>
          <w:b/>
        </w:rPr>
        <w:t>pathogenic</w:t>
      </w:r>
      <w:proofErr w:type="spellEnd"/>
      <w:r w:rsidRPr="00917F56">
        <w:rPr>
          <w:b/>
        </w:rPr>
        <w:t xml:space="preserve"> </w:t>
      </w:r>
      <w:proofErr w:type="spellStart"/>
      <w:r w:rsidRPr="00917F56">
        <w:rPr>
          <w:b/>
        </w:rPr>
        <w:t>variants</w:t>
      </w:r>
      <w:proofErr w:type="spellEnd"/>
      <w:r w:rsidRPr="00917F56">
        <w:rPr>
          <w:b/>
        </w:rPr>
        <w:t xml:space="preserve"> (gBRCA1-2pv) and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w:t>
      </w:r>
      <w:proofErr w:type="spellStart"/>
      <w:r w:rsidRPr="00917F56">
        <w:rPr>
          <w:b/>
        </w:rPr>
        <w:t>epidemiology</w:t>
      </w:r>
      <w:proofErr w:type="spellEnd"/>
      <w:r w:rsidRPr="00917F56">
        <w:rPr>
          <w:b/>
        </w:rPr>
        <w:t xml:space="preserve"> of an </w:t>
      </w:r>
      <w:proofErr w:type="spellStart"/>
      <w:r w:rsidRPr="00917F56">
        <w:rPr>
          <w:b/>
        </w:rPr>
        <w:t>Italian</w:t>
      </w:r>
      <w:proofErr w:type="spellEnd"/>
      <w:r w:rsidRPr="00917F56">
        <w:rPr>
          <w:b/>
        </w:rPr>
        <w:t xml:space="preserve"> </w:t>
      </w:r>
      <w:proofErr w:type="spellStart"/>
      <w:r w:rsidRPr="00917F56">
        <w:rPr>
          <w:b/>
        </w:rPr>
        <w:t>patient</w:t>
      </w:r>
      <w:proofErr w:type="spellEnd"/>
      <w:r w:rsidRPr="00917F56">
        <w:rPr>
          <w:b/>
        </w:rPr>
        <w:t xml:space="preserve"> </w:t>
      </w:r>
      <w:proofErr w:type="spellStart"/>
      <w:r w:rsidRPr="00917F56">
        <w:rPr>
          <w:b/>
        </w:rPr>
        <w:t>cohort</w:t>
      </w:r>
      <w:proofErr w:type="spellEnd"/>
      <w:r w:rsidRPr="00917F56">
        <w:rPr>
          <w:bCs/>
        </w:rPr>
        <w:t xml:space="preserve"> ESMO OPEN, Vol. 6 – </w:t>
      </w:r>
      <w:proofErr w:type="spellStart"/>
      <w:r w:rsidRPr="00917F56">
        <w:rPr>
          <w:bCs/>
        </w:rPr>
        <w:t>Issue</w:t>
      </w:r>
      <w:proofErr w:type="spellEnd"/>
      <w:r w:rsidRPr="00917F56">
        <w:rPr>
          <w:bCs/>
        </w:rPr>
        <w:t xml:space="preserve"> 1 – 2021 https://doi.org/10.1016/j.esmoop.2020.100032</w:t>
      </w:r>
    </w:p>
    <w:p w14:paraId="4FC84DA7" w14:textId="77777777" w:rsidR="00450076" w:rsidRPr="00917F56" w:rsidRDefault="00450076" w:rsidP="00450076">
      <w:pPr>
        <w:tabs>
          <w:tab w:val="left" w:pos="360"/>
        </w:tabs>
        <w:jc w:val="both"/>
        <w:rPr>
          <w:bCs/>
        </w:rPr>
      </w:pPr>
      <w:r w:rsidRPr="00917F56">
        <w:rPr>
          <w:bCs/>
        </w:rPr>
        <w:tab/>
      </w:r>
    </w:p>
    <w:p w14:paraId="5257D1A4" w14:textId="77777777" w:rsidR="00450076" w:rsidRPr="00024E4A" w:rsidRDefault="00450076" w:rsidP="00450076">
      <w:pPr>
        <w:tabs>
          <w:tab w:val="left" w:pos="360"/>
        </w:tabs>
        <w:jc w:val="both"/>
        <w:rPr>
          <w:bCs/>
          <w:lang w:val="en-GB"/>
        </w:rPr>
      </w:pPr>
      <w:r w:rsidRPr="00917F56">
        <w:rPr>
          <w:bCs/>
        </w:rPr>
        <w:tab/>
      </w:r>
      <w:r w:rsidRPr="00024E4A">
        <w:rPr>
          <w:bCs/>
          <w:lang w:val="en-GB"/>
        </w:rPr>
        <w:t>2020 – Article in scientific journal</w:t>
      </w:r>
    </w:p>
    <w:p w14:paraId="0E124F7B" w14:textId="77777777" w:rsidR="00450076" w:rsidRPr="00917F56" w:rsidRDefault="00450076" w:rsidP="00450076">
      <w:pPr>
        <w:tabs>
          <w:tab w:val="left" w:pos="360"/>
        </w:tabs>
        <w:ind w:left="360"/>
        <w:jc w:val="both"/>
        <w:rPr>
          <w:bCs/>
        </w:rPr>
      </w:pPr>
      <w:r w:rsidRPr="00917F56">
        <w:rPr>
          <w:bCs/>
        </w:rPr>
        <w:t xml:space="preserve">G Brandi, M Deserti, A Palloni, D Turchetti, R </w:t>
      </w:r>
      <w:proofErr w:type="spellStart"/>
      <w:r w:rsidRPr="00917F56">
        <w:rPr>
          <w:bCs/>
        </w:rPr>
        <w:t>Zuntini</w:t>
      </w:r>
      <w:proofErr w:type="spellEnd"/>
      <w:r w:rsidRPr="00917F56">
        <w:rPr>
          <w:bCs/>
        </w:rPr>
        <w:t xml:space="preserve">, F Pedica, G Frega, S De Lorenzo, F Abbati, A Rizzo, </w:t>
      </w:r>
      <w:r w:rsidRPr="001455FB">
        <w:rPr>
          <w:b/>
        </w:rPr>
        <w:t>M Di Marco</w:t>
      </w:r>
      <w:r w:rsidRPr="00917F56">
        <w:rPr>
          <w:bCs/>
        </w:rPr>
        <w:t xml:space="preserve">, F Massari, S </w:t>
      </w:r>
      <w:proofErr w:type="spellStart"/>
      <w:r w:rsidRPr="00917F56">
        <w:rPr>
          <w:bCs/>
        </w:rPr>
        <w:t>Tavolari</w:t>
      </w:r>
      <w:proofErr w:type="spellEnd"/>
      <w:r w:rsidRPr="00917F56">
        <w:rPr>
          <w:b/>
        </w:rPr>
        <w:t xml:space="preserve"> INTRAHEPATIC CHOLANGIOCARCINOMA DEVELOPMENT IN A PATIENT WITH A NOVEL BAP1 GERMLINE MUTATION AND LOW EXPOSURE TO ASBESTOS</w:t>
      </w:r>
      <w:r w:rsidRPr="00917F56">
        <w:rPr>
          <w:bCs/>
        </w:rPr>
        <w:t xml:space="preserve"> Cancer Genetics S2210-7762(20)30276-3 DOI: https://doi.org/10.1016/j.cancergen.2020.10.001 Vol. 248, pp 57-62, ottobre 2020</w:t>
      </w:r>
    </w:p>
    <w:p w14:paraId="6F7FDF6C" w14:textId="77777777" w:rsidR="00450076" w:rsidRPr="00917F56" w:rsidRDefault="00450076" w:rsidP="00450076">
      <w:pPr>
        <w:tabs>
          <w:tab w:val="left" w:pos="360"/>
        </w:tabs>
        <w:jc w:val="both"/>
        <w:rPr>
          <w:bCs/>
        </w:rPr>
      </w:pPr>
      <w:r w:rsidRPr="00917F56">
        <w:rPr>
          <w:bCs/>
        </w:rPr>
        <w:tab/>
      </w:r>
    </w:p>
    <w:p w14:paraId="17AB25DA" w14:textId="77777777" w:rsidR="00450076" w:rsidRPr="00917F56" w:rsidRDefault="00450076" w:rsidP="00450076">
      <w:pPr>
        <w:tabs>
          <w:tab w:val="left" w:pos="360"/>
        </w:tabs>
        <w:jc w:val="both"/>
        <w:rPr>
          <w:bCs/>
        </w:rPr>
      </w:pPr>
      <w:r w:rsidRPr="00917F56">
        <w:rPr>
          <w:bCs/>
        </w:rPr>
        <w:tab/>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1BD7DA2A" w14:textId="77777777" w:rsidR="00450076" w:rsidRPr="00917F56" w:rsidRDefault="00450076" w:rsidP="00450076">
      <w:pPr>
        <w:tabs>
          <w:tab w:val="left" w:pos="360"/>
        </w:tabs>
        <w:ind w:left="360"/>
        <w:jc w:val="both"/>
        <w:rPr>
          <w:bCs/>
        </w:rPr>
      </w:pPr>
      <w:r w:rsidRPr="001455FB">
        <w:rPr>
          <w:b/>
        </w:rPr>
        <w:t>Mariacristina Di Marco</w:t>
      </w:r>
      <w:r w:rsidRPr="00917F56">
        <w:rPr>
          <w:bCs/>
        </w:rPr>
        <w:t xml:space="preserve">, Riccardo Carloni, Stefania De Lorenzo, Cristina Mosconi, Andrea Palloni, Elisa Grassi, Daria Maria Filippini, Angela Dalia Ricci, Alessandro Rizzo, Alessandro Di Federico, Donatella Santini, Daniela Turchetti, Claudio Ricci, Carlo </w:t>
      </w:r>
      <w:proofErr w:type="spellStart"/>
      <w:r w:rsidRPr="00917F56">
        <w:rPr>
          <w:bCs/>
        </w:rPr>
        <w:t>Ingaldi</w:t>
      </w:r>
      <w:proofErr w:type="spellEnd"/>
      <w:r w:rsidRPr="00917F56">
        <w:rPr>
          <w:bCs/>
        </w:rPr>
        <w:t xml:space="preserve">, Laura Alberici, Francesco </w:t>
      </w:r>
      <w:proofErr w:type="spellStart"/>
      <w:r w:rsidRPr="00917F56">
        <w:rPr>
          <w:bCs/>
        </w:rPr>
        <w:t>Minni</w:t>
      </w:r>
      <w:proofErr w:type="spellEnd"/>
      <w:r w:rsidRPr="00917F56">
        <w:rPr>
          <w:bCs/>
        </w:rPr>
        <w:t>, Rita Golfieri, Giovanni Brandi, Riccardo Casadei</w:t>
      </w:r>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mucinous</w:t>
      </w:r>
      <w:proofErr w:type="spellEnd"/>
      <w:r w:rsidRPr="00917F56">
        <w:rPr>
          <w:b/>
        </w:rPr>
        <w:t xml:space="preserve"> </w:t>
      </w:r>
      <w:proofErr w:type="spellStart"/>
      <w:r w:rsidRPr="00917F56">
        <w:rPr>
          <w:b/>
        </w:rPr>
        <w:t>cystadenocarcinoma</w:t>
      </w:r>
      <w:proofErr w:type="spellEnd"/>
      <w:r w:rsidRPr="00917F56">
        <w:rPr>
          <w:b/>
        </w:rPr>
        <w:t xml:space="preserve"> in a </w:t>
      </w:r>
      <w:proofErr w:type="spellStart"/>
      <w:r w:rsidRPr="00917F56">
        <w:rPr>
          <w:b/>
        </w:rPr>
        <w:t>patient</w:t>
      </w:r>
      <w:proofErr w:type="spellEnd"/>
      <w:r w:rsidRPr="00917F56">
        <w:rPr>
          <w:b/>
        </w:rPr>
        <w:t xml:space="preserve"> </w:t>
      </w:r>
      <w:proofErr w:type="spellStart"/>
      <w:r w:rsidRPr="00917F56">
        <w:rPr>
          <w:b/>
        </w:rPr>
        <w:t>harbouring</w:t>
      </w:r>
      <w:proofErr w:type="spellEnd"/>
      <w:r w:rsidRPr="00917F56">
        <w:rPr>
          <w:b/>
        </w:rPr>
        <w:t xml:space="preserve"> BRCA1 </w:t>
      </w:r>
      <w:proofErr w:type="spellStart"/>
      <w:r w:rsidRPr="00917F56">
        <w:rPr>
          <w:b/>
        </w:rPr>
        <w:t>germline</w:t>
      </w:r>
      <w:proofErr w:type="spellEnd"/>
      <w:r w:rsidRPr="00917F56">
        <w:rPr>
          <w:b/>
        </w:rPr>
        <w:t xml:space="preserve"> </w:t>
      </w:r>
      <w:proofErr w:type="spellStart"/>
      <w:r w:rsidRPr="00917F56">
        <w:rPr>
          <w:b/>
        </w:rPr>
        <w:t>mutation</w:t>
      </w:r>
      <w:proofErr w:type="spellEnd"/>
      <w:r w:rsidRPr="00917F56">
        <w:rPr>
          <w:b/>
        </w:rPr>
        <w:t xml:space="preserve"> </w:t>
      </w:r>
      <w:proofErr w:type="spellStart"/>
      <w:r w:rsidRPr="00917F56">
        <w:rPr>
          <w:b/>
        </w:rPr>
        <w:t>effectively</w:t>
      </w:r>
      <w:proofErr w:type="spellEnd"/>
      <w:r w:rsidRPr="00917F56">
        <w:rPr>
          <w:b/>
        </w:rPr>
        <w:t xml:space="preserve"> </w:t>
      </w:r>
      <w:proofErr w:type="spellStart"/>
      <w:r w:rsidRPr="00917F56">
        <w:rPr>
          <w:b/>
        </w:rPr>
        <w:t>treated</w:t>
      </w:r>
      <w:proofErr w:type="spellEnd"/>
      <w:r w:rsidRPr="00917F56">
        <w:rPr>
          <w:b/>
        </w:rPr>
        <w:t xml:space="preserve"> with </w:t>
      </w:r>
      <w:proofErr w:type="spellStart"/>
      <w:r w:rsidRPr="00917F56">
        <w:rPr>
          <w:b/>
        </w:rPr>
        <w:t>olaparib</w:t>
      </w:r>
      <w:proofErr w:type="spellEnd"/>
      <w:r w:rsidRPr="00917F56">
        <w:rPr>
          <w:b/>
        </w:rPr>
        <w:t>: A case report</w:t>
      </w:r>
      <w:r w:rsidRPr="00917F56">
        <w:rPr>
          <w:bCs/>
        </w:rPr>
        <w:t xml:space="preserve"> World Journal of </w:t>
      </w:r>
      <w:proofErr w:type="spellStart"/>
      <w:r w:rsidRPr="00917F56">
        <w:rPr>
          <w:bCs/>
        </w:rPr>
        <w:t>Gastrointestinal</w:t>
      </w:r>
      <w:proofErr w:type="spellEnd"/>
      <w:r w:rsidRPr="00917F56">
        <w:rPr>
          <w:bCs/>
        </w:rPr>
        <w:t xml:space="preserve"> </w:t>
      </w:r>
      <w:proofErr w:type="spellStart"/>
      <w:r w:rsidRPr="00917F56">
        <w:rPr>
          <w:bCs/>
        </w:rPr>
        <w:t>Oncology</w:t>
      </w:r>
      <w:proofErr w:type="spellEnd"/>
      <w:r w:rsidRPr="00917F56">
        <w:rPr>
          <w:bCs/>
        </w:rPr>
        <w:t xml:space="preserve">, 2020 </w:t>
      </w:r>
      <w:proofErr w:type="spellStart"/>
      <w:r w:rsidRPr="00917F56">
        <w:rPr>
          <w:bCs/>
        </w:rPr>
        <w:t>December</w:t>
      </w:r>
      <w:proofErr w:type="spellEnd"/>
      <w:r w:rsidRPr="00917F56">
        <w:rPr>
          <w:bCs/>
        </w:rPr>
        <w:t xml:space="preserve"> 15; 12(12): 0-0 DOI: 10.4251/wjgo.v12.i12.0000 ISSN 1948-5204</w:t>
      </w:r>
    </w:p>
    <w:p w14:paraId="42D9390D" w14:textId="77777777" w:rsidR="00450076" w:rsidRPr="00917F56" w:rsidRDefault="00450076" w:rsidP="00450076">
      <w:pPr>
        <w:tabs>
          <w:tab w:val="left" w:pos="360"/>
        </w:tabs>
        <w:jc w:val="both"/>
        <w:rPr>
          <w:bCs/>
        </w:rPr>
      </w:pPr>
      <w:r w:rsidRPr="00917F56">
        <w:rPr>
          <w:bCs/>
        </w:rPr>
        <w:tab/>
      </w:r>
      <w:r w:rsidRPr="00917F56">
        <w:rPr>
          <w:bCs/>
        </w:rPr>
        <w:tab/>
      </w:r>
      <w:r w:rsidRPr="00917F56">
        <w:rPr>
          <w:bCs/>
        </w:rPr>
        <w:tab/>
      </w:r>
    </w:p>
    <w:p w14:paraId="226E7F9E" w14:textId="77777777" w:rsidR="00450076" w:rsidRPr="00917F56" w:rsidRDefault="00450076" w:rsidP="00450076">
      <w:pPr>
        <w:tabs>
          <w:tab w:val="left" w:pos="360"/>
        </w:tabs>
        <w:jc w:val="both"/>
        <w:rPr>
          <w:bCs/>
        </w:rPr>
      </w:pPr>
      <w:r w:rsidRPr="00917F56">
        <w:rPr>
          <w:bCs/>
        </w:rPr>
        <w:tab/>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422865A" w14:textId="77777777" w:rsidR="00450076" w:rsidRPr="00917F56" w:rsidRDefault="00450076" w:rsidP="00450076">
      <w:pPr>
        <w:ind w:left="360"/>
        <w:jc w:val="both"/>
        <w:rPr>
          <w:bCs/>
        </w:rPr>
      </w:pPr>
      <w:r w:rsidRPr="00917F56">
        <w:rPr>
          <w:bCs/>
        </w:rPr>
        <w:t xml:space="preserve">Riccardo Casadei, Claudio Ricci, Carlo </w:t>
      </w:r>
      <w:proofErr w:type="spellStart"/>
      <w:r w:rsidRPr="00917F56">
        <w:rPr>
          <w:bCs/>
        </w:rPr>
        <w:t>Ingaldi</w:t>
      </w:r>
      <w:proofErr w:type="spellEnd"/>
      <w:r w:rsidRPr="00917F56">
        <w:rPr>
          <w:bCs/>
        </w:rPr>
        <w:t xml:space="preserve">, Laura Alberici, </w:t>
      </w:r>
      <w:r w:rsidRPr="001455FB">
        <w:rPr>
          <w:b/>
        </w:rPr>
        <w:t>Mariacristina Di Marco</w:t>
      </w:r>
      <w:r w:rsidRPr="00917F56">
        <w:rPr>
          <w:bCs/>
        </w:rPr>
        <w:t xml:space="preserve">, Alessandra Guido, Francesco </w:t>
      </w:r>
      <w:proofErr w:type="spellStart"/>
      <w:r w:rsidRPr="00917F56">
        <w:rPr>
          <w:bCs/>
        </w:rPr>
        <w:t>Minni</w:t>
      </w:r>
      <w:proofErr w:type="spellEnd"/>
      <w:r w:rsidRPr="00917F56">
        <w:rPr>
          <w:bCs/>
        </w:rPr>
        <w:t>, Carla Serra</w:t>
      </w:r>
      <w:r w:rsidRPr="00917F56">
        <w:rPr>
          <w:b/>
        </w:rPr>
        <w:t xml:space="preserve"> </w:t>
      </w:r>
      <w:proofErr w:type="spellStart"/>
      <w:r w:rsidRPr="00917F56">
        <w:rPr>
          <w:b/>
        </w:rPr>
        <w:t>Intraoperative</w:t>
      </w:r>
      <w:proofErr w:type="spellEnd"/>
      <w:r w:rsidRPr="00917F56">
        <w:rPr>
          <w:b/>
        </w:rPr>
        <w:t xml:space="preserve"> </w:t>
      </w:r>
      <w:proofErr w:type="spellStart"/>
      <w:r w:rsidRPr="00917F56">
        <w:rPr>
          <w:b/>
        </w:rPr>
        <w:t>electrochemotherapy</w:t>
      </w:r>
      <w:proofErr w:type="spellEnd"/>
      <w:r w:rsidRPr="00917F56">
        <w:rPr>
          <w:b/>
        </w:rPr>
        <w:t xml:space="preserve"> in </w:t>
      </w:r>
      <w:proofErr w:type="spellStart"/>
      <w:r w:rsidRPr="00917F56">
        <w:rPr>
          <w:b/>
        </w:rPr>
        <w:t>locally</w:t>
      </w:r>
      <w:proofErr w:type="spellEnd"/>
      <w:r w:rsidRPr="00917F56">
        <w:rPr>
          <w:b/>
        </w:rPr>
        <w:t xml:space="preserve"> </w:t>
      </w:r>
      <w:proofErr w:type="spellStart"/>
      <w:r w:rsidRPr="00917F56">
        <w:rPr>
          <w:b/>
        </w:rPr>
        <w:t>advanced</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w:t>
      </w:r>
      <w:proofErr w:type="spellStart"/>
      <w:r w:rsidRPr="00917F56">
        <w:rPr>
          <w:b/>
        </w:rPr>
        <w:t>indications</w:t>
      </w:r>
      <w:proofErr w:type="spellEnd"/>
      <w:r w:rsidRPr="00917F56">
        <w:rPr>
          <w:b/>
        </w:rPr>
        <w:t xml:space="preserve">, techniques and </w:t>
      </w:r>
      <w:proofErr w:type="spellStart"/>
      <w:r w:rsidRPr="00917F56">
        <w:rPr>
          <w:b/>
        </w:rPr>
        <w:t>results</w:t>
      </w:r>
      <w:proofErr w:type="spellEnd"/>
      <w:r w:rsidRPr="00917F56">
        <w:rPr>
          <w:b/>
        </w:rPr>
        <w:t xml:space="preserve"> - a single‑centre </w:t>
      </w:r>
      <w:proofErr w:type="spellStart"/>
      <w:r w:rsidRPr="00917F56">
        <w:rPr>
          <w:b/>
        </w:rPr>
        <w:t>experience</w:t>
      </w:r>
      <w:proofErr w:type="spellEnd"/>
      <w:r w:rsidRPr="00917F56">
        <w:rPr>
          <w:bCs/>
        </w:rPr>
        <w:t xml:space="preserve"> Updates in Surgery (2020) 72:1089–1096 https://doi.org/10.1007/s13304-020-00782-x</w:t>
      </w:r>
    </w:p>
    <w:p w14:paraId="3B88D5C8" w14:textId="77777777" w:rsidR="00450076" w:rsidRPr="00917F56" w:rsidRDefault="00450076" w:rsidP="00450076">
      <w:pPr>
        <w:tabs>
          <w:tab w:val="left" w:pos="360"/>
        </w:tabs>
        <w:jc w:val="both"/>
        <w:rPr>
          <w:bCs/>
        </w:rPr>
      </w:pPr>
      <w:r w:rsidRPr="00917F56">
        <w:rPr>
          <w:bCs/>
        </w:rPr>
        <w:tab/>
      </w:r>
      <w:r w:rsidRPr="00917F56">
        <w:rPr>
          <w:bCs/>
        </w:rPr>
        <w:tab/>
      </w:r>
    </w:p>
    <w:p w14:paraId="0B7E1E25" w14:textId="77777777" w:rsidR="00450076" w:rsidRPr="00917F56" w:rsidRDefault="00450076" w:rsidP="00450076">
      <w:pPr>
        <w:tabs>
          <w:tab w:val="left" w:pos="360"/>
        </w:tabs>
        <w:jc w:val="both"/>
        <w:rPr>
          <w:bCs/>
        </w:rPr>
      </w:pPr>
      <w:r w:rsidRPr="00917F56">
        <w:rPr>
          <w:bCs/>
        </w:rPr>
        <w:tab/>
        <w:t>Abstract ESMO (2020)</w:t>
      </w:r>
    </w:p>
    <w:p w14:paraId="005725AC" w14:textId="77777777" w:rsidR="00450076" w:rsidRPr="00917F56" w:rsidRDefault="00450076" w:rsidP="00450076">
      <w:pPr>
        <w:tabs>
          <w:tab w:val="left" w:pos="360"/>
        </w:tabs>
        <w:ind w:left="360"/>
        <w:jc w:val="both"/>
        <w:rPr>
          <w:bCs/>
        </w:rPr>
      </w:pPr>
      <w:r w:rsidRPr="00917F56">
        <w:rPr>
          <w:bCs/>
        </w:rPr>
        <w:t xml:space="preserve">A. Rizzo, A. Ricci, S. </w:t>
      </w:r>
      <w:proofErr w:type="spellStart"/>
      <w:r w:rsidRPr="00917F56">
        <w:rPr>
          <w:bCs/>
        </w:rPr>
        <w:t>Tavolari</w:t>
      </w:r>
      <w:proofErr w:type="spellEnd"/>
      <w:r w:rsidRPr="00917F56">
        <w:rPr>
          <w:bCs/>
        </w:rPr>
        <w:t xml:space="preserve">, C. </w:t>
      </w:r>
      <w:proofErr w:type="spellStart"/>
      <w:r w:rsidRPr="00917F56">
        <w:rPr>
          <w:bCs/>
        </w:rPr>
        <w:t>Felicani</w:t>
      </w:r>
      <w:proofErr w:type="spellEnd"/>
      <w:r w:rsidRPr="00917F56">
        <w:rPr>
          <w:bCs/>
        </w:rPr>
        <w:t xml:space="preserve">, A. Palloni, G. Frega, S. De Lorenzo, M. Deserti, F. </w:t>
      </w:r>
      <w:proofErr w:type="spellStart"/>
      <w:r w:rsidRPr="00917F56">
        <w:rPr>
          <w:bCs/>
        </w:rPr>
        <w:t>Vasuri</w:t>
      </w:r>
      <w:proofErr w:type="spellEnd"/>
      <w:r w:rsidRPr="00917F56">
        <w:rPr>
          <w:bCs/>
        </w:rPr>
        <w:t xml:space="preserve">, M. Nigro, F. Abbati, A. Di Federico, M. Mosca, V. Mollica, I. Maggio, M. Salati, </w:t>
      </w:r>
      <w:r w:rsidRPr="001455FB">
        <w:rPr>
          <w:b/>
        </w:rPr>
        <w:t>M. Di Marco</w:t>
      </w:r>
      <w:r w:rsidRPr="00917F56">
        <w:rPr>
          <w:bCs/>
        </w:rPr>
        <w:t xml:space="preserve">, F. </w:t>
      </w:r>
      <w:proofErr w:type="spellStart"/>
      <w:r w:rsidRPr="00917F56">
        <w:rPr>
          <w:bCs/>
        </w:rPr>
        <w:t>Tovoli</w:t>
      </w:r>
      <w:proofErr w:type="spellEnd"/>
      <w:r w:rsidRPr="00917F56">
        <w:rPr>
          <w:bCs/>
        </w:rPr>
        <w:t xml:space="preserve">, M. </w:t>
      </w:r>
      <w:proofErr w:type="spellStart"/>
      <w:r w:rsidRPr="00917F56">
        <w:rPr>
          <w:bCs/>
        </w:rPr>
        <w:t>Cescon</w:t>
      </w:r>
      <w:proofErr w:type="spellEnd"/>
      <w:r w:rsidRPr="00917F56">
        <w:rPr>
          <w:bCs/>
        </w:rPr>
        <w:t>, A. Pinna, C. Serra, G. Brandi</w:t>
      </w:r>
      <w:r w:rsidRPr="00917F56">
        <w:rPr>
          <w:b/>
        </w:rPr>
        <w:t xml:space="preserve"> </w:t>
      </w:r>
      <w:proofErr w:type="spellStart"/>
      <w:r w:rsidRPr="00917F56">
        <w:rPr>
          <w:b/>
        </w:rPr>
        <w:t>Microwave</w:t>
      </w:r>
      <w:proofErr w:type="spellEnd"/>
      <w:r w:rsidRPr="00917F56">
        <w:rPr>
          <w:b/>
        </w:rPr>
        <w:t xml:space="preserve"> </w:t>
      </w:r>
      <w:proofErr w:type="spellStart"/>
      <w:r w:rsidRPr="00917F56">
        <w:rPr>
          <w:b/>
        </w:rPr>
        <w:t>ablation</w:t>
      </w:r>
      <w:proofErr w:type="spellEnd"/>
      <w:r w:rsidRPr="00917F56">
        <w:rPr>
          <w:b/>
        </w:rPr>
        <w:t xml:space="preserve"> versus </w:t>
      </w:r>
      <w:proofErr w:type="spellStart"/>
      <w:r w:rsidRPr="00917F56">
        <w:rPr>
          <w:b/>
        </w:rPr>
        <w:t>radiofrequency</w:t>
      </w:r>
      <w:proofErr w:type="spellEnd"/>
      <w:r w:rsidRPr="00917F56">
        <w:rPr>
          <w:b/>
        </w:rPr>
        <w:t xml:space="preserve"> </w:t>
      </w:r>
      <w:proofErr w:type="spellStart"/>
      <w:r w:rsidRPr="00917F56">
        <w:rPr>
          <w:b/>
        </w:rPr>
        <w:t>ablation</w:t>
      </w:r>
      <w:proofErr w:type="spellEnd"/>
      <w:r w:rsidRPr="00917F56">
        <w:rPr>
          <w:b/>
        </w:rPr>
        <w:t xml:space="preserve"> in BCLC-A </w:t>
      </w:r>
      <w:proofErr w:type="spellStart"/>
      <w:r w:rsidRPr="00917F56">
        <w:rPr>
          <w:b/>
        </w:rPr>
        <w:t>hepatocellular</w:t>
      </w:r>
      <w:proofErr w:type="spellEnd"/>
      <w:r w:rsidRPr="00917F56">
        <w:rPr>
          <w:b/>
        </w:rPr>
        <w:t xml:space="preserve"> carcinoma: A </w:t>
      </w:r>
      <w:proofErr w:type="spellStart"/>
      <w:r w:rsidRPr="00917F56">
        <w:rPr>
          <w:b/>
        </w:rPr>
        <w:t>systematic</w:t>
      </w:r>
      <w:proofErr w:type="spellEnd"/>
      <w:r w:rsidRPr="00917F56">
        <w:rPr>
          <w:b/>
        </w:rPr>
        <w:t xml:space="preserve"> review and meta-</w:t>
      </w:r>
      <w:proofErr w:type="spellStart"/>
      <w:r w:rsidRPr="00917F56">
        <w:rPr>
          <w:b/>
        </w:rPr>
        <w:t>analysis</w:t>
      </w:r>
      <w:proofErr w:type="spellEnd"/>
      <w:r w:rsidRPr="00917F56">
        <w:rPr>
          <w:b/>
        </w:rPr>
        <w:t xml:space="preserve"> of </w:t>
      </w:r>
      <w:proofErr w:type="spellStart"/>
      <w:r w:rsidRPr="00917F56">
        <w:rPr>
          <w:b/>
        </w:rPr>
        <w:t>randomized</w:t>
      </w:r>
      <w:proofErr w:type="spellEnd"/>
      <w:r w:rsidRPr="00917F56">
        <w:rPr>
          <w:b/>
        </w:rPr>
        <w:t xml:space="preserve"> </w:t>
      </w:r>
      <w:proofErr w:type="spellStart"/>
      <w:r w:rsidRPr="00917F56">
        <w:rPr>
          <w:b/>
        </w:rPr>
        <w:t>controlled</w:t>
      </w:r>
      <w:proofErr w:type="spellEnd"/>
      <w:r w:rsidRPr="00917F56">
        <w:rPr>
          <w:b/>
        </w:rPr>
        <w:t xml:space="preserve"> trials</w:t>
      </w:r>
      <w:r w:rsidRPr="00917F56">
        <w:rPr>
          <w:bCs/>
        </w:rPr>
        <w:t xml:space="preserve"> </w:t>
      </w:r>
      <w:proofErr w:type="spellStart"/>
      <w:r w:rsidRPr="00917F56">
        <w:rPr>
          <w:bCs/>
        </w:rPr>
        <w:t>Annals</w:t>
      </w:r>
      <w:proofErr w:type="spellEnd"/>
      <w:r w:rsidRPr="00917F56">
        <w:rPr>
          <w:bCs/>
        </w:rPr>
        <w:t xml:space="preserve"> of </w:t>
      </w:r>
      <w:proofErr w:type="spellStart"/>
      <w:r w:rsidRPr="00917F56">
        <w:rPr>
          <w:bCs/>
        </w:rPr>
        <w:t>Oncology</w:t>
      </w:r>
      <w:proofErr w:type="spellEnd"/>
      <w:r w:rsidRPr="00917F56">
        <w:rPr>
          <w:bCs/>
        </w:rPr>
        <w:t xml:space="preserve">, P23, Volume 31 – </w:t>
      </w:r>
      <w:proofErr w:type="spellStart"/>
      <w:r w:rsidRPr="00917F56">
        <w:rPr>
          <w:bCs/>
        </w:rPr>
        <w:t>Issue</w:t>
      </w:r>
      <w:proofErr w:type="spellEnd"/>
      <w:r w:rsidRPr="00917F56">
        <w:rPr>
          <w:bCs/>
        </w:rPr>
        <w:t xml:space="preserve"> S3, S96.</w:t>
      </w:r>
    </w:p>
    <w:p w14:paraId="2A4CDBC0" w14:textId="77777777" w:rsidR="00450076" w:rsidRPr="00917F56" w:rsidRDefault="00450076" w:rsidP="00450076">
      <w:pPr>
        <w:tabs>
          <w:tab w:val="left" w:pos="360"/>
        </w:tabs>
        <w:ind w:left="360"/>
        <w:jc w:val="both"/>
        <w:rPr>
          <w:bCs/>
        </w:rPr>
      </w:pPr>
    </w:p>
    <w:p w14:paraId="61972B4B" w14:textId="77777777" w:rsidR="00450076" w:rsidRPr="00917F56" w:rsidRDefault="00450076" w:rsidP="00450076">
      <w:pPr>
        <w:tabs>
          <w:tab w:val="left" w:pos="360"/>
        </w:tabs>
        <w:ind w:left="360"/>
        <w:jc w:val="both"/>
        <w:rPr>
          <w:bCs/>
        </w:rPr>
      </w:pPr>
      <w:r w:rsidRPr="00917F56">
        <w:rPr>
          <w:bCs/>
        </w:rPr>
        <w:t>2020 – Abstract ASCO 2020</w:t>
      </w:r>
    </w:p>
    <w:p w14:paraId="7F64BC9A" w14:textId="77777777" w:rsidR="00450076" w:rsidRPr="00917F56" w:rsidRDefault="00450076" w:rsidP="00450076">
      <w:pPr>
        <w:tabs>
          <w:tab w:val="left" w:pos="360"/>
        </w:tabs>
        <w:ind w:left="360"/>
        <w:jc w:val="both"/>
        <w:rPr>
          <w:bCs/>
        </w:rPr>
      </w:pPr>
      <w:r w:rsidRPr="001455FB">
        <w:rPr>
          <w:b/>
        </w:rPr>
        <w:lastRenderedPageBreak/>
        <w:t>Mariacristina Di Marco</w:t>
      </w:r>
      <w:r w:rsidRPr="00917F56">
        <w:rPr>
          <w:bCs/>
        </w:rPr>
        <w:t xml:space="preserve">, Claudio Ricci, Riccardo Carloni, Elisa Grassi, Stefania De Lorenzo, Andrea Palloni, Francesca Abbati, Elisa </w:t>
      </w:r>
      <w:proofErr w:type="spellStart"/>
      <w:r w:rsidRPr="00917F56">
        <w:rPr>
          <w:bCs/>
        </w:rPr>
        <w:t>Andrini</w:t>
      </w:r>
      <w:proofErr w:type="spellEnd"/>
      <w:r w:rsidRPr="00917F56">
        <w:rPr>
          <w:bCs/>
        </w:rPr>
        <w:t xml:space="preserve">, Alessandro Di Federico, Angela Dalia Ricci, Carlo </w:t>
      </w:r>
      <w:proofErr w:type="spellStart"/>
      <w:r w:rsidRPr="00917F56">
        <w:rPr>
          <w:bCs/>
        </w:rPr>
        <w:t>Ingaldi</w:t>
      </w:r>
      <w:proofErr w:type="spellEnd"/>
      <w:r w:rsidRPr="00917F56">
        <w:rPr>
          <w:bCs/>
        </w:rPr>
        <w:t xml:space="preserve">, Carla Serra, Laura Alberici, Emilio De Raffele, Alessandra Guido, Francesco </w:t>
      </w:r>
      <w:proofErr w:type="spellStart"/>
      <w:r w:rsidRPr="00917F56">
        <w:rPr>
          <w:bCs/>
        </w:rPr>
        <w:t>Minni</w:t>
      </w:r>
      <w:proofErr w:type="spellEnd"/>
      <w:r w:rsidRPr="00917F56">
        <w:rPr>
          <w:bCs/>
        </w:rPr>
        <w:t>, Alessandro Rizzo, Giovanni Brandi, Maria A. Pantaleo, Riccardo Casadei</w:t>
      </w:r>
      <w:r w:rsidRPr="00917F56">
        <w:rPr>
          <w:b/>
        </w:rPr>
        <w:t xml:space="preserve"> </w:t>
      </w:r>
      <w:proofErr w:type="spellStart"/>
      <w:r w:rsidRPr="00917F56">
        <w:rPr>
          <w:b/>
        </w:rPr>
        <w:t>Intraoperative</w:t>
      </w:r>
      <w:proofErr w:type="spellEnd"/>
      <w:r w:rsidRPr="00917F56">
        <w:rPr>
          <w:b/>
        </w:rPr>
        <w:t xml:space="preserve"> </w:t>
      </w:r>
      <w:proofErr w:type="spellStart"/>
      <w:r w:rsidRPr="00917F56">
        <w:rPr>
          <w:b/>
        </w:rPr>
        <w:t>electrochemotherapy</w:t>
      </w:r>
      <w:proofErr w:type="spellEnd"/>
      <w:r w:rsidRPr="00917F56">
        <w:rPr>
          <w:b/>
        </w:rPr>
        <w:t xml:space="preserve"> in </w:t>
      </w:r>
      <w:proofErr w:type="spellStart"/>
      <w:r w:rsidRPr="00917F56">
        <w:rPr>
          <w:b/>
        </w:rPr>
        <w:t>locally</w:t>
      </w:r>
      <w:proofErr w:type="spellEnd"/>
      <w:r w:rsidRPr="00917F56">
        <w:rPr>
          <w:b/>
        </w:rPr>
        <w:t xml:space="preserve"> </w:t>
      </w:r>
      <w:proofErr w:type="spellStart"/>
      <w:r w:rsidRPr="00917F56">
        <w:rPr>
          <w:b/>
        </w:rPr>
        <w:t>advanced</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w:t>
      </w:r>
      <w:proofErr w:type="spellStart"/>
      <w:r w:rsidRPr="00917F56">
        <w:rPr>
          <w:b/>
        </w:rPr>
        <w:t>Results</w:t>
      </w:r>
      <w:proofErr w:type="spellEnd"/>
      <w:r w:rsidRPr="00917F56">
        <w:rPr>
          <w:b/>
        </w:rPr>
        <w:t xml:space="preserve"> and impact on </w:t>
      </w:r>
      <w:proofErr w:type="spellStart"/>
      <w:r w:rsidRPr="00917F56">
        <w:rPr>
          <w:b/>
        </w:rPr>
        <w:t>quality</w:t>
      </w:r>
      <w:proofErr w:type="spellEnd"/>
      <w:r w:rsidRPr="00917F56">
        <w:rPr>
          <w:b/>
        </w:rPr>
        <w:t xml:space="preserve"> of life. a single centre </w:t>
      </w:r>
      <w:proofErr w:type="spellStart"/>
      <w:r w:rsidRPr="00917F56">
        <w:rPr>
          <w:b/>
        </w:rPr>
        <w:t>experience</w:t>
      </w:r>
      <w:proofErr w:type="spellEnd"/>
      <w:r w:rsidRPr="00917F56">
        <w:rPr>
          <w:bCs/>
        </w:rPr>
        <w:t>.</w:t>
      </w:r>
      <w:r w:rsidRPr="00917F56">
        <w:t xml:space="preserve"> </w:t>
      </w:r>
      <w:r w:rsidRPr="00917F56">
        <w:rPr>
          <w:bCs/>
        </w:rPr>
        <w:t xml:space="preserve"> ASCO 2020.</w:t>
      </w:r>
    </w:p>
    <w:p w14:paraId="56A45069" w14:textId="77777777" w:rsidR="00450076" w:rsidRPr="00917F56" w:rsidRDefault="00450076" w:rsidP="00450076">
      <w:pPr>
        <w:tabs>
          <w:tab w:val="left" w:pos="360"/>
        </w:tabs>
        <w:ind w:left="360"/>
        <w:jc w:val="both"/>
        <w:rPr>
          <w:bCs/>
        </w:rPr>
      </w:pPr>
    </w:p>
    <w:p w14:paraId="78ADBEB5" w14:textId="77777777" w:rsidR="00450076" w:rsidRPr="00917F56" w:rsidRDefault="00450076" w:rsidP="00450076">
      <w:pPr>
        <w:tabs>
          <w:tab w:val="left" w:pos="360"/>
        </w:tabs>
        <w:ind w:left="360"/>
        <w:jc w:val="both"/>
        <w:rPr>
          <w:bCs/>
        </w:rPr>
      </w:pPr>
      <w:r w:rsidRPr="00917F56">
        <w:rPr>
          <w:bCs/>
        </w:rPr>
        <w:t>2020 – Abstract AISP</w:t>
      </w:r>
    </w:p>
    <w:p w14:paraId="3C7A1B8B" w14:textId="77777777" w:rsidR="00450076" w:rsidRPr="00917F56" w:rsidRDefault="00450076" w:rsidP="00450076">
      <w:pPr>
        <w:tabs>
          <w:tab w:val="left" w:pos="360"/>
        </w:tabs>
        <w:ind w:left="360"/>
        <w:jc w:val="both"/>
        <w:rPr>
          <w:bCs/>
        </w:rPr>
      </w:pPr>
      <w:r w:rsidRPr="00917F56">
        <w:rPr>
          <w:bCs/>
        </w:rPr>
        <w:t xml:space="preserve">Umberto Peretti, Michele Milella, Giampaolo Tortora, </w:t>
      </w:r>
      <w:r w:rsidRPr="001455FB">
        <w:rPr>
          <w:b/>
        </w:rPr>
        <w:t>Maria Cristina Di Marco</w:t>
      </w:r>
      <w:r w:rsidRPr="00917F56">
        <w:rPr>
          <w:bCs/>
        </w:rPr>
        <w:t xml:space="preserve">, Federico Centonze, Maria Grazia </w:t>
      </w:r>
      <w:proofErr w:type="spellStart"/>
      <w:r w:rsidRPr="00917F56">
        <w:rPr>
          <w:bCs/>
        </w:rPr>
        <w:t>Rodriquenz</w:t>
      </w:r>
      <w:proofErr w:type="spellEnd"/>
      <w:r w:rsidRPr="00917F56">
        <w:rPr>
          <w:bCs/>
        </w:rPr>
        <w:t xml:space="preserve">, Meldola, Guido Giordano, Ferdinando De Vita, Margherita Ratti, Chiara Paratore, Giulia Orsi, Alessandro Cavaliere, Lisa Salvatore, Stefania De Lorenzo, Cinzia </w:t>
      </w:r>
      <w:proofErr w:type="spellStart"/>
      <w:r w:rsidRPr="00917F56">
        <w:rPr>
          <w:bCs/>
        </w:rPr>
        <w:t>Chiarazzo</w:t>
      </w:r>
      <w:proofErr w:type="spellEnd"/>
      <w:r w:rsidRPr="00917F56">
        <w:rPr>
          <w:bCs/>
        </w:rPr>
        <w:t xml:space="preserve">, Marina Macchini, Maria Maddalena Valente, Paola Carrera, Michele Reni </w:t>
      </w:r>
      <w:r w:rsidRPr="00917F56">
        <w:rPr>
          <w:b/>
        </w:rPr>
        <w:t xml:space="preserve">gBRCA1-2 </w:t>
      </w:r>
      <w:proofErr w:type="spellStart"/>
      <w:r w:rsidRPr="00917F56">
        <w:rPr>
          <w:b/>
        </w:rPr>
        <w:t>mutations</w:t>
      </w:r>
      <w:proofErr w:type="spellEnd"/>
      <w:r w:rsidRPr="00917F56">
        <w:rPr>
          <w:b/>
        </w:rPr>
        <w:t xml:space="preserve"> and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w:t>
      </w:r>
      <w:proofErr w:type="spellStart"/>
      <w:r w:rsidRPr="00917F56">
        <w:rPr>
          <w:b/>
        </w:rPr>
        <w:t>epidemiology</w:t>
      </w:r>
      <w:proofErr w:type="spellEnd"/>
      <w:r w:rsidRPr="00917F56">
        <w:rPr>
          <w:b/>
        </w:rPr>
        <w:t xml:space="preserve"> of an </w:t>
      </w:r>
      <w:proofErr w:type="spellStart"/>
      <w:r w:rsidRPr="00917F56">
        <w:rPr>
          <w:b/>
        </w:rPr>
        <w:t>Italian</w:t>
      </w:r>
      <w:proofErr w:type="spellEnd"/>
      <w:r w:rsidRPr="00917F56">
        <w:rPr>
          <w:b/>
        </w:rPr>
        <w:t xml:space="preserve"> </w:t>
      </w:r>
      <w:proofErr w:type="spellStart"/>
      <w:r w:rsidRPr="00917F56">
        <w:rPr>
          <w:b/>
        </w:rPr>
        <w:t>patients</w:t>
      </w:r>
      <w:proofErr w:type="spellEnd"/>
      <w:r w:rsidRPr="00917F56">
        <w:rPr>
          <w:b/>
        </w:rPr>
        <w:t xml:space="preserve"> </w:t>
      </w:r>
      <w:proofErr w:type="spellStart"/>
      <w:r w:rsidRPr="00917F56">
        <w:rPr>
          <w:b/>
        </w:rPr>
        <w:t>cohort</w:t>
      </w:r>
      <w:proofErr w:type="spellEnd"/>
      <w:r w:rsidRPr="00917F56">
        <w:rPr>
          <w:bCs/>
        </w:rPr>
        <w:t xml:space="preserve"> AISP 2020.</w:t>
      </w:r>
    </w:p>
    <w:p w14:paraId="337F6BA7" w14:textId="77777777" w:rsidR="00450076" w:rsidRPr="00917F56" w:rsidRDefault="00450076" w:rsidP="00450076">
      <w:pPr>
        <w:tabs>
          <w:tab w:val="left" w:pos="360"/>
        </w:tabs>
        <w:ind w:left="360"/>
        <w:jc w:val="both"/>
        <w:rPr>
          <w:bCs/>
        </w:rPr>
      </w:pPr>
    </w:p>
    <w:p w14:paraId="3A51BC70" w14:textId="77777777" w:rsidR="00450076" w:rsidRPr="00917F56" w:rsidRDefault="00450076" w:rsidP="00450076">
      <w:pPr>
        <w:tabs>
          <w:tab w:val="left" w:pos="360"/>
        </w:tabs>
        <w:ind w:left="360"/>
        <w:jc w:val="both"/>
        <w:rPr>
          <w:bCs/>
        </w:rPr>
      </w:pPr>
      <w:r w:rsidRPr="00917F56">
        <w:rPr>
          <w:bCs/>
        </w:rPr>
        <w:t>2020 – Abstract AIOM</w:t>
      </w:r>
    </w:p>
    <w:p w14:paraId="6CB6D533" w14:textId="77777777" w:rsidR="00450076" w:rsidRPr="00917F56" w:rsidRDefault="00450076" w:rsidP="00450076">
      <w:pPr>
        <w:tabs>
          <w:tab w:val="left" w:pos="360"/>
        </w:tabs>
        <w:ind w:left="360"/>
        <w:jc w:val="both"/>
        <w:rPr>
          <w:bCs/>
        </w:rPr>
      </w:pPr>
      <w:r w:rsidRPr="00917F56">
        <w:rPr>
          <w:bCs/>
        </w:rPr>
        <w:t xml:space="preserve">Bergamo Francesca, </w:t>
      </w:r>
      <w:proofErr w:type="spellStart"/>
      <w:r w:rsidRPr="00917F56">
        <w:rPr>
          <w:bCs/>
        </w:rPr>
        <w:t>Giommoni</w:t>
      </w:r>
      <w:proofErr w:type="spellEnd"/>
      <w:r w:rsidRPr="00917F56">
        <w:rPr>
          <w:bCs/>
        </w:rPr>
        <w:t xml:space="preserve"> Elisa, </w:t>
      </w:r>
      <w:r w:rsidRPr="001455FB">
        <w:rPr>
          <w:b/>
        </w:rPr>
        <w:t>Di Marco Maria Cristina</w:t>
      </w:r>
      <w:r w:rsidRPr="00917F56">
        <w:rPr>
          <w:bCs/>
        </w:rPr>
        <w:t xml:space="preserve">, </w:t>
      </w:r>
      <w:proofErr w:type="spellStart"/>
      <w:r w:rsidRPr="00917F56">
        <w:rPr>
          <w:bCs/>
        </w:rPr>
        <w:t>Cordio</w:t>
      </w:r>
      <w:proofErr w:type="spellEnd"/>
      <w:r w:rsidRPr="00917F56">
        <w:rPr>
          <w:bCs/>
        </w:rPr>
        <w:t xml:space="preserve"> Stefano, Artioli Fabrizio, Cardellino Giovanni Gerardo, Spada Massimiliano, Milella Michele, Luppi Gabriele, Silvestris Nicola, Maiello Evaristo, </w:t>
      </w:r>
      <w:proofErr w:type="spellStart"/>
      <w:r w:rsidRPr="00917F56">
        <w:rPr>
          <w:bCs/>
        </w:rPr>
        <w:t>Bozzarelli</w:t>
      </w:r>
      <w:proofErr w:type="spellEnd"/>
      <w:r w:rsidRPr="00917F56">
        <w:rPr>
          <w:bCs/>
        </w:rPr>
        <w:t xml:space="preserve"> Silvia, Giordano Monica, Cavanna Luigi, Ghidini Michele, Peretti Umberto, Valente Maria Maddalena, Torri Valter, Porcu Luca, Giugliano Valentina</w:t>
      </w:r>
      <w:r w:rsidRPr="00917F56">
        <w:rPr>
          <w:b/>
        </w:rPr>
        <w:t xml:space="preserve"> </w:t>
      </w:r>
      <w:proofErr w:type="spellStart"/>
      <w:r w:rsidRPr="00917F56">
        <w:rPr>
          <w:b/>
        </w:rPr>
        <w:t>Guideline</w:t>
      </w:r>
      <w:proofErr w:type="spellEnd"/>
      <w:r w:rsidRPr="00917F56">
        <w:rPr>
          <w:b/>
        </w:rPr>
        <w:t xml:space="preserve"> Application in Real world: multi-</w:t>
      </w:r>
      <w:proofErr w:type="spellStart"/>
      <w:r w:rsidRPr="00917F56">
        <w:rPr>
          <w:b/>
        </w:rPr>
        <w:t>Institutional</w:t>
      </w:r>
      <w:proofErr w:type="spellEnd"/>
      <w:r w:rsidRPr="00917F56">
        <w:rPr>
          <w:b/>
        </w:rPr>
        <w:t xml:space="preserve"> </w:t>
      </w:r>
      <w:proofErr w:type="spellStart"/>
      <w:r w:rsidRPr="00917F56">
        <w:rPr>
          <w:b/>
        </w:rPr>
        <w:t>Based</w:t>
      </w:r>
      <w:proofErr w:type="spellEnd"/>
      <w:r w:rsidRPr="00917F56">
        <w:rPr>
          <w:b/>
        </w:rPr>
        <w:t xml:space="preserve"> survey of </w:t>
      </w:r>
      <w:proofErr w:type="spellStart"/>
      <w:r w:rsidRPr="00917F56">
        <w:rPr>
          <w:b/>
        </w:rPr>
        <w:t>Adjuvant</w:t>
      </w:r>
      <w:proofErr w:type="spellEnd"/>
      <w:r w:rsidRPr="00917F56">
        <w:rPr>
          <w:b/>
        </w:rPr>
        <w:t xml:space="preserve"> and first Line </w:t>
      </w:r>
      <w:proofErr w:type="spellStart"/>
      <w:r w:rsidRPr="00917F56">
        <w:rPr>
          <w:b/>
        </w:rPr>
        <w:t>pancreatic</w:t>
      </w:r>
      <w:proofErr w:type="spellEnd"/>
      <w:r w:rsidRPr="00917F56">
        <w:rPr>
          <w:b/>
        </w:rPr>
        <w:t xml:space="preserve"> </w:t>
      </w:r>
      <w:proofErr w:type="spellStart"/>
      <w:r w:rsidRPr="00917F56">
        <w:rPr>
          <w:b/>
        </w:rPr>
        <w:t>Ductal</w:t>
      </w:r>
      <w:proofErr w:type="spellEnd"/>
      <w:r w:rsidRPr="00917F56">
        <w:rPr>
          <w:b/>
        </w:rPr>
        <w:t xml:space="preserve"> adenocarcinoma treatment in Italy: the GARIBALDI trial</w:t>
      </w:r>
      <w:r w:rsidRPr="00917F56">
        <w:rPr>
          <w:bCs/>
        </w:rPr>
        <w:t xml:space="preserve">. Preliminary </w:t>
      </w:r>
      <w:proofErr w:type="spellStart"/>
      <w:r w:rsidRPr="00917F56">
        <w:rPr>
          <w:bCs/>
        </w:rPr>
        <w:t>results</w:t>
      </w:r>
      <w:proofErr w:type="spellEnd"/>
      <w:r w:rsidRPr="00917F56">
        <w:rPr>
          <w:bCs/>
        </w:rPr>
        <w:t xml:space="preserve"> XXII AIOM 2020</w:t>
      </w:r>
    </w:p>
    <w:p w14:paraId="3D1DEE6D" w14:textId="77777777" w:rsidR="00450076" w:rsidRPr="00917F56" w:rsidRDefault="00450076" w:rsidP="00450076">
      <w:pPr>
        <w:tabs>
          <w:tab w:val="left" w:pos="360"/>
        </w:tabs>
        <w:ind w:left="360"/>
        <w:jc w:val="both"/>
        <w:rPr>
          <w:bCs/>
        </w:rPr>
      </w:pPr>
    </w:p>
    <w:p w14:paraId="4050B0D3" w14:textId="77777777" w:rsidR="00450076" w:rsidRPr="00917F56" w:rsidRDefault="00450076" w:rsidP="00450076">
      <w:pPr>
        <w:tabs>
          <w:tab w:val="left" w:pos="360"/>
        </w:tabs>
        <w:ind w:left="360"/>
        <w:jc w:val="both"/>
        <w:rPr>
          <w:bCs/>
        </w:rPr>
      </w:pPr>
      <w:r w:rsidRPr="00917F56">
        <w:rPr>
          <w:bCs/>
        </w:rPr>
        <w:t>2020 – Poster EPC</w:t>
      </w:r>
    </w:p>
    <w:p w14:paraId="729C77B3" w14:textId="77777777" w:rsidR="00450076" w:rsidRPr="00917F56" w:rsidRDefault="00450076" w:rsidP="00450076">
      <w:pPr>
        <w:tabs>
          <w:tab w:val="left" w:pos="360"/>
        </w:tabs>
        <w:ind w:left="360"/>
        <w:jc w:val="both"/>
        <w:rPr>
          <w:bCs/>
        </w:rPr>
      </w:pPr>
      <w:r w:rsidRPr="001455FB">
        <w:rPr>
          <w:b/>
        </w:rPr>
        <w:t>Mariacristina Di Marco</w:t>
      </w:r>
      <w:r w:rsidRPr="00917F56">
        <w:rPr>
          <w:bCs/>
        </w:rPr>
        <w:t xml:space="preserve">, Riccardo Carloni, Stefania De Lorenzo, Elisa </w:t>
      </w:r>
      <w:proofErr w:type="spellStart"/>
      <w:r w:rsidRPr="00917F56">
        <w:rPr>
          <w:bCs/>
        </w:rPr>
        <w:t>Grassii</w:t>
      </w:r>
      <w:proofErr w:type="spellEnd"/>
      <w:r w:rsidRPr="00917F56">
        <w:rPr>
          <w:bCs/>
        </w:rPr>
        <w:t xml:space="preserve">, Andrea Palloni, Daria Maria Filippini, Angela Dalia Ricci, Alessandro Rizzo, Alessandro Di Federico, Donatella Santini, Daniela Turchetti, Claudio Ricci, Carlo </w:t>
      </w:r>
      <w:proofErr w:type="spellStart"/>
      <w:r w:rsidRPr="00917F56">
        <w:rPr>
          <w:bCs/>
        </w:rPr>
        <w:t>Ingaldi</w:t>
      </w:r>
      <w:proofErr w:type="spellEnd"/>
      <w:r w:rsidRPr="00917F56">
        <w:rPr>
          <w:bCs/>
        </w:rPr>
        <w:t xml:space="preserve">, Laura Alberici, Francesco </w:t>
      </w:r>
      <w:proofErr w:type="spellStart"/>
      <w:r w:rsidRPr="00917F56">
        <w:rPr>
          <w:bCs/>
        </w:rPr>
        <w:t>Minni</w:t>
      </w:r>
      <w:proofErr w:type="spellEnd"/>
      <w:r w:rsidRPr="00917F56">
        <w:rPr>
          <w:bCs/>
        </w:rPr>
        <w:t>, Giovanni Brandi, Riccardo Casadei</w:t>
      </w:r>
      <w:r w:rsidRPr="00917F56">
        <w:rPr>
          <w:b/>
        </w:rPr>
        <w:t xml:space="preserve"> Aggressive </w:t>
      </w:r>
      <w:proofErr w:type="spellStart"/>
      <w:r w:rsidRPr="00917F56">
        <w:rPr>
          <w:b/>
        </w:rPr>
        <w:t>approach</w:t>
      </w:r>
      <w:proofErr w:type="spellEnd"/>
      <w:r w:rsidRPr="00917F56">
        <w:rPr>
          <w:b/>
        </w:rPr>
        <w:t xml:space="preserve"> to </w:t>
      </w:r>
      <w:proofErr w:type="spellStart"/>
      <w:r w:rsidRPr="00917F56">
        <w:rPr>
          <w:b/>
        </w:rPr>
        <w:t>metastatic</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cystadenocarcinoma</w:t>
      </w:r>
      <w:proofErr w:type="spellEnd"/>
      <w:r w:rsidRPr="00917F56">
        <w:rPr>
          <w:b/>
        </w:rPr>
        <w:t xml:space="preserve"> </w:t>
      </w:r>
      <w:proofErr w:type="gramStart"/>
      <w:r w:rsidRPr="00917F56">
        <w:rPr>
          <w:b/>
        </w:rPr>
        <w:t>in a</w:t>
      </w:r>
      <w:proofErr w:type="gramEnd"/>
      <w:r w:rsidRPr="00917F56">
        <w:rPr>
          <w:b/>
        </w:rPr>
        <w:t xml:space="preserve"> </w:t>
      </w:r>
      <w:proofErr w:type="spellStart"/>
      <w:r w:rsidRPr="00917F56">
        <w:rPr>
          <w:b/>
        </w:rPr>
        <w:t>patient</w:t>
      </w:r>
      <w:proofErr w:type="spellEnd"/>
      <w:r w:rsidRPr="00917F56">
        <w:rPr>
          <w:b/>
        </w:rPr>
        <w:t xml:space="preserve"> </w:t>
      </w:r>
      <w:proofErr w:type="spellStart"/>
      <w:r w:rsidRPr="00917F56">
        <w:rPr>
          <w:b/>
        </w:rPr>
        <w:t>harboring</w:t>
      </w:r>
      <w:proofErr w:type="spellEnd"/>
      <w:r w:rsidRPr="00917F56">
        <w:rPr>
          <w:b/>
        </w:rPr>
        <w:t xml:space="preserve"> BRCA-1 </w:t>
      </w:r>
      <w:proofErr w:type="spellStart"/>
      <w:r w:rsidRPr="00917F56">
        <w:rPr>
          <w:b/>
        </w:rPr>
        <w:t>germline</w:t>
      </w:r>
      <w:proofErr w:type="spellEnd"/>
      <w:r w:rsidRPr="00917F56">
        <w:rPr>
          <w:b/>
        </w:rPr>
        <w:t xml:space="preserve"> </w:t>
      </w:r>
      <w:proofErr w:type="spellStart"/>
      <w:r w:rsidRPr="00917F56">
        <w:rPr>
          <w:b/>
        </w:rPr>
        <w:t>mutation</w:t>
      </w:r>
      <w:proofErr w:type="spellEnd"/>
      <w:r w:rsidRPr="00917F56">
        <w:rPr>
          <w:b/>
        </w:rPr>
        <w:t>: a case report</w:t>
      </w:r>
      <w:r w:rsidRPr="00917F56">
        <w:rPr>
          <w:bCs/>
        </w:rPr>
        <w:t>.</w:t>
      </w:r>
      <w:r w:rsidRPr="00917F56">
        <w:t xml:space="preserve"> </w:t>
      </w:r>
      <w:r w:rsidRPr="00917F56">
        <w:rPr>
          <w:bCs/>
        </w:rPr>
        <w:t xml:space="preserve"> EPC 2020.</w:t>
      </w:r>
    </w:p>
    <w:p w14:paraId="77A90130" w14:textId="77777777" w:rsidR="00450076" w:rsidRPr="00917F56" w:rsidRDefault="00450076" w:rsidP="00450076">
      <w:pPr>
        <w:tabs>
          <w:tab w:val="left" w:pos="360"/>
        </w:tabs>
        <w:ind w:left="360"/>
        <w:jc w:val="both"/>
        <w:rPr>
          <w:bCs/>
        </w:rPr>
      </w:pPr>
    </w:p>
    <w:p w14:paraId="299F95AF" w14:textId="77777777" w:rsidR="00450076" w:rsidRPr="00917F56" w:rsidRDefault="00450076" w:rsidP="00450076">
      <w:pPr>
        <w:tabs>
          <w:tab w:val="left" w:pos="360"/>
        </w:tabs>
        <w:ind w:left="360"/>
        <w:jc w:val="both"/>
        <w:rPr>
          <w:bCs/>
        </w:rPr>
      </w:pPr>
      <w:r w:rsidRPr="00917F56">
        <w:rPr>
          <w:bCs/>
        </w:rPr>
        <w:t>Abstract ESMO</w:t>
      </w:r>
      <w:r w:rsidRPr="00917F56">
        <w:t xml:space="preserve"> (2020)</w:t>
      </w:r>
    </w:p>
    <w:p w14:paraId="6A3E2F2A" w14:textId="77777777" w:rsidR="00450076" w:rsidRPr="00917F56" w:rsidRDefault="00450076" w:rsidP="00450076">
      <w:pPr>
        <w:tabs>
          <w:tab w:val="left" w:pos="360"/>
        </w:tabs>
        <w:ind w:left="360"/>
        <w:jc w:val="both"/>
        <w:rPr>
          <w:bCs/>
        </w:rPr>
      </w:pPr>
      <w:r w:rsidRPr="00917F56">
        <w:rPr>
          <w:bCs/>
        </w:rPr>
        <w:t xml:space="preserve">A. Rizzo, A. Ricci, F. Dall’Olio, G. Frega, C. </w:t>
      </w:r>
      <w:proofErr w:type="spellStart"/>
      <w:r w:rsidRPr="00917F56">
        <w:rPr>
          <w:bCs/>
        </w:rPr>
        <w:t>Felicani</w:t>
      </w:r>
      <w:proofErr w:type="spellEnd"/>
      <w:r w:rsidRPr="00917F56">
        <w:rPr>
          <w:bCs/>
        </w:rPr>
        <w:t xml:space="preserve">, G. Ercolani, S. </w:t>
      </w:r>
      <w:proofErr w:type="spellStart"/>
      <w:r w:rsidRPr="00917F56">
        <w:rPr>
          <w:bCs/>
        </w:rPr>
        <w:t>Tavolari</w:t>
      </w:r>
      <w:proofErr w:type="spellEnd"/>
      <w:r w:rsidRPr="00917F56">
        <w:rPr>
          <w:bCs/>
        </w:rPr>
        <w:t xml:space="preserve">, M. Deserti, A. Palloni, S. De Lorenzo, F. Abbati, V. Mollica, I. Maggio, N. </w:t>
      </w:r>
      <w:proofErr w:type="spellStart"/>
      <w:r w:rsidRPr="00917F56">
        <w:rPr>
          <w:bCs/>
        </w:rPr>
        <w:t>Tober</w:t>
      </w:r>
      <w:proofErr w:type="spellEnd"/>
      <w:r w:rsidRPr="00917F56">
        <w:rPr>
          <w:bCs/>
        </w:rPr>
        <w:t xml:space="preserve">, M. Pantaleo, </w:t>
      </w:r>
      <w:r w:rsidRPr="001455FB">
        <w:rPr>
          <w:b/>
        </w:rPr>
        <w:t>M. Di Marco</w:t>
      </w:r>
      <w:r w:rsidRPr="00917F56">
        <w:rPr>
          <w:bCs/>
        </w:rPr>
        <w:t xml:space="preserve">, F. </w:t>
      </w:r>
      <w:proofErr w:type="spellStart"/>
      <w:r w:rsidRPr="00917F56">
        <w:rPr>
          <w:bCs/>
        </w:rPr>
        <w:t>Tovoli</w:t>
      </w:r>
      <w:proofErr w:type="spellEnd"/>
      <w:r w:rsidRPr="00917F56">
        <w:rPr>
          <w:bCs/>
        </w:rPr>
        <w:t xml:space="preserve">, M. </w:t>
      </w:r>
      <w:proofErr w:type="spellStart"/>
      <w:r w:rsidRPr="00917F56">
        <w:rPr>
          <w:bCs/>
        </w:rPr>
        <w:t>Cescon</w:t>
      </w:r>
      <w:proofErr w:type="spellEnd"/>
      <w:r w:rsidRPr="00917F56">
        <w:rPr>
          <w:bCs/>
        </w:rPr>
        <w:t>, A. Pinna, A. Ardizzoni, C. Serra, G. Brandi</w:t>
      </w:r>
      <w:r w:rsidRPr="00917F56">
        <w:rPr>
          <w:b/>
        </w:rPr>
        <w:t xml:space="preserve"> </w:t>
      </w:r>
      <w:proofErr w:type="spellStart"/>
      <w:r w:rsidRPr="00917F56">
        <w:rPr>
          <w:b/>
        </w:rPr>
        <w:t>Role</w:t>
      </w:r>
      <w:proofErr w:type="spellEnd"/>
      <w:r w:rsidRPr="00917F56">
        <w:rPr>
          <w:b/>
        </w:rPr>
        <w:t xml:space="preserve"> of </w:t>
      </w:r>
      <w:proofErr w:type="spellStart"/>
      <w:r w:rsidRPr="00917F56">
        <w:rPr>
          <w:b/>
        </w:rPr>
        <w:t>percutaneous</w:t>
      </w:r>
      <w:proofErr w:type="spellEnd"/>
      <w:r w:rsidRPr="00917F56">
        <w:rPr>
          <w:b/>
        </w:rPr>
        <w:t xml:space="preserve"> </w:t>
      </w:r>
      <w:proofErr w:type="spellStart"/>
      <w:r w:rsidRPr="00917F56">
        <w:rPr>
          <w:b/>
        </w:rPr>
        <w:t>radiofrequency</w:t>
      </w:r>
      <w:proofErr w:type="spellEnd"/>
      <w:r w:rsidRPr="00917F56">
        <w:rPr>
          <w:b/>
        </w:rPr>
        <w:t xml:space="preserve"> </w:t>
      </w:r>
      <w:proofErr w:type="spellStart"/>
      <w:r w:rsidRPr="00917F56">
        <w:rPr>
          <w:b/>
        </w:rPr>
        <w:t>ablation</w:t>
      </w:r>
      <w:proofErr w:type="spellEnd"/>
      <w:r w:rsidRPr="00917F56">
        <w:rPr>
          <w:b/>
        </w:rPr>
        <w:t xml:space="preserve"> in </w:t>
      </w:r>
      <w:proofErr w:type="spellStart"/>
      <w:r w:rsidRPr="00917F56">
        <w:rPr>
          <w:b/>
        </w:rPr>
        <w:t>unresectable</w:t>
      </w:r>
      <w:proofErr w:type="spellEnd"/>
      <w:r w:rsidRPr="00917F56">
        <w:rPr>
          <w:b/>
        </w:rPr>
        <w:t xml:space="preserve">, non- </w:t>
      </w:r>
      <w:proofErr w:type="spellStart"/>
      <w:r w:rsidRPr="00917F56">
        <w:rPr>
          <w:b/>
        </w:rPr>
        <w:t>metastatic</w:t>
      </w:r>
      <w:proofErr w:type="spellEnd"/>
      <w:r w:rsidRPr="00917F56">
        <w:rPr>
          <w:b/>
        </w:rPr>
        <w:t xml:space="preserve"> </w:t>
      </w:r>
      <w:proofErr w:type="spellStart"/>
      <w:r w:rsidRPr="00917F56">
        <w:rPr>
          <w:b/>
        </w:rPr>
        <w:t>intrahepatic</w:t>
      </w:r>
      <w:proofErr w:type="spellEnd"/>
      <w:r w:rsidRPr="00917F56">
        <w:rPr>
          <w:b/>
        </w:rPr>
        <w:t xml:space="preserve"> </w:t>
      </w:r>
      <w:proofErr w:type="spellStart"/>
      <w:r w:rsidRPr="00917F56">
        <w:rPr>
          <w:b/>
        </w:rPr>
        <w:t>cholangiocarcinoma</w:t>
      </w:r>
      <w:proofErr w:type="spellEnd"/>
      <w:r w:rsidRPr="00917F56">
        <w:rPr>
          <w:b/>
        </w:rPr>
        <w:t xml:space="preserve">: A single-institution </w:t>
      </w:r>
      <w:proofErr w:type="spellStart"/>
      <w:r w:rsidRPr="00917F56">
        <w:rPr>
          <w:b/>
        </w:rPr>
        <w:t>experience</w:t>
      </w:r>
      <w:proofErr w:type="spellEnd"/>
      <w:r w:rsidRPr="00917F56">
        <w:rPr>
          <w:bCs/>
        </w:rPr>
        <w:t xml:space="preserve"> </w:t>
      </w:r>
      <w:proofErr w:type="spellStart"/>
      <w:r w:rsidRPr="00917F56">
        <w:rPr>
          <w:bCs/>
        </w:rPr>
        <w:t>Annals</w:t>
      </w:r>
      <w:proofErr w:type="spellEnd"/>
      <w:r w:rsidRPr="00917F56">
        <w:rPr>
          <w:bCs/>
        </w:rPr>
        <w:t xml:space="preserve"> of </w:t>
      </w:r>
      <w:proofErr w:type="spellStart"/>
      <w:r w:rsidRPr="00917F56">
        <w:rPr>
          <w:bCs/>
        </w:rPr>
        <w:t>Oncology</w:t>
      </w:r>
      <w:proofErr w:type="spellEnd"/>
      <w:r w:rsidRPr="00917F56">
        <w:rPr>
          <w:bCs/>
        </w:rPr>
        <w:t xml:space="preserve">, P-19, Volume 31 - </w:t>
      </w:r>
      <w:proofErr w:type="spellStart"/>
      <w:r w:rsidRPr="00917F56">
        <w:rPr>
          <w:bCs/>
        </w:rPr>
        <w:t>Issue</w:t>
      </w:r>
      <w:proofErr w:type="spellEnd"/>
      <w:r w:rsidRPr="00917F56">
        <w:rPr>
          <w:bCs/>
        </w:rPr>
        <w:t xml:space="preserve"> S3, S95.</w:t>
      </w:r>
    </w:p>
    <w:p w14:paraId="6EA4613B" w14:textId="77777777" w:rsidR="00450076" w:rsidRPr="00917F56" w:rsidRDefault="00450076" w:rsidP="00450076">
      <w:pPr>
        <w:tabs>
          <w:tab w:val="left" w:pos="360"/>
        </w:tabs>
        <w:ind w:left="360"/>
        <w:jc w:val="both"/>
        <w:rPr>
          <w:bCs/>
        </w:rPr>
      </w:pPr>
    </w:p>
    <w:p w14:paraId="333301C1" w14:textId="77777777" w:rsidR="00450076" w:rsidRPr="00917F56" w:rsidRDefault="00450076" w:rsidP="00450076">
      <w:pPr>
        <w:tabs>
          <w:tab w:val="left" w:pos="360"/>
        </w:tabs>
        <w:ind w:left="360"/>
        <w:jc w:val="both"/>
        <w:rPr>
          <w:bCs/>
        </w:rPr>
      </w:pPr>
      <w:r w:rsidRPr="00917F56">
        <w:rPr>
          <w:bCs/>
        </w:rPr>
        <w:t>2020 - Poster</w:t>
      </w:r>
    </w:p>
    <w:p w14:paraId="46D7238D" w14:textId="77777777" w:rsidR="00450076" w:rsidRPr="00917F56" w:rsidRDefault="00450076" w:rsidP="00450076">
      <w:pPr>
        <w:tabs>
          <w:tab w:val="left" w:pos="360"/>
        </w:tabs>
        <w:ind w:left="360"/>
        <w:jc w:val="both"/>
        <w:rPr>
          <w:bCs/>
        </w:rPr>
      </w:pPr>
      <w:r w:rsidRPr="001455FB">
        <w:rPr>
          <w:b/>
        </w:rPr>
        <w:t>Di Marco M</w:t>
      </w:r>
      <w:r w:rsidRPr="00917F56">
        <w:rPr>
          <w:bCs/>
        </w:rPr>
        <w:t xml:space="preserve">, Ricci C, Brandi G, De Lorenzo S, </w:t>
      </w:r>
      <w:proofErr w:type="spellStart"/>
      <w:r w:rsidRPr="00917F56">
        <w:rPr>
          <w:bCs/>
        </w:rPr>
        <w:t>Tovoli</w:t>
      </w:r>
      <w:proofErr w:type="spellEnd"/>
      <w:r w:rsidRPr="00917F56">
        <w:rPr>
          <w:bCs/>
        </w:rPr>
        <w:t xml:space="preserve"> F, Carloni R, Palloni A, Abbati F, Grassi E, Guido A, Morganti AG, Nigro MC, Rizzo A, Ricci DA, Alberici L, D’Onofrio M, </w:t>
      </w:r>
      <w:proofErr w:type="spellStart"/>
      <w:r w:rsidRPr="00917F56">
        <w:rPr>
          <w:bCs/>
        </w:rPr>
        <w:t>Minni</w:t>
      </w:r>
      <w:proofErr w:type="spellEnd"/>
      <w:r w:rsidRPr="00917F56">
        <w:rPr>
          <w:bCs/>
        </w:rPr>
        <w:t xml:space="preserve"> F, Santini D, Casadei R</w:t>
      </w:r>
      <w:r w:rsidRPr="00917F56">
        <w:rPr>
          <w:b/>
        </w:rPr>
        <w:t xml:space="preserve"> </w:t>
      </w:r>
      <w:proofErr w:type="spellStart"/>
      <w:r w:rsidRPr="00917F56">
        <w:rPr>
          <w:b/>
        </w:rPr>
        <w:t>Neoadjuvant</w:t>
      </w:r>
      <w:proofErr w:type="spellEnd"/>
      <w:r w:rsidRPr="00917F56">
        <w:rPr>
          <w:b/>
        </w:rPr>
        <w:t xml:space="preserve"> </w:t>
      </w:r>
      <w:proofErr w:type="spellStart"/>
      <w:r w:rsidRPr="00917F56">
        <w:rPr>
          <w:b/>
        </w:rPr>
        <w:t>chemoradiotherapy</w:t>
      </w:r>
      <w:proofErr w:type="spellEnd"/>
      <w:r w:rsidRPr="00917F56">
        <w:rPr>
          <w:b/>
        </w:rPr>
        <w:t xml:space="preserve"> and surgery versus surgery alone in </w:t>
      </w:r>
      <w:proofErr w:type="spellStart"/>
      <w:r w:rsidRPr="00917F56">
        <w:rPr>
          <w:b/>
        </w:rPr>
        <w:t>resectable</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Long </w:t>
      </w:r>
      <w:proofErr w:type="spellStart"/>
      <w:r w:rsidRPr="00917F56">
        <w:rPr>
          <w:b/>
        </w:rPr>
        <w:t>term</w:t>
      </w:r>
      <w:proofErr w:type="spellEnd"/>
      <w:r w:rsidRPr="00917F56">
        <w:rPr>
          <w:b/>
        </w:rPr>
        <w:t xml:space="preserve"> follow-up </w:t>
      </w:r>
      <w:proofErr w:type="spellStart"/>
      <w:r w:rsidRPr="00917F56">
        <w:rPr>
          <w:b/>
        </w:rPr>
        <w:t>results</w:t>
      </w:r>
      <w:proofErr w:type="spellEnd"/>
      <w:r w:rsidRPr="00917F56">
        <w:rPr>
          <w:b/>
        </w:rPr>
        <w:t xml:space="preserve"> from a single-center </w:t>
      </w:r>
      <w:proofErr w:type="spellStart"/>
      <w:r w:rsidRPr="00917F56">
        <w:rPr>
          <w:b/>
        </w:rPr>
        <w:t>prospective</w:t>
      </w:r>
      <w:proofErr w:type="spellEnd"/>
      <w:r w:rsidRPr="00917F56">
        <w:rPr>
          <w:b/>
        </w:rPr>
        <w:t xml:space="preserve">, </w:t>
      </w:r>
      <w:proofErr w:type="spellStart"/>
      <w:r w:rsidRPr="00917F56">
        <w:rPr>
          <w:b/>
        </w:rPr>
        <w:t>randomized</w:t>
      </w:r>
      <w:proofErr w:type="spellEnd"/>
      <w:r w:rsidRPr="00917F56">
        <w:rPr>
          <w:b/>
        </w:rPr>
        <w:t xml:space="preserve">, </w:t>
      </w:r>
      <w:proofErr w:type="spellStart"/>
      <w:r w:rsidRPr="00917F56">
        <w:rPr>
          <w:b/>
        </w:rPr>
        <w:t>controlled</w:t>
      </w:r>
      <w:proofErr w:type="spellEnd"/>
      <w:r w:rsidRPr="00917F56">
        <w:rPr>
          <w:b/>
        </w:rPr>
        <w:t xml:space="preserve"> trial</w:t>
      </w:r>
      <w:r w:rsidRPr="00917F56">
        <w:rPr>
          <w:bCs/>
        </w:rPr>
        <w:t xml:space="preserve"> XXII AIOM 2020, C14</w:t>
      </w:r>
    </w:p>
    <w:p w14:paraId="467BBB47" w14:textId="77777777" w:rsidR="00450076" w:rsidRPr="00917F56" w:rsidRDefault="00450076" w:rsidP="00450076">
      <w:pPr>
        <w:tabs>
          <w:tab w:val="left" w:pos="360"/>
        </w:tabs>
        <w:ind w:left="360"/>
        <w:jc w:val="both"/>
        <w:rPr>
          <w:bCs/>
        </w:rPr>
      </w:pPr>
    </w:p>
    <w:p w14:paraId="13CC7195" w14:textId="77777777" w:rsidR="00450076" w:rsidRPr="00917F56" w:rsidRDefault="00450076" w:rsidP="00450076">
      <w:pPr>
        <w:tabs>
          <w:tab w:val="left" w:pos="360"/>
        </w:tabs>
        <w:ind w:left="360"/>
        <w:jc w:val="both"/>
        <w:rPr>
          <w:bCs/>
        </w:rPr>
      </w:pPr>
      <w:r w:rsidRPr="00917F56">
        <w:rPr>
          <w:bCs/>
        </w:rPr>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252E0BFD" w14:textId="77777777" w:rsidR="00450076" w:rsidRPr="00024E4A" w:rsidRDefault="00450076" w:rsidP="00450076">
      <w:pPr>
        <w:tabs>
          <w:tab w:val="left" w:pos="360"/>
        </w:tabs>
        <w:ind w:left="360"/>
        <w:jc w:val="both"/>
        <w:rPr>
          <w:bCs/>
          <w:lang w:val="en-GB"/>
        </w:rPr>
      </w:pPr>
      <w:r w:rsidRPr="00917F56">
        <w:rPr>
          <w:bCs/>
        </w:rPr>
        <w:t xml:space="preserve">Alessandra Arcelli, Milly </w:t>
      </w:r>
      <w:proofErr w:type="spellStart"/>
      <w:r w:rsidRPr="00917F56">
        <w:rPr>
          <w:bCs/>
        </w:rPr>
        <w:t>Buwenge</w:t>
      </w:r>
      <w:proofErr w:type="spellEnd"/>
      <w:r w:rsidRPr="00917F56">
        <w:rPr>
          <w:bCs/>
        </w:rPr>
        <w:t xml:space="preserve">, Gabriella Macchia, Federica Bertini, Alessandra Guido, Francesco Deodato, Savino </w:t>
      </w:r>
      <w:proofErr w:type="spellStart"/>
      <w:r w:rsidRPr="00917F56">
        <w:rPr>
          <w:bCs/>
        </w:rPr>
        <w:t>Cilla</w:t>
      </w:r>
      <w:proofErr w:type="spellEnd"/>
      <w:r w:rsidRPr="00917F56">
        <w:rPr>
          <w:bCs/>
        </w:rPr>
        <w:t xml:space="preserve">, Valerio Scotti, Maria Elena Rosetto, Igor </w:t>
      </w:r>
      <w:proofErr w:type="spellStart"/>
      <w:r w:rsidRPr="00917F56">
        <w:rPr>
          <w:bCs/>
        </w:rPr>
        <w:t>Djan</w:t>
      </w:r>
      <w:proofErr w:type="spellEnd"/>
      <w:r w:rsidRPr="00917F56">
        <w:rPr>
          <w:bCs/>
        </w:rPr>
        <w:t xml:space="preserve">, Salvatore Parisi,  Gian Carlo Mattiucci, Francesco Cellini, Michele Fiore, Pierluigi Bonomo, Liliana </w:t>
      </w:r>
      <w:proofErr w:type="spellStart"/>
      <w:r w:rsidRPr="00917F56">
        <w:rPr>
          <w:bCs/>
        </w:rPr>
        <w:t>Belgioia</w:t>
      </w:r>
      <w:proofErr w:type="spellEnd"/>
      <w:r w:rsidRPr="00917F56">
        <w:rPr>
          <w:bCs/>
        </w:rPr>
        <w:t xml:space="preserve">, Rita Marina Niespolo, Pietro Gabriele, </w:t>
      </w:r>
      <w:r w:rsidRPr="001455FB">
        <w:rPr>
          <w:b/>
        </w:rPr>
        <w:t>Mariacristina Di Marco</w:t>
      </w:r>
      <w:r w:rsidRPr="00917F56">
        <w:rPr>
          <w:bCs/>
        </w:rPr>
        <w:t xml:space="preserve">, Nicola Simoni, Renzo </w:t>
      </w:r>
      <w:proofErr w:type="spellStart"/>
      <w:r w:rsidRPr="00917F56">
        <w:rPr>
          <w:bCs/>
        </w:rPr>
        <w:t>Mazzarotto</w:t>
      </w:r>
      <w:proofErr w:type="spellEnd"/>
      <w:r w:rsidRPr="00917F56">
        <w:rPr>
          <w:bCs/>
        </w:rPr>
        <w:t xml:space="preserve">, </w:t>
      </w:r>
      <w:r w:rsidRPr="00917F56">
        <w:rPr>
          <w:bCs/>
        </w:rPr>
        <w:lastRenderedPageBreak/>
        <w:t>Alessio Giuseppe Morganti</w:t>
      </w:r>
      <w:r w:rsidRPr="00917F56">
        <w:rPr>
          <w:b/>
        </w:rPr>
        <w:t xml:space="preserve"> </w:t>
      </w:r>
      <w:proofErr w:type="spellStart"/>
      <w:r w:rsidRPr="00917F56">
        <w:rPr>
          <w:b/>
        </w:rPr>
        <w:t>Stereotactic</w:t>
      </w:r>
      <w:proofErr w:type="spellEnd"/>
      <w:r w:rsidRPr="00917F56">
        <w:rPr>
          <w:b/>
        </w:rPr>
        <w:t xml:space="preserve"> body </w:t>
      </w:r>
      <w:proofErr w:type="spellStart"/>
      <w:r w:rsidRPr="00917F56">
        <w:rPr>
          <w:b/>
        </w:rPr>
        <w:t>radiotherapy</w:t>
      </w:r>
      <w:proofErr w:type="spellEnd"/>
      <w:r w:rsidRPr="00917F56">
        <w:rPr>
          <w:b/>
        </w:rPr>
        <w:t xml:space="preserve"> vs </w:t>
      </w:r>
      <w:proofErr w:type="spellStart"/>
      <w:r w:rsidRPr="00917F56">
        <w:rPr>
          <w:b/>
        </w:rPr>
        <w:t>conventionally</w:t>
      </w:r>
      <w:proofErr w:type="spellEnd"/>
      <w:r w:rsidRPr="00917F56">
        <w:rPr>
          <w:b/>
        </w:rPr>
        <w:t xml:space="preserve"> </w:t>
      </w:r>
      <w:proofErr w:type="spellStart"/>
      <w:r w:rsidRPr="00917F56">
        <w:rPr>
          <w:b/>
        </w:rPr>
        <w:t>fractionated</w:t>
      </w:r>
      <w:proofErr w:type="spellEnd"/>
      <w:r w:rsidRPr="00917F56">
        <w:rPr>
          <w:b/>
        </w:rPr>
        <w:t xml:space="preserve"> </w:t>
      </w:r>
      <w:proofErr w:type="spellStart"/>
      <w:r w:rsidRPr="00917F56">
        <w:rPr>
          <w:b/>
        </w:rPr>
        <w:t>chemoradiation</w:t>
      </w:r>
      <w:proofErr w:type="spellEnd"/>
      <w:r w:rsidRPr="00917F56">
        <w:rPr>
          <w:b/>
        </w:rPr>
        <w:t xml:space="preserve"> in </w:t>
      </w:r>
      <w:proofErr w:type="spellStart"/>
      <w:r w:rsidRPr="00917F56">
        <w:rPr>
          <w:b/>
        </w:rPr>
        <w:t>locally</w:t>
      </w:r>
      <w:proofErr w:type="spellEnd"/>
      <w:r w:rsidRPr="00917F56">
        <w:rPr>
          <w:b/>
        </w:rPr>
        <w:t xml:space="preserve"> </w:t>
      </w:r>
      <w:proofErr w:type="spellStart"/>
      <w:r w:rsidRPr="00917F56">
        <w:rPr>
          <w:b/>
        </w:rPr>
        <w:t>advanced</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A </w:t>
      </w:r>
      <w:proofErr w:type="spellStart"/>
      <w:r w:rsidRPr="00917F56">
        <w:rPr>
          <w:b/>
        </w:rPr>
        <w:t>multicenter</w:t>
      </w:r>
      <w:proofErr w:type="spellEnd"/>
      <w:r w:rsidRPr="00917F56">
        <w:rPr>
          <w:b/>
        </w:rPr>
        <w:t xml:space="preserve"> case‐control study (PAULA‐1)</w:t>
      </w:r>
      <w:r w:rsidRPr="00917F56">
        <w:rPr>
          <w:bCs/>
        </w:rPr>
        <w:t xml:space="preserve">, Cancer Medicine, 2020, </w:t>
      </w:r>
      <w:proofErr w:type="spellStart"/>
      <w:r w:rsidRPr="00917F56">
        <w:rPr>
          <w:bCs/>
        </w:rPr>
        <w:t>September</w:t>
      </w:r>
      <w:proofErr w:type="spellEnd"/>
      <w:r w:rsidRPr="00917F56">
        <w:rPr>
          <w:bCs/>
        </w:rPr>
        <w:t xml:space="preserve"> 10, 9:7879–7887.</w:t>
      </w:r>
      <w:r w:rsidRPr="00917F56">
        <w:t xml:space="preserve"> </w:t>
      </w:r>
      <w:r w:rsidRPr="00917F56">
        <w:rPr>
          <w:bCs/>
        </w:rPr>
        <w:t xml:space="preserve"> </w:t>
      </w:r>
      <w:r w:rsidRPr="00024E4A">
        <w:rPr>
          <w:bCs/>
          <w:lang w:val="en-GB"/>
        </w:rPr>
        <w:t>DOI: 10.1002/cam4.3330</w:t>
      </w:r>
    </w:p>
    <w:p w14:paraId="728EBEDA" w14:textId="77777777" w:rsidR="00450076" w:rsidRPr="00024E4A" w:rsidRDefault="00450076" w:rsidP="00450076">
      <w:pPr>
        <w:tabs>
          <w:tab w:val="left" w:pos="360"/>
        </w:tabs>
        <w:ind w:left="360"/>
        <w:jc w:val="both"/>
        <w:rPr>
          <w:bCs/>
          <w:lang w:val="en-GB"/>
        </w:rPr>
      </w:pPr>
    </w:p>
    <w:p w14:paraId="693C9825" w14:textId="77777777" w:rsidR="00450076" w:rsidRPr="00024E4A" w:rsidRDefault="00450076" w:rsidP="00450076">
      <w:pPr>
        <w:tabs>
          <w:tab w:val="left" w:pos="360"/>
        </w:tabs>
        <w:ind w:left="360"/>
        <w:jc w:val="both"/>
        <w:rPr>
          <w:bCs/>
          <w:lang w:val="en-GB"/>
        </w:rPr>
      </w:pPr>
      <w:r w:rsidRPr="00024E4A">
        <w:rPr>
          <w:bCs/>
          <w:lang w:val="en-GB"/>
        </w:rPr>
        <w:t>2020 – Article in scientific journal</w:t>
      </w:r>
    </w:p>
    <w:p w14:paraId="54A5B375" w14:textId="77777777" w:rsidR="00450076" w:rsidRPr="00917F56" w:rsidRDefault="00450076" w:rsidP="00450076">
      <w:pPr>
        <w:tabs>
          <w:tab w:val="left" w:pos="360"/>
        </w:tabs>
        <w:ind w:left="360"/>
        <w:jc w:val="both"/>
        <w:rPr>
          <w:bCs/>
        </w:rPr>
      </w:pPr>
      <w:r w:rsidRPr="001455FB">
        <w:rPr>
          <w:b/>
          <w:lang w:val="en-GB"/>
        </w:rPr>
        <w:t>Di Marco M</w:t>
      </w:r>
      <w:r w:rsidRPr="00024E4A">
        <w:rPr>
          <w:bCs/>
          <w:lang w:val="en-GB"/>
        </w:rPr>
        <w:t xml:space="preserve">, </w:t>
      </w:r>
      <w:proofErr w:type="spellStart"/>
      <w:r w:rsidRPr="00024E4A">
        <w:rPr>
          <w:bCs/>
          <w:lang w:val="en-GB"/>
        </w:rPr>
        <w:t>Carloni</w:t>
      </w:r>
      <w:proofErr w:type="spellEnd"/>
      <w:r w:rsidRPr="00024E4A">
        <w:rPr>
          <w:bCs/>
          <w:lang w:val="en-GB"/>
        </w:rPr>
        <w:t xml:space="preserve"> R, De Lorenzo S, Grassi E, </w:t>
      </w:r>
      <w:proofErr w:type="spellStart"/>
      <w:r w:rsidRPr="00024E4A">
        <w:rPr>
          <w:bCs/>
          <w:lang w:val="en-GB"/>
        </w:rPr>
        <w:t>Palloni</w:t>
      </w:r>
      <w:proofErr w:type="spellEnd"/>
      <w:r w:rsidRPr="00024E4A">
        <w:rPr>
          <w:bCs/>
          <w:lang w:val="en-GB"/>
        </w:rPr>
        <w:t xml:space="preserve"> A, Formica F, </w:t>
      </w:r>
      <w:proofErr w:type="spellStart"/>
      <w:r w:rsidRPr="00024E4A">
        <w:rPr>
          <w:bCs/>
          <w:lang w:val="en-GB"/>
        </w:rPr>
        <w:t>Brocchi</w:t>
      </w:r>
      <w:proofErr w:type="spellEnd"/>
      <w:r w:rsidRPr="00024E4A">
        <w:rPr>
          <w:bCs/>
          <w:lang w:val="en-GB"/>
        </w:rPr>
        <w:t xml:space="preserve"> S, </w:t>
      </w:r>
      <w:proofErr w:type="spellStart"/>
      <w:r w:rsidRPr="00024E4A">
        <w:rPr>
          <w:bCs/>
          <w:lang w:val="en-GB"/>
        </w:rPr>
        <w:t>Filippini</w:t>
      </w:r>
      <w:proofErr w:type="spellEnd"/>
      <w:r w:rsidRPr="00024E4A">
        <w:rPr>
          <w:bCs/>
          <w:lang w:val="en-GB"/>
        </w:rPr>
        <w:t xml:space="preserve"> DM, </w:t>
      </w:r>
      <w:proofErr w:type="spellStart"/>
      <w:r w:rsidRPr="00024E4A">
        <w:rPr>
          <w:bCs/>
          <w:lang w:val="en-GB"/>
        </w:rPr>
        <w:t>Golfieri</w:t>
      </w:r>
      <w:proofErr w:type="spellEnd"/>
      <w:r w:rsidRPr="00024E4A">
        <w:rPr>
          <w:bCs/>
          <w:lang w:val="en-GB"/>
        </w:rPr>
        <w:t xml:space="preserve"> R, Brandi G. </w:t>
      </w:r>
      <w:r w:rsidRPr="00024E4A">
        <w:rPr>
          <w:b/>
          <w:lang w:val="en-GB"/>
        </w:rPr>
        <w:t>Long-term survival of two patients with recurrent pancreatic acinar cell carcinoma treated with radiofrequency ablation: A case report</w:t>
      </w:r>
      <w:r w:rsidRPr="00024E4A">
        <w:rPr>
          <w:bCs/>
          <w:lang w:val="en-GB"/>
        </w:rPr>
        <w:t xml:space="preserve">. </w:t>
      </w:r>
      <w:r w:rsidRPr="00917F56">
        <w:rPr>
          <w:bCs/>
        </w:rPr>
        <w:t xml:space="preserve">World Journal of </w:t>
      </w:r>
      <w:proofErr w:type="spellStart"/>
      <w:r w:rsidRPr="00917F56">
        <w:rPr>
          <w:bCs/>
        </w:rPr>
        <w:t>Clinical</w:t>
      </w:r>
      <w:proofErr w:type="spellEnd"/>
      <w:r w:rsidRPr="00917F56">
        <w:rPr>
          <w:bCs/>
        </w:rPr>
        <w:t xml:space="preserve"> Cases, 2020, April 6; 8(7): 1241-1250.</w:t>
      </w:r>
    </w:p>
    <w:p w14:paraId="73E27E8B" w14:textId="77777777" w:rsidR="00450076" w:rsidRPr="00917F56" w:rsidRDefault="00450076" w:rsidP="00450076">
      <w:pPr>
        <w:tabs>
          <w:tab w:val="left" w:pos="360"/>
        </w:tabs>
        <w:ind w:left="360"/>
        <w:jc w:val="both"/>
        <w:rPr>
          <w:bCs/>
        </w:rPr>
      </w:pPr>
    </w:p>
    <w:p w14:paraId="531DA20A" w14:textId="77777777" w:rsidR="00450076" w:rsidRPr="00917F56" w:rsidRDefault="00450076" w:rsidP="00450076">
      <w:pPr>
        <w:tabs>
          <w:tab w:val="left" w:pos="360"/>
        </w:tabs>
        <w:ind w:left="360"/>
        <w:jc w:val="both"/>
        <w:rPr>
          <w:bCs/>
        </w:rPr>
      </w:pPr>
      <w:r w:rsidRPr="00917F56">
        <w:rPr>
          <w:bCs/>
        </w:rPr>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32DE4A1A" w14:textId="77777777" w:rsidR="00450076" w:rsidRPr="00024E4A" w:rsidRDefault="00450076" w:rsidP="00450076">
      <w:pPr>
        <w:tabs>
          <w:tab w:val="left" w:pos="360"/>
        </w:tabs>
        <w:ind w:left="360"/>
        <w:jc w:val="both"/>
        <w:rPr>
          <w:bCs/>
          <w:lang w:val="en-GB"/>
        </w:rPr>
      </w:pPr>
      <w:r w:rsidRPr="00917F56">
        <w:rPr>
          <w:bCs/>
        </w:rPr>
        <w:t xml:space="preserve">D. M. Filippini, E. Grassi*, A. Palloni, R. Carloni, R. Casadei, C. Ricci, C. Serra, G. Ercolani, G. Brandi, </w:t>
      </w:r>
      <w:r w:rsidRPr="001455FB">
        <w:rPr>
          <w:b/>
        </w:rPr>
        <w:t>M. Di Marco</w:t>
      </w:r>
      <w:r w:rsidRPr="00917F56">
        <w:rPr>
          <w:bCs/>
        </w:rPr>
        <w:t xml:space="preserve">. </w:t>
      </w:r>
      <w:r w:rsidRPr="00024E4A">
        <w:rPr>
          <w:b/>
          <w:lang w:val="en-GB"/>
        </w:rPr>
        <w:t>Searching for novel multimodal treatments in oligometastatic pancreatic cancer</w:t>
      </w:r>
      <w:r w:rsidRPr="00024E4A">
        <w:rPr>
          <w:lang w:val="en-GB"/>
        </w:rPr>
        <w:t>. BMC Cancer (2020) 20:271, 1-5.</w:t>
      </w:r>
    </w:p>
    <w:p w14:paraId="14CD9393" w14:textId="77777777" w:rsidR="00450076" w:rsidRPr="00024E4A" w:rsidRDefault="00450076" w:rsidP="00450076">
      <w:pPr>
        <w:tabs>
          <w:tab w:val="left" w:pos="360"/>
        </w:tabs>
        <w:ind w:left="360"/>
        <w:jc w:val="both"/>
        <w:rPr>
          <w:bCs/>
          <w:lang w:val="en-GB"/>
        </w:rPr>
      </w:pPr>
    </w:p>
    <w:p w14:paraId="2DA336DC" w14:textId="77777777" w:rsidR="00450076" w:rsidRPr="00917F56" w:rsidRDefault="00450076" w:rsidP="00450076">
      <w:pPr>
        <w:tabs>
          <w:tab w:val="left" w:pos="360"/>
        </w:tabs>
        <w:ind w:left="360"/>
        <w:jc w:val="both"/>
        <w:rPr>
          <w:bCs/>
        </w:rPr>
      </w:pPr>
      <w:r w:rsidRPr="00917F56">
        <w:rPr>
          <w:bCs/>
        </w:rPr>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697C6232" w14:textId="77777777" w:rsidR="00450076" w:rsidRPr="00917F56" w:rsidRDefault="00450076" w:rsidP="00450076">
      <w:pPr>
        <w:tabs>
          <w:tab w:val="left" w:pos="360"/>
        </w:tabs>
        <w:ind w:left="360"/>
        <w:jc w:val="both"/>
        <w:rPr>
          <w:bCs/>
        </w:rPr>
      </w:pPr>
      <w:r w:rsidRPr="00917F56">
        <w:rPr>
          <w:bCs/>
        </w:rPr>
        <w:t xml:space="preserve">Angela Dalia Ricci, Alessandro Rizzo, Marco Novelli, Simona </w:t>
      </w:r>
      <w:proofErr w:type="spellStart"/>
      <w:r w:rsidRPr="00917F56">
        <w:rPr>
          <w:bCs/>
        </w:rPr>
        <w:t>Tavolari</w:t>
      </w:r>
      <w:proofErr w:type="spellEnd"/>
      <w:r w:rsidRPr="00917F56">
        <w:rPr>
          <w:bCs/>
        </w:rPr>
        <w:t xml:space="preserve">, Andrea Palloni, Nastassja </w:t>
      </w:r>
      <w:proofErr w:type="spellStart"/>
      <w:r w:rsidRPr="00917F56">
        <w:rPr>
          <w:bCs/>
        </w:rPr>
        <w:t>Tober</w:t>
      </w:r>
      <w:proofErr w:type="spellEnd"/>
      <w:r w:rsidRPr="00917F56">
        <w:rPr>
          <w:bCs/>
        </w:rPr>
        <w:t xml:space="preserve">, Francesca Abbati, Veronica Mollica, Stefania De Lorenzo, Daniela Turchetti, </w:t>
      </w:r>
      <w:r w:rsidRPr="001455FB">
        <w:rPr>
          <w:b/>
        </w:rPr>
        <w:t>Mariacristina Di Marco</w:t>
      </w:r>
      <w:r w:rsidRPr="00917F56">
        <w:rPr>
          <w:bCs/>
        </w:rPr>
        <w:t xml:space="preserve"> and Giovanni Brandi. </w:t>
      </w:r>
      <w:r w:rsidRPr="00024E4A">
        <w:rPr>
          <w:b/>
          <w:lang w:val="en-GB"/>
        </w:rPr>
        <w:t>Specific Toxicity of Maintenance Olaparib Versus Placebo in Advanced Malignancies: A Systematic Review and Meta-analysis</w:t>
      </w:r>
      <w:r w:rsidRPr="00024E4A">
        <w:rPr>
          <w:lang w:val="en-GB"/>
        </w:rPr>
        <w:t xml:space="preserve">. </w:t>
      </w:r>
      <w:r w:rsidRPr="00917F56">
        <w:rPr>
          <w:bCs/>
        </w:rPr>
        <w:t>ANTICANCER RESEARCH 40: 597-608 (2020)</w:t>
      </w:r>
    </w:p>
    <w:p w14:paraId="63D014EB" w14:textId="77777777" w:rsidR="00450076" w:rsidRPr="00917F56" w:rsidRDefault="00450076" w:rsidP="00450076">
      <w:pPr>
        <w:tabs>
          <w:tab w:val="left" w:pos="360"/>
        </w:tabs>
        <w:ind w:left="360"/>
        <w:jc w:val="both"/>
        <w:rPr>
          <w:bCs/>
        </w:rPr>
      </w:pPr>
    </w:p>
    <w:p w14:paraId="40BF65C5" w14:textId="77777777" w:rsidR="00450076" w:rsidRPr="00917F56" w:rsidRDefault="00450076" w:rsidP="00450076">
      <w:pPr>
        <w:tabs>
          <w:tab w:val="left" w:pos="360"/>
        </w:tabs>
        <w:ind w:left="360"/>
        <w:jc w:val="both"/>
        <w:rPr>
          <w:bCs/>
        </w:rPr>
      </w:pPr>
      <w:r w:rsidRPr="00917F56">
        <w:rPr>
          <w:bCs/>
        </w:rPr>
        <w:t xml:space="preserve">2020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9B00DB6" w14:textId="77777777" w:rsidR="00450076" w:rsidRPr="00917F56" w:rsidRDefault="00450076" w:rsidP="00450076">
      <w:pPr>
        <w:tabs>
          <w:tab w:val="left" w:pos="360"/>
        </w:tabs>
        <w:ind w:left="360"/>
        <w:jc w:val="both"/>
        <w:rPr>
          <w:bCs/>
        </w:rPr>
      </w:pPr>
      <w:r w:rsidRPr="00917F56">
        <w:rPr>
          <w:bCs/>
        </w:rPr>
        <w:t xml:space="preserve">Arcelli, Alessandra; Guido, Alessandra; </w:t>
      </w:r>
      <w:proofErr w:type="spellStart"/>
      <w:r w:rsidRPr="00917F56">
        <w:rPr>
          <w:bCs/>
        </w:rPr>
        <w:t>Buwenge</w:t>
      </w:r>
      <w:proofErr w:type="spellEnd"/>
      <w:r w:rsidRPr="00917F56">
        <w:rPr>
          <w:bCs/>
        </w:rPr>
        <w:t xml:space="preserve">, Milly; Simoni, Nicola; </w:t>
      </w:r>
      <w:proofErr w:type="spellStart"/>
      <w:r w:rsidRPr="00917F56">
        <w:rPr>
          <w:bCs/>
        </w:rPr>
        <w:t>Mazzarotto</w:t>
      </w:r>
      <w:proofErr w:type="spellEnd"/>
      <w:r w:rsidRPr="00917F56">
        <w:rPr>
          <w:bCs/>
        </w:rPr>
        <w:t xml:space="preserve">, Renzo; Macchia, Gabriella; Deodato, Francesco; </w:t>
      </w:r>
      <w:proofErr w:type="spellStart"/>
      <w:r w:rsidRPr="00917F56">
        <w:rPr>
          <w:bCs/>
        </w:rPr>
        <w:t>Cilla</w:t>
      </w:r>
      <w:proofErr w:type="spellEnd"/>
      <w:r w:rsidRPr="00917F56">
        <w:rPr>
          <w:bCs/>
        </w:rPr>
        <w:t xml:space="preserve">, Savino; Bonomo, Pierluigi; Scotti, Valerio; </w:t>
      </w:r>
      <w:proofErr w:type="spellStart"/>
      <w:r w:rsidRPr="00917F56">
        <w:rPr>
          <w:bCs/>
        </w:rPr>
        <w:t>Belgioia</w:t>
      </w:r>
      <w:proofErr w:type="spellEnd"/>
      <w:r w:rsidRPr="00917F56">
        <w:rPr>
          <w:bCs/>
        </w:rPr>
        <w:t xml:space="preserve">, Liliana; </w:t>
      </w:r>
      <w:proofErr w:type="spellStart"/>
      <w:r w:rsidRPr="00917F56">
        <w:rPr>
          <w:bCs/>
        </w:rPr>
        <w:t>Tolento</w:t>
      </w:r>
      <w:proofErr w:type="spellEnd"/>
      <w:r w:rsidRPr="00917F56">
        <w:rPr>
          <w:bCs/>
        </w:rPr>
        <w:t xml:space="preserve">, Giorgio; Cellini, Francesco; Grassi, Elisa; </w:t>
      </w:r>
      <w:r w:rsidRPr="00917F56">
        <w:rPr>
          <w:b/>
        </w:rPr>
        <w:t>Di Marco, Mariacristina</w:t>
      </w:r>
      <w:r w:rsidRPr="00917F56">
        <w:rPr>
          <w:bCs/>
        </w:rPr>
        <w:t xml:space="preserve">; Casadei, Riccardo; Morganti, Alessio G; Cammelli, Silvia, </w:t>
      </w:r>
      <w:proofErr w:type="spellStart"/>
      <w:r w:rsidRPr="00917F56">
        <w:rPr>
          <w:b/>
        </w:rPr>
        <w:t>Higher</w:t>
      </w:r>
      <w:proofErr w:type="spellEnd"/>
      <w:r w:rsidRPr="00917F56">
        <w:rPr>
          <w:b/>
        </w:rPr>
        <w:t xml:space="preserve"> </w:t>
      </w:r>
      <w:proofErr w:type="spellStart"/>
      <w:r w:rsidRPr="00917F56">
        <w:rPr>
          <w:b/>
        </w:rPr>
        <w:t>Biologically</w:t>
      </w:r>
      <w:proofErr w:type="spellEnd"/>
      <w:r w:rsidRPr="00917F56">
        <w:rPr>
          <w:b/>
        </w:rPr>
        <w:t xml:space="preserve"> </w:t>
      </w:r>
      <w:proofErr w:type="spellStart"/>
      <w:r w:rsidRPr="00917F56">
        <w:rPr>
          <w:b/>
        </w:rPr>
        <w:t>Effective</w:t>
      </w:r>
      <w:proofErr w:type="spellEnd"/>
      <w:r w:rsidRPr="00917F56">
        <w:rPr>
          <w:b/>
        </w:rPr>
        <w:t xml:space="preserve"> Dose </w:t>
      </w:r>
      <w:proofErr w:type="spellStart"/>
      <w:r w:rsidRPr="00917F56">
        <w:rPr>
          <w:b/>
        </w:rPr>
        <w:t>Predicts</w:t>
      </w:r>
      <w:proofErr w:type="spellEnd"/>
      <w:r w:rsidRPr="00917F56">
        <w:rPr>
          <w:b/>
        </w:rPr>
        <w:t xml:space="preserve"> Survival in SBRT of </w:t>
      </w:r>
      <w:proofErr w:type="spellStart"/>
      <w:r w:rsidRPr="00917F56">
        <w:rPr>
          <w:b/>
        </w:rPr>
        <w:t>Pancreatic</w:t>
      </w:r>
      <w:proofErr w:type="spellEnd"/>
      <w:r w:rsidRPr="00917F56">
        <w:rPr>
          <w:b/>
        </w:rPr>
        <w:t xml:space="preserve"> Cancer: A </w:t>
      </w:r>
      <w:proofErr w:type="spellStart"/>
      <w:r w:rsidRPr="00917F56">
        <w:rPr>
          <w:b/>
        </w:rPr>
        <w:t>Multicentric</w:t>
      </w:r>
      <w:proofErr w:type="spellEnd"/>
      <w:r w:rsidRPr="00917F56">
        <w:rPr>
          <w:b/>
        </w:rPr>
        <w:t xml:space="preserve"> Analysis (PAULA-1),</w:t>
      </w:r>
      <w:r w:rsidRPr="00917F56">
        <w:rPr>
          <w:bCs/>
        </w:rPr>
        <w:t xml:space="preserve"> «ANTICANCER RESEARCH», 2020, 40, pp. 465-472 - 472</w:t>
      </w:r>
    </w:p>
    <w:p w14:paraId="420ABC1C" w14:textId="77777777" w:rsidR="00450076" w:rsidRPr="00917F56" w:rsidRDefault="00450076" w:rsidP="00450076">
      <w:pPr>
        <w:tabs>
          <w:tab w:val="left" w:pos="360"/>
        </w:tabs>
        <w:jc w:val="both"/>
        <w:rPr>
          <w:bCs/>
        </w:rPr>
      </w:pPr>
      <w:r w:rsidRPr="00917F56">
        <w:rPr>
          <w:bCs/>
        </w:rPr>
        <w:tab/>
      </w:r>
    </w:p>
    <w:p w14:paraId="30DF5278" w14:textId="77777777" w:rsidR="00450076" w:rsidRPr="00917F56" w:rsidRDefault="00450076" w:rsidP="00450076">
      <w:pPr>
        <w:tabs>
          <w:tab w:val="left" w:pos="360"/>
        </w:tabs>
        <w:ind w:left="360"/>
        <w:jc w:val="both"/>
        <w:rPr>
          <w:bCs/>
        </w:rPr>
      </w:pPr>
      <w:r w:rsidRPr="00917F56">
        <w:rPr>
          <w:bCs/>
        </w:rPr>
        <w:t>2019</w:t>
      </w:r>
      <w:r w:rsidRPr="00917F56">
        <w:t xml:space="preserve"> </w:t>
      </w:r>
      <w:r w:rsidRPr="00917F56">
        <w:rPr>
          <w:bCs/>
        </w:rPr>
        <w:t xml:space="preserve">–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26B8656" w14:textId="77777777" w:rsidR="00450076" w:rsidRPr="00917F56" w:rsidRDefault="00450076" w:rsidP="00450076">
      <w:pPr>
        <w:tabs>
          <w:tab w:val="left" w:pos="360"/>
        </w:tabs>
        <w:ind w:left="360"/>
        <w:jc w:val="both"/>
        <w:rPr>
          <w:bCs/>
        </w:rPr>
      </w:pPr>
      <w:r w:rsidRPr="00917F56">
        <w:rPr>
          <w:bCs/>
        </w:rPr>
        <w:t xml:space="preserve">Morganti A.G.; Cellini F.; </w:t>
      </w:r>
      <w:proofErr w:type="spellStart"/>
      <w:r w:rsidRPr="00917F56">
        <w:rPr>
          <w:bCs/>
        </w:rPr>
        <w:t>Buwenge</w:t>
      </w:r>
      <w:proofErr w:type="spellEnd"/>
      <w:r w:rsidRPr="00917F56">
        <w:rPr>
          <w:bCs/>
        </w:rPr>
        <w:t xml:space="preserve"> M.; Arcelli A.; Alfieri S.; Calvo F.A.; Casadei R.; </w:t>
      </w:r>
      <w:proofErr w:type="spellStart"/>
      <w:r w:rsidRPr="00917F56">
        <w:rPr>
          <w:bCs/>
        </w:rPr>
        <w:t>Cilla</w:t>
      </w:r>
      <w:proofErr w:type="spellEnd"/>
      <w:r w:rsidRPr="00917F56">
        <w:rPr>
          <w:bCs/>
        </w:rPr>
        <w:t xml:space="preserve"> S.; Deodato F.; Di Gioia G.; </w:t>
      </w:r>
      <w:r w:rsidRPr="00917F56">
        <w:rPr>
          <w:b/>
        </w:rPr>
        <w:t>Di Marco M.</w:t>
      </w:r>
      <w:r w:rsidRPr="00917F56">
        <w:rPr>
          <w:bCs/>
        </w:rPr>
        <w:t xml:space="preserve">; Fuccio L.; Bertini F.; Guido A.; Herman J.M.; Macchia G.; </w:t>
      </w:r>
      <w:proofErr w:type="spellStart"/>
      <w:r w:rsidRPr="00917F56">
        <w:rPr>
          <w:bCs/>
        </w:rPr>
        <w:t>Maidment</w:t>
      </w:r>
      <w:proofErr w:type="spellEnd"/>
      <w:r w:rsidRPr="00917F56">
        <w:rPr>
          <w:bCs/>
        </w:rPr>
        <w:t xml:space="preserve"> B.W.; Miller R.C.; </w:t>
      </w:r>
      <w:proofErr w:type="spellStart"/>
      <w:r w:rsidRPr="00917F56">
        <w:rPr>
          <w:bCs/>
        </w:rPr>
        <w:t>Minni</w:t>
      </w:r>
      <w:proofErr w:type="spellEnd"/>
      <w:r w:rsidRPr="00917F56">
        <w:rPr>
          <w:bCs/>
        </w:rPr>
        <w:t xml:space="preserve"> F.; Passoni P.; Valentini C.; Re A.; Regine W.F.; Reni M.; Falconi M.; Valentini V.; Mattiucci G.C., </w:t>
      </w:r>
      <w:proofErr w:type="spellStart"/>
      <w:r w:rsidRPr="00917F56">
        <w:rPr>
          <w:b/>
        </w:rPr>
        <w:t>Adjuvant</w:t>
      </w:r>
      <w:proofErr w:type="spellEnd"/>
      <w:r w:rsidRPr="00917F56">
        <w:rPr>
          <w:b/>
        </w:rPr>
        <w:t xml:space="preserve"> </w:t>
      </w:r>
      <w:proofErr w:type="spellStart"/>
      <w:r w:rsidRPr="00917F56">
        <w:rPr>
          <w:b/>
        </w:rPr>
        <w:t>chemoradiation</w:t>
      </w:r>
      <w:proofErr w:type="spellEnd"/>
      <w:r w:rsidRPr="00917F56">
        <w:rPr>
          <w:b/>
        </w:rPr>
        <w:t xml:space="preserve"> in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Impact of </w:t>
      </w:r>
      <w:proofErr w:type="spellStart"/>
      <w:r w:rsidRPr="00917F56">
        <w:rPr>
          <w:b/>
        </w:rPr>
        <w:t>radiotherapy</w:t>
      </w:r>
      <w:proofErr w:type="spellEnd"/>
      <w:r w:rsidRPr="00917F56">
        <w:rPr>
          <w:b/>
        </w:rPr>
        <w:t xml:space="preserve"> dose on survival</w:t>
      </w:r>
      <w:r w:rsidRPr="00917F56">
        <w:rPr>
          <w:bCs/>
        </w:rPr>
        <w:t>, «BMC CANCER», 2019, 19, pp. 1 - 10</w:t>
      </w:r>
    </w:p>
    <w:p w14:paraId="720D4251" w14:textId="77777777" w:rsidR="00450076" w:rsidRPr="00917F56" w:rsidRDefault="00450076" w:rsidP="00450076">
      <w:pPr>
        <w:tabs>
          <w:tab w:val="left" w:pos="360"/>
        </w:tabs>
        <w:ind w:left="360"/>
        <w:jc w:val="both"/>
        <w:rPr>
          <w:bCs/>
        </w:rPr>
      </w:pPr>
    </w:p>
    <w:p w14:paraId="01B61CA9" w14:textId="77777777" w:rsidR="00450076" w:rsidRPr="00917F56" w:rsidRDefault="00450076" w:rsidP="00450076">
      <w:pPr>
        <w:tabs>
          <w:tab w:val="left" w:pos="360"/>
        </w:tabs>
        <w:ind w:left="360"/>
        <w:jc w:val="both"/>
        <w:rPr>
          <w:bCs/>
        </w:rPr>
      </w:pPr>
      <w:r w:rsidRPr="00917F56">
        <w:rPr>
          <w:bCs/>
        </w:rPr>
        <w:t xml:space="preserve">2019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427633EB" w14:textId="77777777" w:rsidR="00450076" w:rsidRPr="00917F56" w:rsidRDefault="00450076" w:rsidP="00450076">
      <w:pPr>
        <w:tabs>
          <w:tab w:val="left" w:pos="360"/>
        </w:tabs>
        <w:ind w:left="360"/>
        <w:jc w:val="both"/>
        <w:rPr>
          <w:bCs/>
        </w:rPr>
      </w:pPr>
      <w:proofErr w:type="spellStart"/>
      <w:r w:rsidRPr="00917F56">
        <w:rPr>
          <w:bCs/>
        </w:rPr>
        <w:t>Hammel</w:t>
      </w:r>
      <w:proofErr w:type="spellEnd"/>
      <w:r w:rsidRPr="00917F56">
        <w:rPr>
          <w:bCs/>
        </w:rPr>
        <w:t xml:space="preserve"> P.; </w:t>
      </w:r>
      <w:proofErr w:type="spellStart"/>
      <w:r w:rsidRPr="00917F56">
        <w:rPr>
          <w:bCs/>
        </w:rPr>
        <w:t>Kindler</w:t>
      </w:r>
      <w:proofErr w:type="spellEnd"/>
      <w:r w:rsidRPr="00917F56">
        <w:rPr>
          <w:bCs/>
        </w:rPr>
        <w:t xml:space="preserve"> H.L.; Reni M.; Van </w:t>
      </w:r>
      <w:proofErr w:type="spellStart"/>
      <w:r w:rsidRPr="00917F56">
        <w:rPr>
          <w:bCs/>
        </w:rPr>
        <w:t>Cutsem</w:t>
      </w:r>
      <w:proofErr w:type="spellEnd"/>
      <w:r w:rsidRPr="00917F56">
        <w:rPr>
          <w:bCs/>
        </w:rPr>
        <w:t xml:space="preserve"> E.; </w:t>
      </w:r>
      <w:proofErr w:type="spellStart"/>
      <w:r w:rsidRPr="00917F56">
        <w:rPr>
          <w:bCs/>
        </w:rPr>
        <w:t>MacArulla</w:t>
      </w:r>
      <w:proofErr w:type="spellEnd"/>
      <w:r w:rsidRPr="00917F56">
        <w:rPr>
          <w:bCs/>
        </w:rPr>
        <w:t xml:space="preserve"> T.; Hall M.J.; Park J.O.; </w:t>
      </w:r>
      <w:proofErr w:type="spellStart"/>
      <w:r w:rsidRPr="00917F56">
        <w:rPr>
          <w:bCs/>
        </w:rPr>
        <w:t>Hochhauser</w:t>
      </w:r>
      <w:proofErr w:type="spellEnd"/>
      <w:r w:rsidRPr="00917F56">
        <w:rPr>
          <w:bCs/>
        </w:rPr>
        <w:t xml:space="preserve"> D.; Arnold D.; Oh D.-Y.; </w:t>
      </w:r>
      <w:proofErr w:type="spellStart"/>
      <w:r w:rsidRPr="00917F56">
        <w:rPr>
          <w:bCs/>
        </w:rPr>
        <w:t>Reinacher-Schick</w:t>
      </w:r>
      <w:proofErr w:type="spellEnd"/>
      <w:r w:rsidRPr="00917F56">
        <w:rPr>
          <w:bCs/>
        </w:rPr>
        <w:t xml:space="preserve"> A.; Tortora G.; </w:t>
      </w:r>
      <w:proofErr w:type="spellStart"/>
      <w:r w:rsidRPr="00917F56">
        <w:rPr>
          <w:bCs/>
        </w:rPr>
        <w:t>Algul</w:t>
      </w:r>
      <w:proofErr w:type="spellEnd"/>
      <w:r w:rsidRPr="00917F56">
        <w:rPr>
          <w:bCs/>
        </w:rPr>
        <w:t xml:space="preserve"> H.; O'Reilly E.M.; </w:t>
      </w:r>
      <w:proofErr w:type="spellStart"/>
      <w:r w:rsidRPr="00917F56">
        <w:rPr>
          <w:bCs/>
        </w:rPr>
        <w:t>McGuinness</w:t>
      </w:r>
      <w:proofErr w:type="spellEnd"/>
      <w:r w:rsidRPr="00917F56">
        <w:rPr>
          <w:bCs/>
        </w:rPr>
        <w:t xml:space="preserve"> D.; Cui K.Y.; </w:t>
      </w:r>
      <w:proofErr w:type="spellStart"/>
      <w:r w:rsidRPr="00917F56">
        <w:rPr>
          <w:bCs/>
        </w:rPr>
        <w:t>Joo</w:t>
      </w:r>
      <w:proofErr w:type="spellEnd"/>
      <w:r w:rsidRPr="00917F56">
        <w:rPr>
          <w:bCs/>
        </w:rPr>
        <w:t xml:space="preserve"> S.; </w:t>
      </w:r>
      <w:proofErr w:type="spellStart"/>
      <w:r w:rsidRPr="00917F56">
        <w:rPr>
          <w:bCs/>
        </w:rPr>
        <w:t>Yoo</w:t>
      </w:r>
      <w:proofErr w:type="spellEnd"/>
      <w:r w:rsidRPr="00917F56">
        <w:rPr>
          <w:bCs/>
        </w:rPr>
        <w:t xml:space="preserve"> H.K.; Patel N.; Golan T.; </w:t>
      </w:r>
      <w:proofErr w:type="spellStart"/>
      <w:r w:rsidRPr="00917F56">
        <w:rPr>
          <w:bCs/>
        </w:rPr>
        <w:t>Chantrill</w:t>
      </w:r>
      <w:proofErr w:type="spellEnd"/>
      <w:r w:rsidRPr="00917F56">
        <w:rPr>
          <w:bCs/>
        </w:rPr>
        <w:t xml:space="preserve"> L.; Goldstein D.; Joubert W.; </w:t>
      </w:r>
      <w:proofErr w:type="spellStart"/>
      <w:r w:rsidRPr="00917F56">
        <w:rPr>
          <w:bCs/>
        </w:rPr>
        <w:t>Pavlakis</w:t>
      </w:r>
      <w:proofErr w:type="spellEnd"/>
      <w:r w:rsidRPr="00917F56">
        <w:rPr>
          <w:bCs/>
        </w:rPr>
        <w:t xml:space="preserve"> N.; </w:t>
      </w:r>
      <w:proofErr w:type="spellStart"/>
      <w:r w:rsidRPr="00917F56">
        <w:rPr>
          <w:bCs/>
        </w:rPr>
        <w:t>Tognela</w:t>
      </w:r>
      <w:proofErr w:type="spellEnd"/>
      <w:r w:rsidRPr="00917F56">
        <w:rPr>
          <w:bCs/>
        </w:rPr>
        <w:t xml:space="preserve"> A.; Van </w:t>
      </w:r>
      <w:proofErr w:type="spellStart"/>
      <w:r w:rsidRPr="00917F56">
        <w:rPr>
          <w:bCs/>
        </w:rPr>
        <w:t>Cutsem</w:t>
      </w:r>
      <w:proofErr w:type="spellEnd"/>
      <w:r w:rsidRPr="00917F56">
        <w:rPr>
          <w:bCs/>
        </w:rPr>
        <w:t xml:space="preserve"> E.; Van </w:t>
      </w:r>
      <w:proofErr w:type="spellStart"/>
      <w:r w:rsidRPr="00917F56">
        <w:rPr>
          <w:bCs/>
        </w:rPr>
        <w:t>Fraeyenhove</w:t>
      </w:r>
      <w:proofErr w:type="spellEnd"/>
      <w:r w:rsidRPr="00917F56">
        <w:rPr>
          <w:bCs/>
        </w:rPr>
        <w:t xml:space="preserve"> F.; Van </w:t>
      </w:r>
      <w:proofErr w:type="spellStart"/>
      <w:r w:rsidRPr="00917F56">
        <w:rPr>
          <w:bCs/>
        </w:rPr>
        <w:t>Laethem</w:t>
      </w:r>
      <w:proofErr w:type="spellEnd"/>
      <w:r w:rsidRPr="00917F56">
        <w:rPr>
          <w:bCs/>
        </w:rPr>
        <w:t xml:space="preserve"> J.-L.; </w:t>
      </w:r>
      <w:proofErr w:type="spellStart"/>
      <w:r w:rsidRPr="00917F56">
        <w:rPr>
          <w:bCs/>
        </w:rPr>
        <w:t>Peeters</w:t>
      </w:r>
      <w:proofErr w:type="spellEnd"/>
      <w:r w:rsidRPr="00917F56">
        <w:rPr>
          <w:bCs/>
        </w:rPr>
        <w:t xml:space="preserve"> M.; </w:t>
      </w:r>
      <w:proofErr w:type="spellStart"/>
      <w:r w:rsidRPr="00917F56">
        <w:rPr>
          <w:bCs/>
        </w:rPr>
        <w:t>Dhani</w:t>
      </w:r>
      <w:proofErr w:type="spellEnd"/>
      <w:r w:rsidRPr="00917F56">
        <w:rPr>
          <w:bCs/>
        </w:rPr>
        <w:t xml:space="preserve"> N.; </w:t>
      </w:r>
      <w:proofErr w:type="spellStart"/>
      <w:r w:rsidRPr="00917F56">
        <w:rPr>
          <w:bCs/>
        </w:rPr>
        <w:t>Kavan</w:t>
      </w:r>
      <w:proofErr w:type="spellEnd"/>
      <w:r w:rsidRPr="00917F56">
        <w:rPr>
          <w:bCs/>
        </w:rPr>
        <w:t xml:space="preserve"> P.; </w:t>
      </w:r>
      <w:proofErr w:type="spellStart"/>
      <w:r w:rsidRPr="00917F56">
        <w:rPr>
          <w:bCs/>
        </w:rPr>
        <w:t>Lemay</w:t>
      </w:r>
      <w:proofErr w:type="spellEnd"/>
      <w:r w:rsidRPr="00917F56">
        <w:rPr>
          <w:bCs/>
        </w:rPr>
        <w:t xml:space="preserve"> F.; </w:t>
      </w:r>
      <w:proofErr w:type="spellStart"/>
      <w:r w:rsidRPr="00917F56">
        <w:rPr>
          <w:bCs/>
        </w:rPr>
        <w:t>Adenis</w:t>
      </w:r>
      <w:proofErr w:type="spellEnd"/>
      <w:r w:rsidRPr="00917F56">
        <w:rPr>
          <w:bCs/>
        </w:rPr>
        <w:t xml:space="preserve"> A.; </w:t>
      </w:r>
      <w:proofErr w:type="spellStart"/>
      <w:r w:rsidRPr="00917F56">
        <w:rPr>
          <w:bCs/>
        </w:rPr>
        <w:t>Artru</w:t>
      </w:r>
      <w:proofErr w:type="spellEnd"/>
      <w:r w:rsidRPr="00917F56">
        <w:rPr>
          <w:bCs/>
        </w:rPr>
        <w:t xml:space="preserve"> P.; Baba-Hamed N.; </w:t>
      </w:r>
      <w:proofErr w:type="spellStart"/>
      <w:r w:rsidRPr="00917F56">
        <w:rPr>
          <w:bCs/>
        </w:rPr>
        <w:t>Belletier</w:t>
      </w:r>
      <w:proofErr w:type="spellEnd"/>
      <w:r w:rsidRPr="00917F56">
        <w:rPr>
          <w:bCs/>
        </w:rPr>
        <w:t xml:space="preserve"> C.; Ben </w:t>
      </w:r>
      <w:proofErr w:type="spellStart"/>
      <w:r w:rsidRPr="00917F56">
        <w:rPr>
          <w:bCs/>
        </w:rPr>
        <w:t>Abdelghani</w:t>
      </w:r>
      <w:proofErr w:type="spellEnd"/>
      <w:r w:rsidRPr="00917F56">
        <w:rPr>
          <w:bCs/>
        </w:rPr>
        <w:t xml:space="preserve"> M.; Blanc J.-F.; Borg C.; </w:t>
      </w:r>
      <w:proofErr w:type="spellStart"/>
      <w:r w:rsidRPr="00917F56">
        <w:rPr>
          <w:bCs/>
        </w:rPr>
        <w:t>Coriat</w:t>
      </w:r>
      <w:proofErr w:type="spellEnd"/>
      <w:r w:rsidRPr="00917F56">
        <w:rPr>
          <w:bCs/>
        </w:rPr>
        <w:t xml:space="preserve"> R.; </w:t>
      </w:r>
      <w:proofErr w:type="spellStart"/>
      <w:r w:rsidRPr="00917F56">
        <w:rPr>
          <w:bCs/>
        </w:rPr>
        <w:t>Deplanque</w:t>
      </w:r>
      <w:proofErr w:type="spellEnd"/>
      <w:r w:rsidRPr="00917F56">
        <w:rPr>
          <w:bCs/>
        </w:rPr>
        <w:t xml:space="preserve"> G.; </w:t>
      </w:r>
      <w:proofErr w:type="spellStart"/>
      <w:r w:rsidRPr="00917F56">
        <w:rPr>
          <w:bCs/>
        </w:rPr>
        <w:t>Faroux</w:t>
      </w:r>
      <w:proofErr w:type="spellEnd"/>
      <w:r w:rsidRPr="00917F56">
        <w:rPr>
          <w:bCs/>
        </w:rPr>
        <w:t xml:space="preserve"> R.; </w:t>
      </w:r>
      <w:proofErr w:type="spellStart"/>
      <w:r w:rsidRPr="00917F56">
        <w:rPr>
          <w:bCs/>
        </w:rPr>
        <w:t>Follana</w:t>
      </w:r>
      <w:proofErr w:type="spellEnd"/>
      <w:r w:rsidRPr="00917F56">
        <w:rPr>
          <w:bCs/>
        </w:rPr>
        <w:t xml:space="preserve"> P.; </w:t>
      </w:r>
      <w:proofErr w:type="spellStart"/>
      <w:r w:rsidRPr="00917F56">
        <w:rPr>
          <w:bCs/>
        </w:rPr>
        <w:t>Guimbaud</w:t>
      </w:r>
      <w:proofErr w:type="spellEnd"/>
      <w:r w:rsidRPr="00917F56">
        <w:rPr>
          <w:bCs/>
        </w:rPr>
        <w:t xml:space="preserve"> R.; El </w:t>
      </w:r>
      <w:proofErr w:type="spellStart"/>
      <w:r w:rsidRPr="00917F56">
        <w:rPr>
          <w:bCs/>
        </w:rPr>
        <w:t>Hajbi</w:t>
      </w:r>
      <w:proofErr w:type="spellEnd"/>
      <w:r w:rsidRPr="00917F56">
        <w:rPr>
          <w:bCs/>
        </w:rPr>
        <w:t xml:space="preserve"> F.; </w:t>
      </w:r>
      <w:proofErr w:type="spellStart"/>
      <w:r w:rsidRPr="00917F56">
        <w:rPr>
          <w:bCs/>
        </w:rPr>
        <w:t>Hammel</w:t>
      </w:r>
      <w:proofErr w:type="spellEnd"/>
      <w:r w:rsidRPr="00917F56">
        <w:rPr>
          <w:bCs/>
        </w:rPr>
        <w:t xml:space="preserve"> P.; </w:t>
      </w:r>
      <w:proofErr w:type="spellStart"/>
      <w:r w:rsidRPr="00917F56">
        <w:rPr>
          <w:bCs/>
        </w:rPr>
        <w:t>Hautefeuille</w:t>
      </w:r>
      <w:proofErr w:type="spellEnd"/>
      <w:r w:rsidRPr="00917F56">
        <w:rPr>
          <w:bCs/>
        </w:rPr>
        <w:t xml:space="preserve"> V.; </w:t>
      </w:r>
      <w:proofErr w:type="spellStart"/>
      <w:r w:rsidRPr="00917F56">
        <w:rPr>
          <w:bCs/>
        </w:rPr>
        <w:t>Malka</w:t>
      </w:r>
      <w:proofErr w:type="spellEnd"/>
      <w:r w:rsidRPr="00917F56">
        <w:rPr>
          <w:bCs/>
        </w:rPr>
        <w:t xml:space="preserve"> D.; </w:t>
      </w:r>
      <w:proofErr w:type="spellStart"/>
      <w:r w:rsidRPr="00917F56">
        <w:rPr>
          <w:bCs/>
        </w:rPr>
        <w:t>Metges</w:t>
      </w:r>
      <w:proofErr w:type="spellEnd"/>
      <w:r w:rsidRPr="00917F56">
        <w:rPr>
          <w:bCs/>
        </w:rPr>
        <w:t xml:space="preserve"> J.-P.; </w:t>
      </w:r>
      <w:proofErr w:type="spellStart"/>
      <w:r w:rsidRPr="00917F56">
        <w:rPr>
          <w:bCs/>
        </w:rPr>
        <w:t>Tougeron</w:t>
      </w:r>
      <w:proofErr w:type="spellEnd"/>
      <w:r w:rsidRPr="00917F56">
        <w:rPr>
          <w:bCs/>
        </w:rPr>
        <w:t xml:space="preserve"> D.; Walter T.; </w:t>
      </w:r>
      <w:proofErr w:type="spellStart"/>
      <w:r w:rsidRPr="00917F56">
        <w:rPr>
          <w:bCs/>
        </w:rPr>
        <w:t>Algul</w:t>
      </w:r>
      <w:proofErr w:type="spellEnd"/>
      <w:r w:rsidRPr="00917F56">
        <w:rPr>
          <w:bCs/>
        </w:rPr>
        <w:t xml:space="preserve"> H.; </w:t>
      </w:r>
      <w:proofErr w:type="spellStart"/>
      <w:r w:rsidRPr="00917F56">
        <w:rPr>
          <w:bCs/>
        </w:rPr>
        <w:t>Ettrich</w:t>
      </w:r>
      <w:proofErr w:type="spellEnd"/>
      <w:r w:rsidRPr="00917F56">
        <w:rPr>
          <w:bCs/>
        </w:rPr>
        <w:t xml:space="preserve"> T.; Hacker U.T.; </w:t>
      </w:r>
      <w:proofErr w:type="spellStart"/>
      <w:r w:rsidRPr="00917F56">
        <w:rPr>
          <w:bCs/>
        </w:rPr>
        <w:t>Hennes</w:t>
      </w:r>
      <w:proofErr w:type="spellEnd"/>
      <w:r w:rsidRPr="00917F56">
        <w:rPr>
          <w:bCs/>
        </w:rPr>
        <w:t xml:space="preserve"> E.; </w:t>
      </w:r>
      <w:proofErr w:type="spellStart"/>
      <w:r w:rsidRPr="00917F56">
        <w:rPr>
          <w:bCs/>
        </w:rPr>
        <w:t>Jacobasch</w:t>
      </w:r>
      <w:proofErr w:type="spellEnd"/>
      <w:r w:rsidRPr="00917F56">
        <w:rPr>
          <w:bCs/>
        </w:rPr>
        <w:t xml:space="preserve"> L.; </w:t>
      </w:r>
      <w:proofErr w:type="spellStart"/>
      <w:r w:rsidRPr="00917F56">
        <w:rPr>
          <w:bCs/>
        </w:rPr>
        <w:t>Kanzler</w:t>
      </w:r>
      <w:proofErr w:type="spellEnd"/>
      <w:r w:rsidRPr="00917F56">
        <w:rPr>
          <w:bCs/>
        </w:rPr>
        <w:t xml:space="preserve"> S.; Pession U.; </w:t>
      </w:r>
      <w:proofErr w:type="spellStart"/>
      <w:r w:rsidRPr="00917F56">
        <w:rPr>
          <w:bCs/>
        </w:rPr>
        <w:t>Reinacher-Schick</w:t>
      </w:r>
      <w:proofErr w:type="spellEnd"/>
      <w:r w:rsidRPr="00917F56">
        <w:rPr>
          <w:bCs/>
        </w:rPr>
        <w:t xml:space="preserve"> A.; </w:t>
      </w:r>
      <w:proofErr w:type="spellStart"/>
      <w:r w:rsidRPr="00917F56">
        <w:rPr>
          <w:bCs/>
        </w:rPr>
        <w:t>Scholz</w:t>
      </w:r>
      <w:proofErr w:type="spellEnd"/>
      <w:r w:rsidRPr="00917F56">
        <w:rPr>
          <w:bCs/>
        </w:rPr>
        <w:t xml:space="preserve"> C.; Sinn M.; Stein A.; </w:t>
      </w:r>
      <w:proofErr w:type="spellStart"/>
      <w:r w:rsidRPr="00917F56">
        <w:rPr>
          <w:bCs/>
        </w:rPr>
        <w:t>Strassburg</w:t>
      </w:r>
      <w:proofErr w:type="spellEnd"/>
      <w:r w:rsidRPr="00917F56">
        <w:rPr>
          <w:bCs/>
        </w:rPr>
        <w:t xml:space="preserve"> C.; Vogel A.; Ben-</w:t>
      </w:r>
      <w:proofErr w:type="spellStart"/>
      <w:r w:rsidRPr="00917F56">
        <w:rPr>
          <w:bCs/>
        </w:rPr>
        <w:t>Shahar</w:t>
      </w:r>
      <w:proofErr w:type="spellEnd"/>
      <w:r w:rsidRPr="00917F56">
        <w:rPr>
          <w:bCs/>
        </w:rPr>
        <w:t xml:space="preserve"> M.; Brenner R.; </w:t>
      </w:r>
      <w:proofErr w:type="spellStart"/>
      <w:r w:rsidRPr="00917F56">
        <w:rPr>
          <w:bCs/>
        </w:rPr>
        <w:t>Epelbaum</w:t>
      </w:r>
      <w:proofErr w:type="spellEnd"/>
      <w:r w:rsidRPr="00917F56">
        <w:rPr>
          <w:bCs/>
        </w:rPr>
        <w:t xml:space="preserve"> R.; </w:t>
      </w:r>
      <w:proofErr w:type="spellStart"/>
      <w:r w:rsidRPr="00917F56">
        <w:rPr>
          <w:bCs/>
        </w:rPr>
        <w:t>Geva</w:t>
      </w:r>
      <w:proofErr w:type="spellEnd"/>
      <w:r w:rsidRPr="00917F56">
        <w:rPr>
          <w:bCs/>
        </w:rPr>
        <w:t xml:space="preserve"> R.; </w:t>
      </w:r>
      <w:proofErr w:type="spellStart"/>
      <w:r w:rsidRPr="00917F56">
        <w:rPr>
          <w:bCs/>
        </w:rPr>
        <w:t>Gluzman</w:t>
      </w:r>
      <w:proofErr w:type="spellEnd"/>
      <w:r w:rsidRPr="00917F56">
        <w:rPr>
          <w:bCs/>
        </w:rPr>
        <w:t xml:space="preserve"> A.; Golan T.; </w:t>
      </w:r>
      <w:proofErr w:type="spellStart"/>
      <w:r w:rsidRPr="00917F56">
        <w:rPr>
          <w:bCs/>
        </w:rPr>
        <w:t>Idelevich</w:t>
      </w:r>
      <w:proofErr w:type="spellEnd"/>
      <w:r w:rsidRPr="00917F56">
        <w:rPr>
          <w:bCs/>
        </w:rPr>
        <w:t xml:space="preserve"> E.; </w:t>
      </w:r>
      <w:proofErr w:type="spellStart"/>
      <w:r w:rsidRPr="00917F56">
        <w:rPr>
          <w:bCs/>
        </w:rPr>
        <w:t>Kolin</w:t>
      </w:r>
      <w:proofErr w:type="spellEnd"/>
      <w:r w:rsidRPr="00917F56">
        <w:rPr>
          <w:bCs/>
        </w:rPr>
        <w:t xml:space="preserve"> M.; </w:t>
      </w:r>
      <w:proofErr w:type="spellStart"/>
      <w:r w:rsidRPr="00917F56">
        <w:rPr>
          <w:bCs/>
        </w:rPr>
        <w:t>Semenisty</w:t>
      </w:r>
      <w:proofErr w:type="spellEnd"/>
      <w:r w:rsidRPr="00917F56">
        <w:rPr>
          <w:bCs/>
        </w:rPr>
        <w:t xml:space="preserve"> V.; </w:t>
      </w:r>
      <w:proofErr w:type="spellStart"/>
      <w:r w:rsidRPr="00917F56">
        <w:rPr>
          <w:bCs/>
        </w:rPr>
        <w:t>Shai</w:t>
      </w:r>
      <w:proofErr w:type="spellEnd"/>
      <w:r w:rsidRPr="00917F56">
        <w:rPr>
          <w:bCs/>
        </w:rPr>
        <w:t xml:space="preserve"> A.; </w:t>
      </w:r>
      <w:proofErr w:type="spellStart"/>
      <w:r w:rsidRPr="00917F56">
        <w:rPr>
          <w:bCs/>
        </w:rPr>
        <w:t>Stemmer</w:t>
      </w:r>
      <w:proofErr w:type="spellEnd"/>
      <w:r w:rsidRPr="00917F56">
        <w:rPr>
          <w:bCs/>
        </w:rPr>
        <w:t xml:space="preserve"> S.; </w:t>
      </w:r>
      <w:proofErr w:type="spellStart"/>
      <w:r w:rsidRPr="00917F56">
        <w:rPr>
          <w:bCs/>
        </w:rPr>
        <w:t>Yarom</w:t>
      </w:r>
      <w:proofErr w:type="spellEnd"/>
      <w:r w:rsidRPr="00917F56">
        <w:rPr>
          <w:bCs/>
        </w:rPr>
        <w:t xml:space="preserve"> N.; Celio L.; Conte P.; Garufi C.; Gianni L.; Leonardi F.; Maiello E.; </w:t>
      </w:r>
      <w:r w:rsidRPr="00917F56">
        <w:rPr>
          <w:b/>
        </w:rPr>
        <w:t>Di Marco M</w:t>
      </w:r>
      <w:r w:rsidRPr="00917F56">
        <w:rPr>
          <w:bCs/>
        </w:rPr>
        <w:t xml:space="preserve">.; Milella M.; Pinto C.; Santini D.; </w:t>
      </w:r>
      <w:proofErr w:type="spellStart"/>
      <w:r w:rsidRPr="00917F56">
        <w:rPr>
          <w:bCs/>
        </w:rPr>
        <w:t>Scartozzi</w:t>
      </w:r>
      <w:proofErr w:type="spellEnd"/>
      <w:r w:rsidRPr="00917F56">
        <w:rPr>
          <w:bCs/>
        </w:rPr>
        <w:t xml:space="preserve"> M.; Tortora G.; Vaccaro V.; Vasile E.; Kim J.-W.; Kim J.-W.; Oh D.-Y.; Oh Park J.; </w:t>
      </w:r>
      <w:proofErr w:type="spellStart"/>
      <w:r w:rsidRPr="00917F56">
        <w:rPr>
          <w:bCs/>
        </w:rPr>
        <w:t>Wilmink</w:t>
      </w:r>
      <w:proofErr w:type="spellEnd"/>
      <w:r w:rsidRPr="00917F56">
        <w:rPr>
          <w:bCs/>
        </w:rPr>
        <w:t xml:space="preserve"> H.; Gallego R.A.; </w:t>
      </w:r>
      <w:proofErr w:type="spellStart"/>
      <w:r w:rsidRPr="00917F56">
        <w:rPr>
          <w:bCs/>
        </w:rPr>
        <w:t>Ogalla</w:t>
      </w:r>
      <w:proofErr w:type="spellEnd"/>
      <w:r w:rsidRPr="00917F56">
        <w:rPr>
          <w:bCs/>
        </w:rPr>
        <w:t xml:space="preserve"> G.D.; Velasco </w:t>
      </w:r>
      <w:r w:rsidRPr="00917F56">
        <w:rPr>
          <w:bCs/>
        </w:rPr>
        <w:lastRenderedPageBreak/>
        <w:t xml:space="preserve">A.G.; </w:t>
      </w:r>
      <w:proofErr w:type="spellStart"/>
      <w:r w:rsidRPr="00917F56">
        <w:rPr>
          <w:bCs/>
        </w:rPr>
        <w:t>Cabanas</w:t>
      </w:r>
      <w:proofErr w:type="spellEnd"/>
      <w:r w:rsidRPr="00917F56">
        <w:rPr>
          <w:bCs/>
        </w:rPr>
        <w:t xml:space="preserve"> E.G.; Gomez Martin C.; Ponce C.G.; Saez B.L.; Lopez R.; </w:t>
      </w:r>
      <w:proofErr w:type="spellStart"/>
      <w:r w:rsidRPr="00917F56">
        <w:rPr>
          <w:bCs/>
        </w:rPr>
        <w:t>MacArulla</w:t>
      </w:r>
      <w:proofErr w:type="spellEnd"/>
      <w:r w:rsidRPr="00917F56">
        <w:rPr>
          <w:bCs/>
        </w:rPr>
        <w:t xml:space="preserve"> T.; Martin A.M.; </w:t>
      </w:r>
      <w:proofErr w:type="spellStart"/>
      <w:r w:rsidRPr="00917F56">
        <w:rPr>
          <w:bCs/>
        </w:rPr>
        <w:t>Pazo</w:t>
      </w:r>
      <w:proofErr w:type="spellEnd"/>
      <w:r w:rsidRPr="00917F56">
        <w:rPr>
          <w:bCs/>
        </w:rPr>
        <w:t xml:space="preserve"> R.; </w:t>
      </w:r>
      <w:proofErr w:type="spellStart"/>
      <w:r w:rsidRPr="00917F56">
        <w:rPr>
          <w:bCs/>
        </w:rPr>
        <w:t>Pijaume</w:t>
      </w:r>
      <w:proofErr w:type="spellEnd"/>
      <w:r w:rsidRPr="00917F56">
        <w:rPr>
          <w:bCs/>
        </w:rPr>
        <w:t xml:space="preserve"> C.P.; Rodriguez J.; </w:t>
      </w:r>
      <w:proofErr w:type="spellStart"/>
      <w:r w:rsidRPr="00917F56">
        <w:rPr>
          <w:bCs/>
        </w:rPr>
        <w:t>Yaya</w:t>
      </w:r>
      <w:proofErr w:type="spellEnd"/>
      <w:r w:rsidRPr="00917F56">
        <w:rPr>
          <w:bCs/>
        </w:rPr>
        <w:t xml:space="preserve">-Tur R.; Arora A.; </w:t>
      </w:r>
      <w:proofErr w:type="spellStart"/>
      <w:r w:rsidRPr="00917F56">
        <w:rPr>
          <w:bCs/>
        </w:rPr>
        <w:t>Anthoney</w:t>
      </w:r>
      <w:proofErr w:type="spellEnd"/>
      <w:r w:rsidRPr="00917F56">
        <w:rPr>
          <w:bCs/>
        </w:rPr>
        <w:t xml:space="preserve"> D.A.; Jeffrey Evans T.R.; Harrison M.; </w:t>
      </w:r>
      <w:proofErr w:type="spellStart"/>
      <w:r w:rsidRPr="00917F56">
        <w:rPr>
          <w:bCs/>
        </w:rPr>
        <w:t>Hochhauser</w:t>
      </w:r>
      <w:proofErr w:type="spellEnd"/>
      <w:r w:rsidRPr="00917F56">
        <w:rPr>
          <w:bCs/>
        </w:rPr>
        <w:t xml:space="preserve"> D.; Palmer D.; </w:t>
      </w:r>
      <w:proofErr w:type="spellStart"/>
      <w:r w:rsidRPr="00917F56">
        <w:rPr>
          <w:bCs/>
        </w:rPr>
        <w:t>Sarker</w:t>
      </w:r>
      <w:proofErr w:type="spellEnd"/>
      <w:r w:rsidRPr="00917F56">
        <w:rPr>
          <w:bCs/>
        </w:rPr>
        <w:t xml:space="preserve"> D.; </w:t>
      </w:r>
      <w:proofErr w:type="spellStart"/>
      <w:r w:rsidRPr="00917F56">
        <w:rPr>
          <w:bCs/>
        </w:rPr>
        <w:t>Starling</w:t>
      </w:r>
      <w:proofErr w:type="spellEnd"/>
      <w:r w:rsidRPr="00917F56">
        <w:rPr>
          <w:bCs/>
        </w:rPr>
        <w:t xml:space="preserve"> N.; Valle J.; </w:t>
      </w:r>
      <w:proofErr w:type="spellStart"/>
      <w:r w:rsidRPr="00917F56">
        <w:rPr>
          <w:bCs/>
        </w:rPr>
        <w:t>Wall</w:t>
      </w:r>
      <w:proofErr w:type="spellEnd"/>
      <w:r w:rsidRPr="00917F56">
        <w:rPr>
          <w:bCs/>
        </w:rPr>
        <w:t xml:space="preserve"> L.; </w:t>
      </w:r>
      <w:proofErr w:type="spellStart"/>
      <w:r w:rsidRPr="00917F56">
        <w:rPr>
          <w:bCs/>
        </w:rPr>
        <w:t>Agajanian</w:t>
      </w:r>
      <w:proofErr w:type="spellEnd"/>
      <w:r w:rsidRPr="00917F56">
        <w:rPr>
          <w:bCs/>
        </w:rPr>
        <w:t xml:space="preserve"> R.; </w:t>
      </w:r>
      <w:proofErr w:type="spellStart"/>
      <w:r w:rsidRPr="00917F56">
        <w:rPr>
          <w:bCs/>
        </w:rPr>
        <w:t>Bearden</w:t>
      </w:r>
      <w:proofErr w:type="spellEnd"/>
      <w:r w:rsidRPr="00917F56">
        <w:rPr>
          <w:bCs/>
        </w:rPr>
        <w:t xml:space="preserve"> J.; </w:t>
      </w:r>
      <w:proofErr w:type="spellStart"/>
      <w:r w:rsidRPr="00917F56">
        <w:rPr>
          <w:bCs/>
        </w:rPr>
        <w:t>Bekaii</w:t>
      </w:r>
      <w:proofErr w:type="spellEnd"/>
      <w:r w:rsidRPr="00917F56">
        <w:rPr>
          <w:bCs/>
        </w:rPr>
        <w:t xml:space="preserve">-Saab T.; Carter C.; Cohen D.; Distefano A.; </w:t>
      </w:r>
      <w:proofErr w:type="spellStart"/>
      <w:r w:rsidRPr="00917F56">
        <w:rPr>
          <w:bCs/>
        </w:rPr>
        <w:t>Dragovich</w:t>
      </w:r>
      <w:proofErr w:type="spellEnd"/>
      <w:r w:rsidRPr="00917F56">
        <w:rPr>
          <w:bCs/>
        </w:rPr>
        <w:t xml:space="preserve"> T.; </w:t>
      </w:r>
      <w:proofErr w:type="spellStart"/>
      <w:r w:rsidRPr="00917F56">
        <w:rPr>
          <w:bCs/>
        </w:rPr>
        <w:t>Ejadi</w:t>
      </w:r>
      <w:proofErr w:type="spellEnd"/>
      <w:r w:rsidRPr="00917F56">
        <w:rPr>
          <w:bCs/>
        </w:rPr>
        <w:t xml:space="preserve"> S.; Ford J.; </w:t>
      </w:r>
      <w:proofErr w:type="spellStart"/>
      <w:r w:rsidRPr="00917F56">
        <w:rPr>
          <w:bCs/>
        </w:rPr>
        <w:t>Grabelsky</w:t>
      </w:r>
      <w:proofErr w:type="spellEnd"/>
      <w:r w:rsidRPr="00917F56">
        <w:rPr>
          <w:bCs/>
        </w:rPr>
        <w:t xml:space="preserve"> S.; Hall M.; </w:t>
      </w:r>
      <w:proofErr w:type="spellStart"/>
      <w:r w:rsidRPr="00917F56">
        <w:rPr>
          <w:bCs/>
        </w:rPr>
        <w:t>Hochster</w:t>
      </w:r>
      <w:proofErr w:type="spellEnd"/>
      <w:r w:rsidRPr="00917F56">
        <w:rPr>
          <w:bCs/>
        </w:rPr>
        <w:t xml:space="preserve"> H.; </w:t>
      </w:r>
      <w:proofErr w:type="spellStart"/>
      <w:r w:rsidRPr="00917F56">
        <w:rPr>
          <w:bCs/>
        </w:rPr>
        <w:t>Hosein</w:t>
      </w:r>
      <w:proofErr w:type="spellEnd"/>
      <w:r w:rsidRPr="00917F56">
        <w:rPr>
          <w:bCs/>
        </w:rPr>
        <w:t xml:space="preserve"> P.; </w:t>
      </w:r>
      <w:proofErr w:type="spellStart"/>
      <w:r w:rsidRPr="00917F56">
        <w:rPr>
          <w:bCs/>
        </w:rPr>
        <w:t>Javle</w:t>
      </w:r>
      <w:proofErr w:type="spellEnd"/>
      <w:r w:rsidRPr="00917F56">
        <w:rPr>
          <w:bCs/>
        </w:rPr>
        <w:t xml:space="preserve"> M.; </w:t>
      </w:r>
      <w:proofErr w:type="spellStart"/>
      <w:r w:rsidRPr="00917F56">
        <w:rPr>
          <w:bCs/>
        </w:rPr>
        <w:t>Kindler</w:t>
      </w:r>
      <w:proofErr w:type="spellEnd"/>
      <w:r w:rsidRPr="00917F56">
        <w:rPr>
          <w:bCs/>
        </w:rPr>
        <w:t xml:space="preserve"> H.; Lacy J.; </w:t>
      </w:r>
      <w:proofErr w:type="spellStart"/>
      <w:r w:rsidRPr="00917F56">
        <w:rPr>
          <w:bCs/>
        </w:rPr>
        <w:t>Laheru</w:t>
      </w:r>
      <w:proofErr w:type="spellEnd"/>
      <w:r w:rsidRPr="00917F56">
        <w:rPr>
          <w:bCs/>
        </w:rPr>
        <w:t xml:space="preserve"> D.; </w:t>
      </w:r>
      <w:proofErr w:type="spellStart"/>
      <w:r w:rsidRPr="00917F56">
        <w:rPr>
          <w:bCs/>
        </w:rPr>
        <w:t>Leong</w:t>
      </w:r>
      <w:proofErr w:type="spellEnd"/>
      <w:r w:rsidRPr="00917F56">
        <w:rPr>
          <w:bCs/>
        </w:rPr>
        <w:t xml:space="preserve"> S.; </w:t>
      </w:r>
      <w:proofErr w:type="spellStart"/>
      <w:r w:rsidRPr="00917F56">
        <w:rPr>
          <w:bCs/>
        </w:rPr>
        <w:t>Lowery</w:t>
      </w:r>
      <w:proofErr w:type="spellEnd"/>
      <w:r w:rsidRPr="00917F56">
        <w:rPr>
          <w:bCs/>
        </w:rPr>
        <w:t xml:space="preserve"> M.; Marsh R.; </w:t>
      </w:r>
      <w:proofErr w:type="spellStart"/>
      <w:r w:rsidRPr="00917F56">
        <w:rPr>
          <w:bCs/>
        </w:rPr>
        <w:t>Noonan</w:t>
      </w:r>
      <w:proofErr w:type="spellEnd"/>
      <w:r w:rsidRPr="00917F56">
        <w:rPr>
          <w:bCs/>
        </w:rPr>
        <w:t xml:space="preserve"> A.; </w:t>
      </w:r>
      <w:proofErr w:type="spellStart"/>
      <w:r w:rsidRPr="00917F56">
        <w:rPr>
          <w:bCs/>
        </w:rPr>
        <w:t>Oberstein</w:t>
      </w:r>
      <w:proofErr w:type="spellEnd"/>
      <w:r w:rsidRPr="00917F56">
        <w:rPr>
          <w:bCs/>
        </w:rPr>
        <w:t xml:space="preserve"> P.; Ocean A.; O'Reilly E.; Ryan D.; </w:t>
      </w:r>
      <w:proofErr w:type="spellStart"/>
      <w:r w:rsidRPr="00917F56">
        <w:rPr>
          <w:bCs/>
        </w:rPr>
        <w:t>Seery</w:t>
      </w:r>
      <w:proofErr w:type="spellEnd"/>
      <w:r w:rsidRPr="00917F56">
        <w:rPr>
          <w:bCs/>
        </w:rPr>
        <w:t xml:space="preserve"> T.; </w:t>
      </w:r>
      <w:proofErr w:type="spellStart"/>
      <w:r w:rsidRPr="00917F56">
        <w:rPr>
          <w:bCs/>
        </w:rPr>
        <w:t>Subramaniam</w:t>
      </w:r>
      <w:proofErr w:type="spellEnd"/>
      <w:r w:rsidRPr="00917F56">
        <w:rPr>
          <w:bCs/>
        </w:rPr>
        <w:t xml:space="preserve"> S.; Van </w:t>
      </w:r>
      <w:proofErr w:type="spellStart"/>
      <w:r w:rsidRPr="00917F56">
        <w:rPr>
          <w:bCs/>
        </w:rPr>
        <w:t>Echo</w:t>
      </w:r>
      <w:proofErr w:type="spellEnd"/>
      <w:r w:rsidRPr="00917F56">
        <w:rPr>
          <w:bCs/>
        </w:rPr>
        <w:t xml:space="preserve"> D.; </w:t>
      </w:r>
      <w:proofErr w:type="spellStart"/>
      <w:r w:rsidRPr="00917F56">
        <w:rPr>
          <w:bCs/>
        </w:rPr>
        <w:t>Wang-Gillam</w:t>
      </w:r>
      <w:proofErr w:type="spellEnd"/>
      <w:r w:rsidRPr="00917F56">
        <w:rPr>
          <w:bCs/>
        </w:rPr>
        <w:t xml:space="preserve"> A.; </w:t>
      </w:r>
      <w:proofErr w:type="spellStart"/>
      <w:r w:rsidRPr="00917F56">
        <w:rPr>
          <w:bCs/>
        </w:rPr>
        <w:t>Weekes</w:t>
      </w:r>
      <w:proofErr w:type="spellEnd"/>
      <w:r w:rsidRPr="00917F56">
        <w:rPr>
          <w:bCs/>
        </w:rPr>
        <w:t xml:space="preserve"> C.; Welch S., </w:t>
      </w:r>
      <w:proofErr w:type="spellStart"/>
      <w:r w:rsidRPr="00917F56">
        <w:rPr>
          <w:b/>
        </w:rPr>
        <w:t>Health-related</w:t>
      </w:r>
      <w:proofErr w:type="spellEnd"/>
      <w:r w:rsidRPr="00917F56">
        <w:rPr>
          <w:b/>
        </w:rPr>
        <w:t xml:space="preserve"> </w:t>
      </w:r>
      <w:proofErr w:type="spellStart"/>
      <w:r w:rsidRPr="00917F56">
        <w:rPr>
          <w:b/>
        </w:rPr>
        <w:t>quality</w:t>
      </w:r>
      <w:proofErr w:type="spellEnd"/>
      <w:r w:rsidRPr="00917F56">
        <w:rPr>
          <w:b/>
        </w:rPr>
        <w:t xml:space="preserve"> of life in </w:t>
      </w:r>
      <w:proofErr w:type="spellStart"/>
      <w:r w:rsidRPr="00917F56">
        <w:rPr>
          <w:b/>
        </w:rPr>
        <w:t>patients</w:t>
      </w:r>
      <w:proofErr w:type="spellEnd"/>
      <w:r w:rsidRPr="00917F56">
        <w:rPr>
          <w:b/>
        </w:rPr>
        <w:t xml:space="preserve"> with a </w:t>
      </w:r>
      <w:proofErr w:type="spellStart"/>
      <w:r w:rsidRPr="00917F56">
        <w:rPr>
          <w:b/>
        </w:rPr>
        <w:t>germline</w:t>
      </w:r>
      <w:proofErr w:type="spellEnd"/>
      <w:r w:rsidRPr="00917F56">
        <w:rPr>
          <w:b/>
        </w:rPr>
        <w:t xml:space="preserve"> BRCA </w:t>
      </w:r>
      <w:proofErr w:type="spellStart"/>
      <w:r w:rsidRPr="00917F56">
        <w:rPr>
          <w:b/>
        </w:rPr>
        <w:t>mutation</w:t>
      </w:r>
      <w:proofErr w:type="spellEnd"/>
      <w:r w:rsidRPr="00917F56">
        <w:rPr>
          <w:b/>
        </w:rPr>
        <w:t xml:space="preserve"> and </w:t>
      </w:r>
      <w:proofErr w:type="spellStart"/>
      <w:r w:rsidRPr="00917F56">
        <w:rPr>
          <w:b/>
        </w:rPr>
        <w:t>metastatic</w:t>
      </w:r>
      <w:proofErr w:type="spellEnd"/>
      <w:r w:rsidRPr="00917F56">
        <w:rPr>
          <w:b/>
        </w:rPr>
        <w:t xml:space="preserve"> </w:t>
      </w:r>
      <w:proofErr w:type="spellStart"/>
      <w:r w:rsidRPr="00917F56">
        <w:rPr>
          <w:b/>
        </w:rPr>
        <w:t>pancreatic</w:t>
      </w:r>
      <w:proofErr w:type="spellEnd"/>
      <w:r w:rsidRPr="00917F56">
        <w:rPr>
          <w:b/>
        </w:rPr>
        <w:t xml:space="preserve"> </w:t>
      </w:r>
      <w:proofErr w:type="spellStart"/>
      <w:r w:rsidRPr="00917F56">
        <w:rPr>
          <w:b/>
        </w:rPr>
        <w:t>cancer</w:t>
      </w:r>
      <w:proofErr w:type="spellEnd"/>
      <w:r w:rsidRPr="00917F56">
        <w:rPr>
          <w:b/>
        </w:rPr>
        <w:t xml:space="preserve"> </w:t>
      </w:r>
      <w:proofErr w:type="spellStart"/>
      <w:r w:rsidRPr="00917F56">
        <w:rPr>
          <w:b/>
        </w:rPr>
        <w:t>receiving</w:t>
      </w:r>
      <w:proofErr w:type="spellEnd"/>
      <w:r w:rsidRPr="00917F56">
        <w:rPr>
          <w:b/>
        </w:rPr>
        <w:t xml:space="preserve"> </w:t>
      </w:r>
      <w:proofErr w:type="spellStart"/>
      <w:r w:rsidRPr="00917F56">
        <w:rPr>
          <w:b/>
        </w:rPr>
        <w:t>maintenance</w:t>
      </w:r>
      <w:proofErr w:type="spellEnd"/>
      <w:r w:rsidRPr="00917F56">
        <w:rPr>
          <w:b/>
        </w:rPr>
        <w:t xml:space="preserve"> </w:t>
      </w:r>
      <w:proofErr w:type="spellStart"/>
      <w:r w:rsidRPr="00917F56">
        <w:rPr>
          <w:b/>
        </w:rPr>
        <w:t>olaparib</w:t>
      </w:r>
      <w:proofErr w:type="spellEnd"/>
      <w:r w:rsidRPr="00917F56">
        <w:rPr>
          <w:bCs/>
        </w:rPr>
        <w:t>, «ANNALS OF ONCOLOGY», 2019, 30, pp. 1959 – 1968</w:t>
      </w:r>
    </w:p>
    <w:p w14:paraId="4BB2A4E0" w14:textId="77777777" w:rsidR="00450076" w:rsidRPr="00917F56" w:rsidRDefault="00450076" w:rsidP="00450076">
      <w:pPr>
        <w:tabs>
          <w:tab w:val="left" w:pos="360"/>
        </w:tabs>
        <w:ind w:left="360"/>
        <w:jc w:val="both"/>
        <w:rPr>
          <w:bCs/>
        </w:rPr>
      </w:pPr>
    </w:p>
    <w:p w14:paraId="1F6C0270" w14:textId="77777777" w:rsidR="00450076" w:rsidRPr="00917F56" w:rsidRDefault="00450076" w:rsidP="00450076">
      <w:pPr>
        <w:tabs>
          <w:tab w:val="left" w:pos="360"/>
        </w:tabs>
        <w:ind w:left="360"/>
        <w:jc w:val="both"/>
        <w:rPr>
          <w:bCs/>
        </w:rPr>
      </w:pPr>
      <w:r w:rsidRPr="00917F56">
        <w:rPr>
          <w:bCs/>
        </w:rPr>
        <w:t xml:space="preserve">2019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DA64D18" w14:textId="77777777" w:rsidR="00450076" w:rsidRPr="00917F56" w:rsidRDefault="00450076" w:rsidP="00450076">
      <w:pPr>
        <w:tabs>
          <w:tab w:val="left" w:pos="360"/>
        </w:tabs>
        <w:ind w:left="360"/>
        <w:jc w:val="both"/>
        <w:rPr>
          <w:bCs/>
        </w:rPr>
      </w:pPr>
      <w:proofErr w:type="spellStart"/>
      <w:r w:rsidRPr="00917F56">
        <w:rPr>
          <w:bCs/>
        </w:rPr>
        <w:t>Overbeek</w:t>
      </w:r>
      <w:proofErr w:type="spellEnd"/>
      <w:r w:rsidRPr="00917F56">
        <w:rPr>
          <w:bCs/>
        </w:rPr>
        <w:t xml:space="preserve"> K.A.; </w:t>
      </w:r>
      <w:proofErr w:type="spellStart"/>
      <w:r w:rsidRPr="00917F56">
        <w:rPr>
          <w:bCs/>
        </w:rPr>
        <w:t>Camps</w:t>
      </w:r>
      <w:proofErr w:type="spellEnd"/>
      <w:r w:rsidRPr="00917F56">
        <w:rPr>
          <w:bCs/>
        </w:rPr>
        <w:t xml:space="preserve"> A.; of Reed P.A.; </w:t>
      </w:r>
      <w:r w:rsidRPr="00917F56">
        <w:rPr>
          <w:b/>
        </w:rPr>
        <w:t>Di Marco M.</w:t>
      </w:r>
      <w:r w:rsidRPr="00917F56">
        <w:t xml:space="preserve"> </w:t>
      </w:r>
      <w:r w:rsidRPr="00917F56">
        <w:rPr>
          <w:bCs/>
        </w:rPr>
        <w:t xml:space="preserve">; Zerboni G.; by </w:t>
      </w:r>
      <w:proofErr w:type="spellStart"/>
      <w:r w:rsidRPr="00917F56">
        <w:rPr>
          <w:bCs/>
        </w:rPr>
        <w:t>Hooft</w:t>
      </w:r>
      <w:proofErr w:type="spellEnd"/>
      <w:r w:rsidRPr="00917F56">
        <w:rPr>
          <w:bCs/>
        </w:rPr>
        <w:t xml:space="preserve"> J.E.; Carrara S.; Ricci C.; Gonda T.A.; </w:t>
      </w:r>
      <w:proofErr w:type="spellStart"/>
      <w:r w:rsidRPr="00917F56">
        <w:rPr>
          <w:bCs/>
        </w:rPr>
        <w:t>Clean</w:t>
      </w:r>
      <w:proofErr w:type="spellEnd"/>
      <w:r w:rsidRPr="00917F56">
        <w:rPr>
          <w:bCs/>
        </w:rPr>
        <w:t xml:space="preserve"> E.; </w:t>
      </w:r>
      <w:proofErr w:type="spellStart"/>
      <w:r w:rsidRPr="00917F56">
        <w:rPr>
          <w:bCs/>
        </w:rPr>
        <w:t>Polkowski</w:t>
      </w:r>
      <w:proofErr w:type="spellEnd"/>
      <w:r w:rsidRPr="00917F56">
        <w:rPr>
          <w:bCs/>
        </w:rPr>
        <w:t xml:space="preserve"> M.; </w:t>
      </w:r>
      <w:proofErr w:type="spellStart"/>
      <w:r w:rsidRPr="00917F56">
        <w:rPr>
          <w:bCs/>
        </w:rPr>
        <w:t>Beyer</w:t>
      </w:r>
      <w:proofErr w:type="spellEnd"/>
      <w:r w:rsidRPr="00917F56">
        <w:rPr>
          <w:bCs/>
        </w:rPr>
        <w:t xml:space="preserve"> G.; </w:t>
      </w:r>
      <w:proofErr w:type="spellStart"/>
      <w:r w:rsidRPr="00917F56">
        <w:rPr>
          <w:bCs/>
        </w:rPr>
        <w:t>Honkoop</w:t>
      </w:r>
      <w:proofErr w:type="spellEnd"/>
      <w:r w:rsidRPr="00917F56">
        <w:rPr>
          <w:bCs/>
        </w:rPr>
        <w:t xml:space="preserve"> P.; van </w:t>
      </w:r>
      <w:proofErr w:type="spellStart"/>
      <w:r w:rsidRPr="00917F56">
        <w:rPr>
          <w:bCs/>
        </w:rPr>
        <w:t>der</w:t>
      </w:r>
      <w:proofErr w:type="spellEnd"/>
      <w:r w:rsidRPr="00917F56">
        <w:rPr>
          <w:bCs/>
        </w:rPr>
        <w:t xml:space="preserve"> </w:t>
      </w:r>
      <w:proofErr w:type="spellStart"/>
      <w:r w:rsidRPr="00917F56">
        <w:rPr>
          <w:bCs/>
        </w:rPr>
        <w:t>Waaij</w:t>
      </w:r>
      <w:proofErr w:type="spellEnd"/>
      <w:r w:rsidRPr="00917F56">
        <w:rPr>
          <w:bCs/>
        </w:rPr>
        <w:t xml:space="preserve"> L.A.; Casadei R.; Capurso G.; </w:t>
      </w:r>
      <w:proofErr w:type="spellStart"/>
      <w:r w:rsidRPr="00917F56">
        <w:rPr>
          <w:bCs/>
        </w:rPr>
        <w:t>Erler</w:t>
      </w:r>
      <w:proofErr w:type="spellEnd"/>
      <w:r w:rsidRPr="00917F56">
        <w:rPr>
          <w:bCs/>
        </w:rPr>
        <w:t xml:space="preserve"> N.S.; Bruno M.J.; </w:t>
      </w:r>
      <w:proofErr w:type="spellStart"/>
      <w:r w:rsidRPr="00917F56">
        <w:rPr>
          <w:bCs/>
        </w:rPr>
        <w:t>Bleiker</w:t>
      </w:r>
      <w:proofErr w:type="spellEnd"/>
      <w:r w:rsidRPr="00917F56">
        <w:rPr>
          <w:bCs/>
        </w:rPr>
        <w:t xml:space="preserve"> E.M.A.; </w:t>
      </w:r>
      <w:proofErr w:type="spellStart"/>
      <w:r w:rsidRPr="00917F56">
        <w:rPr>
          <w:bCs/>
        </w:rPr>
        <w:t>Cahen</w:t>
      </w:r>
      <w:proofErr w:type="spellEnd"/>
      <w:r w:rsidRPr="00917F56">
        <w:rPr>
          <w:bCs/>
        </w:rPr>
        <w:t xml:space="preserve"> D.L.; Bruno M.J.; </w:t>
      </w:r>
      <w:proofErr w:type="spellStart"/>
      <w:r w:rsidRPr="00917F56">
        <w:rPr>
          <w:bCs/>
        </w:rPr>
        <w:t>Cahen</w:t>
      </w:r>
      <w:proofErr w:type="spellEnd"/>
      <w:r w:rsidRPr="00917F56">
        <w:rPr>
          <w:bCs/>
        </w:rPr>
        <w:t xml:space="preserve"> D.L.; of Reed P.A.; </w:t>
      </w:r>
      <w:proofErr w:type="spellStart"/>
      <w:r w:rsidRPr="00917F56">
        <w:rPr>
          <w:bCs/>
        </w:rPr>
        <w:t>Overbeek</w:t>
      </w:r>
      <w:proofErr w:type="spellEnd"/>
      <w:r w:rsidRPr="00917F56">
        <w:rPr>
          <w:bCs/>
        </w:rPr>
        <w:t xml:space="preserve"> K.A.; </w:t>
      </w:r>
      <w:proofErr w:type="spellStart"/>
      <w:r w:rsidRPr="00917F56">
        <w:rPr>
          <w:bCs/>
        </w:rPr>
        <w:t>Levink</w:t>
      </w:r>
      <w:proofErr w:type="spellEnd"/>
      <w:r w:rsidRPr="00917F56">
        <w:rPr>
          <w:bCs/>
        </w:rPr>
        <w:t xml:space="preserve"> I.J.M.; </w:t>
      </w:r>
      <w:proofErr w:type="spellStart"/>
      <w:r w:rsidRPr="00917F56">
        <w:rPr>
          <w:bCs/>
        </w:rPr>
        <w:t>Koopmann</w:t>
      </w:r>
      <w:proofErr w:type="spellEnd"/>
      <w:r w:rsidRPr="00917F56">
        <w:rPr>
          <w:bCs/>
        </w:rPr>
        <w:t xml:space="preserve"> B.; </w:t>
      </w:r>
      <w:proofErr w:type="spellStart"/>
      <w:r w:rsidRPr="00917F56">
        <w:rPr>
          <w:bCs/>
        </w:rPr>
        <w:t>Besselink</w:t>
      </w:r>
      <w:proofErr w:type="spellEnd"/>
      <w:r w:rsidRPr="00917F56">
        <w:rPr>
          <w:bCs/>
        </w:rPr>
        <w:t xml:space="preserve"> M.G.H.; del Chiaro M.; </w:t>
      </w:r>
      <w:proofErr w:type="spellStart"/>
      <w:r w:rsidRPr="00917F56">
        <w:rPr>
          <w:bCs/>
        </w:rPr>
        <w:t>Lerch</w:t>
      </w:r>
      <w:proofErr w:type="spellEnd"/>
      <w:r w:rsidRPr="00917F56">
        <w:rPr>
          <w:bCs/>
        </w:rPr>
        <w:t xml:space="preserve"> M.M.; Wallace M.B.; of </w:t>
      </w:r>
      <w:proofErr w:type="spellStart"/>
      <w:r w:rsidRPr="00917F56">
        <w:rPr>
          <w:bCs/>
        </w:rPr>
        <w:t>Ballegooijen</w:t>
      </w:r>
      <w:proofErr w:type="spellEnd"/>
      <w:r w:rsidRPr="00917F56">
        <w:rPr>
          <w:bCs/>
        </w:rPr>
        <w:t xml:space="preserve"> M.; Biermann K.; </w:t>
      </w:r>
      <w:proofErr w:type="spellStart"/>
      <w:r w:rsidRPr="00917F56">
        <w:rPr>
          <w:bCs/>
        </w:rPr>
        <w:t>Bleiker</w:t>
      </w:r>
      <w:proofErr w:type="spellEnd"/>
      <w:r w:rsidRPr="00917F56">
        <w:rPr>
          <w:bCs/>
        </w:rPr>
        <w:t xml:space="preserve"> E.M.A.; </w:t>
      </w:r>
      <w:proofErr w:type="spellStart"/>
      <w:r w:rsidRPr="00917F56">
        <w:rPr>
          <w:bCs/>
        </w:rPr>
        <w:t>Bulbs</w:t>
      </w:r>
      <w:proofErr w:type="spellEnd"/>
      <w:r w:rsidRPr="00917F56">
        <w:rPr>
          <w:bCs/>
        </w:rPr>
        <w:t xml:space="preserve"> T.H.L.; </w:t>
      </w:r>
      <w:proofErr w:type="spellStart"/>
      <w:r w:rsidRPr="00917F56">
        <w:rPr>
          <w:bCs/>
        </w:rPr>
        <w:t>Fockens</w:t>
      </w:r>
      <w:proofErr w:type="spellEnd"/>
      <w:r w:rsidRPr="00917F56">
        <w:rPr>
          <w:bCs/>
        </w:rPr>
        <w:t xml:space="preserve"> P.; The Chef I.M.C.M.; </w:t>
      </w:r>
      <w:proofErr w:type="spellStart"/>
      <w:r w:rsidRPr="00917F56">
        <w:rPr>
          <w:bCs/>
        </w:rPr>
        <w:t>Looijenga</w:t>
      </w:r>
      <w:proofErr w:type="spellEnd"/>
      <w:r w:rsidRPr="00917F56">
        <w:rPr>
          <w:bCs/>
        </w:rPr>
        <w:t xml:space="preserve"> L.H.J.; </w:t>
      </w:r>
      <w:proofErr w:type="spellStart"/>
      <w:r w:rsidRPr="00917F56">
        <w:rPr>
          <w:bCs/>
        </w:rPr>
        <w:t>Peppelenbosch</w:t>
      </w:r>
      <w:proofErr w:type="spellEnd"/>
      <w:r w:rsidRPr="00917F56">
        <w:rPr>
          <w:bCs/>
        </w:rPr>
        <w:t xml:space="preserve"> M.P.; Verhagen-</w:t>
      </w:r>
      <w:proofErr w:type="spellStart"/>
      <w:r w:rsidRPr="00917F56">
        <w:rPr>
          <w:bCs/>
        </w:rPr>
        <w:t>Oldenampsen</w:t>
      </w:r>
      <w:proofErr w:type="spellEnd"/>
      <w:r w:rsidRPr="00917F56">
        <w:rPr>
          <w:bCs/>
        </w:rPr>
        <w:t xml:space="preserve"> J.H.E.; Arcidiacono P.G.; Capurso G.; </w:t>
      </w:r>
      <w:proofErr w:type="spellStart"/>
      <w:r w:rsidRPr="00917F56">
        <w:rPr>
          <w:bCs/>
        </w:rPr>
        <w:t>Bergmann</w:t>
      </w:r>
      <w:proofErr w:type="spellEnd"/>
      <w:r w:rsidRPr="00917F56">
        <w:rPr>
          <w:bCs/>
        </w:rPr>
        <w:t xml:space="preserve"> J.; of </w:t>
      </w:r>
      <w:proofErr w:type="spellStart"/>
      <w:r w:rsidRPr="00917F56">
        <w:rPr>
          <w:bCs/>
        </w:rPr>
        <w:t>Berkel</w:t>
      </w:r>
      <w:proofErr w:type="spellEnd"/>
      <w:r w:rsidRPr="00917F56">
        <w:rPr>
          <w:bCs/>
        </w:rPr>
        <w:t xml:space="preserve"> A.; </w:t>
      </w:r>
      <w:proofErr w:type="spellStart"/>
      <w:r w:rsidRPr="00917F56">
        <w:rPr>
          <w:bCs/>
        </w:rPr>
        <w:t>Beyer</w:t>
      </w:r>
      <w:proofErr w:type="spellEnd"/>
      <w:r w:rsidRPr="00917F56">
        <w:rPr>
          <w:bCs/>
        </w:rPr>
        <w:t xml:space="preserve"> G.; </w:t>
      </w:r>
      <w:proofErr w:type="spellStart"/>
      <w:r w:rsidRPr="00917F56">
        <w:rPr>
          <w:bCs/>
        </w:rPr>
        <w:t>Bijlsma</w:t>
      </w:r>
      <w:proofErr w:type="spellEnd"/>
      <w:r w:rsidRPr="00917F56">
        <w:rPr>
          <w:bCs/>
        </w:rPr>
        <w:t xml:space="preserve"> R.; </w:t>
      </w:r>
      <w:proofErr w:type="spellStart"/>
      <w:r w:rsidRPr="00917F56">
        <w:rPr>
          <w:bCs/>
        </w:rPr>
        <w:t>Braat</w:t>
      </w:r>
      <w:proofErr w:type="spellEnd"/>
      <w:r w:rsidRPr="00917F56">
        <w:rPr>
          <w:bCs/>
        </w:rPr>
        <w:t xml:space="preserve"> H.; Carrara S.; </w:t>
      </w:r>
      <w:proofErr w:type="spellStart"/>
      <w:r w:rsidRPr="00917F56">
        <w:rPr>
          <w:bCs/>
        </w:rPr>
        <w:t>Czako</w:t>
      </w:r>
      <w:proofErr w:type="spellEnd"/>
      <w:r w:rsidRPr="00917F56">
        <w:rPr>
          <w:bCs/>
        </w:rPr>
        <w:t xml:space="preserve"> L.; of </w:t>
      </w:r>
      <w:proofErr w:type="spellStart"/>
      <w:r w:rsidRPr="00917F56">
        <w:rPr>
          <w:bCs/>
        </w:rPr>
        <w:t>Erp</w:t>
      </w:r>
      <w:proofErr w:type="spellEnd"/>
      <w:r w:rsidRPr="00917F56">
        <w:rPr>
          <w:bCs/>
        </w:rPr>
        <w:t xml:space="preserve">-van </w:t>
      </w:r>
      <w:proofErr w:type="spellStart"/>
      <w:r w:rsidRPr="00917F56">
        <w:rPr>
          <w:bCs/>
        </w:rPr>
        <w:t>der</w:t>
      </w:r>
      <w:proofErr w:type="spellEnd"/>
      <w:r w:rsidRPr="00917F56">
        <w:rPr>
          <w:bCs/>
        </w:rPr>
        <w:t xml:space="preserve"> </w:t>
      </w:r>
      <w:proofErr w:type="spellStart"/>
      <w:r w:rsidRPr="00917F56">
        <w:rPr>
          <w:bCs/>
        </w:rPr>
        <w:t>Steen</w:t>
      </w:r>
      <w:proofErr w:type="spellEnd"/>
      <w:r w:rsidRPr="00917F56">
        <w:rPr>
          <w:bCs/>
        </w:rPr>
        <w:t xml:space="preserve"> H.; Ganesh S.; of </w:t>
      </w:r>
      <w:proofErr w:type="spellStart"/>
      <w:r w:rsidRPr="00917F56">
        <w:rPr>
          <w:bCs/>
        </w:rPr>
        <w:t>Geenen</w:t>
      </w:r>
      <w:proofErr w:type="spellEnd"/>
      <w:r w:rsidRPr="00917F56">
        <w:rPr>
          <w:bCs/>
        </w:rPr>
        <w:t xml:space="preserve"> E.; Gonda T.; High C.; </w:t>
      </w:r>
      <w:proofErr w:type="spellStart"/>
      <w:r w:rsidRPr="00917F56">
        <w:rPr>
          <w:bCs/>
        </w:rPr>
        <w:t>Honkoop</w:t>
      </w:r>
      <w:proofErr w:type="spellEnd"/>
      <w:r w:rsidRPr="00917F56">
        <w:rPr>
          <w:bCs/>
        </w:rPr>
        <w:t xml:space="preserve"> P.; by </w:t>
      </w:r>
      <w:proofErr w:type="spellStart"/>
      <w:r w:rsidRPr="00917F56">
        <w:rPr>
          <w:bCs/>
        </w:rPr>
        <w:t>Hooft</w:t>
      </w:r>
      <w:proofErr w:type="spellEnd"/>
      <w:r w:rsidRPr="00917F56">
        <w:rPr>
          <w:bCs/>
        </w:rPr>
        <w:t xml:space="preserve"> J.E.; Jansen J.; Larghi A.; van </w:t>
      </w:r>
      <w:proofErr w:type="spellStart"/>
      <w:r w:rsidRPr="00917F56">
        <w:rPr>
          <w:bCs/>
        </w:rPr>
        <w:t>Leeuwenburgh</w:t>
      </w:r>
      <w:proofErr w:type="spellEnd"/>
      <w:r w:rsidRPr="00917F56">
        <w:rPr>
          <w:bCs/>
        </w:rPr>
        <w:t xml:space="preserve"> I.; </w:t>
      </w:r>
      <w:proofErr w:type="spellStart"/>
      <w:r w:rsidRPr="00917F56">
        <w:rPr>
          <w:bCs/>
        </w:rPr>
        <w:t>Laukkarinen</w:t>
      </w:r>
      <w:proofErr w:type="spellEnd"/>
      <w:r w:rsidRPr="00917F56">
        <w:rPr>
          <w:bCs/>
        </w:rPr>
        <w:t xml:space="preserve"> J.; </w:t>
      </w:r>
      <w:proofErr w:type="spellStart"/>
      <w:r w:rsidRPr="00917F56">
        <w:rPr>
          <w:bCs/>
        </w:rPr>
        <w:t>Lelyveld</w:t>
      </w:r>
      <w:proofErr w:type="spellEnd"/>
      <w:r w:rsidRPr="00917F56">
        <w:rPr>
          <w:bCs/>
        </w:rPr>
        <w:t xml:space="preserve"> N.; </w:t>
      </w:r>
      <w:proofErr w:type="spellStart"/>
      <w:r w:rsidRPr="00917F56">
        <w:rPr>
          <w:bCs/>
        </w:rPr>
        <w:t>Lerch</w:t>
      </w:r>
      <w:proofErr w:type="spellEnd"/>
      <w:r w:rsidRPr="00917F56">
        <w:rPr>
          <w:bCs/>
        </w:rPr>
        <w:t xml:space="preserve"> M.; di Marco M.C.; Ricci C.; Casadei R.; Rau E.P.; </w:t>
      </w:r>
      <w:proofErr w:type="spellStart"/>
      <w:r w:rsidRPr="00917F56">
        <w:rPr>
          <w:bCs/>
        </w:rPr>
        <w:t>Perk</w:t>
      </w:r>
      <w:proofErr w:type="spellEnd"/>
      <w:r w:rsidRPr="00917F56">
        <w:rPr>
          <w:bCs/>
        </w:rPr>
        <w:t xml:space="preserve"> L.; </w:t>
      </w:r>
      <w:proofErr w:type="spellStart"/>
      <w:r w:rsidRPr="00917F56">
        <w:rPr>
          <w:bCs/>
        </w:rPr>
        <w:t>Polkowski</w:t>
      </w:r>
      <w:proofErr w:type="spellEnd"/>
      <w:r w:rsidRPr="00917F56">
        <w:rPr>
          <w:bCs/>
        </w:rPr>
        <w:t xml:space="preserve"> M.; </w:t>
      </w:r>
      <w:proofErr w:type="spellStart"/>
      <w:r w:rsidRPr="00917F56">
        <w:rPr>
          <w:bCs/>
        </w:rPr>
        <w:t>Pukitits</w:t>
      </w:r>
      <w:proofErr w:type="spellEnd"/>
      <w:r w:rsidRPr="00917F56">
        <w:rPr>
          <w:bCs/>
        </w:rPr>
        <w:t xml:space="preserve"> A.; </w:t>
      </w:r>
      <w:proofErr w:type="spellStart"/>
      <w:r w:rsidRPr="00917F56">
        <w:rPr>
          <w:bCs/>
        </w:rPr>
        <w:t>Quispel</w:t>
      </w:r>
      <w:proofErr w:type="spellEnd"/>
      <w:r w:rsidRPr="00917F56">
        <w:rPr>
          <w:bCs/>
        </w:rPr>
        <w:t xml:space="preserve"> R.; </w:t>
      </w:r>
      <w:proofErr w:type="spellStart"/>
      <w:r w:rsidRPr="00917F56">
        <w:rPr>
          <w:bCs/>
        </w:rPr>
        <w:t>Radenkovic</w:t>
      </w:r>
      <w:proofErr w:type="spellEnd"/>
      <w:r w:rsidRPr="00917F56">
        <w:rPr>
          <w:bCs/>
        </w:rPr>
        <w:t xml:space="preserve"> D.; </w:t>
      </w:r>
      <w:proofErr w:type="spellStart"/>
      <w:r w:rsidRPr="00917F56">
        <w:rPr>
          <w:bCs/>
        </w:rPr>
        <w:t>Seicean</w:t>
      </w:r>
      <w:proofErr w:type="spellEnd"/>
      <w:r w:rsidRPr="00917F56">
        <w:rPr>
          <w:bCs/>
        </w:rPr>
        <w:t xml:space="preserve"> A.; Schwartz T.; </w:t>
      </w:r>
      <w:proofErr w:type="spellStart"/>
      <w:r w:rsidRPr="00917F56">
        <w:rPr>
          <w:bCs/>
        </w:rPr>
        <w:t>Clean</w:t>
      </w:r>
      <w:proofErr w:type="spellEnd"/>
      <w:r w:rsidRPr="00917F56">
        <w:rPr>
          <w:bCs/>
        </w:rPr>
        <w:t xml:space="preserve"> E.J.; of </w:t>
      </w:r>
      <w:proofErr w:type="spellStart"/>
      <w:r w:rsidRPr="00917F56">
        <w:rPr>
          <w:bCs/>
        </w:rPr>
        <w:t>Soest</w:t>
      </w:r>
      <w:proofErr w:type="spellEnd"/>
      <w:r w:rsidRPr="00917F56">
        <w:rPr>
          <w:bCs/>
        </w:rPr>
        <w:t xml:space="preserve"> E.; Tan A.; </w:t>
      </w:r>
      <w:proofErr w:type="spellStart"/>
      <w:r w:rsidRPr="00917F56">
        <w:rPr>
          <w:bCs/>
        </w:rPr>
        <w:t>Venneman</w:t>
      </w:r>
      <w:proofErr w:type="spellEnd"/>
      <w:r w:rsidRPr="00917F56">
        <w:rPr>
          <w:bCs/>
        </w:rPr>
        <w:t xml:space="preserve"> N.G.; Fox P.; </w:t>
      </w:r>
      <w:proofErr w:type="spellStart"/>
      <w:r w:rsidRPr="00917F56">
        <w:rPr>
          <w:bCs/>
        </w:rPr>
        <w:t>Voorburg</w:t>
      </w:r>
      <w:proofErr w:type="spellEnd"/>
      <w:r w:rsidRPr="00917F56">
        <w:rPr>
          <w:bCs/>
        </w:rPr>
        <w:t xml:space="preserve"> A.; van </w:t>
      </w:r>
      <w:proofErr w:type="spellStart"/>
      <w:r w:rsidRPr="00917F56">
        <w:rPr>
          <w:bCs/>
        </w:rPr>
        <w:t>der</w:t>
      </w:r>
      <w:proofErr w:type="spellEnd"/>
      <w:r w:rsidRPr="00917F56">
        <w:rPr>
          <w:bCs/>
        </w:rPr>
        <w:t xml:space="preserve"> </w:t>
      </w:r>
      <w:proofErr w:type="spellStart"/>
      <w:r w:rsidRPr="00917F56">
        <w:rPr>
          <w:bCs/>
        </w:rPr>
        <w:t>Waaij</w:t>
      </w:r>
      <w:proofErr w:type="spellEnd"/>
      <w:r w:rsidRPr="00917F56">
        <w:rPr>
          <w:bCs/>
        </w:rPr>
        <w:t xml:space="preserve"> L.A.; </w:t>
      </w:r>
      <w:proofErr w:type="spellStart"/>
      <w:r w:rsidRPr="00917F56">
        <w:rPr>
          <w:bCs/>
        </w:rPr>
        <w:t>Wijkerslooth</w:t>
      </w:r>
      <w:proofErr w:type="spellEnd"/>
      <w:r w:rsidRPr="00917F56">
        <w:rPr>
          <w:bCs/>
        </w:rPr>
        <w:t xml:space="preserve"> L.R.H.; Zerboni G.; della Fave G.; </w:t>
      </w:r>
      <w:proofErr w:type="spellStart"/>
      <w:r w:rsidRPr="00917F56">
        <w:rPr>
          <w:bCs/>
        </w:rPr>
        <w:t>Withouthouse</w:t>
      </w:r>
      <w:proofErr w:type="spellEnd"/>
      <w:r w:rsidRPr="00917F56">
        <w:rPr>
          <w:bCs/>
        </w:rPr>
        <w:t xml:space="preserve"> B., </w:t>
      </w:r>
      <w:r w:rsidRPr="00917F56">
        <w:t xml:space="preserve"> </w:t>
      </w:r>
      <w:proofErr w:type="spellStart"/>
      <w:r w:rsidRPr="00917F56">
        <w:rPr>
          <w:b/>
        </w:rPr>
        <w:t>Pancreatic</w:t>
      </w:r>
      <w:proofErr w:type="spellEnd"/>
      <w:r w:rsidRPr="00917F56">
        <w:rPr>
          <w:b/>
        </w:rPr>
        <w:t xml:space="preserve"> </w:t>
      </w:r>
      <w:proofErr w:type="spellStart"/>
      <w:r w:rsidRPr="00917F56">
        <w:rPr>
          <w:b/>
        </w:rPr>
        <w:t>cyst</w:t>
      </w:r>
      <w:proofErr w:type="spellEnd"/>
      <w:r w:rsidRPr="00917F56">
        <w:rPr>
          <w:b/>
        </w:rPr>
        <w:t xml:space="preserve"> </w:t>
      </w:r>
      <w:proofErr w:type="spellStart"/>
      <w:r w:rsidRPr="00917F56">
        <w:rPr>
          <w:b/>
        </w:rPr>
        <w:t>surveillance</w:t>
      </w:r>
      <w:proofErr w:type="spellEnd"/>
      <w:r w:rsidRPr="00917F56">
        <w:rPr>
          <w:b/>
        </w:rPr>
        <w:t xml:space="preserve"> </w:t>
      </w:r>
      <w:proofErr w:type="spellStart"/>
      <w:r w:rsidRPr="00917F56">
        <w:rPr>
          <w:b/>
        </w:rPr>
        <w:t>imposes</w:t>
      </w:r>
      <w:proofErr w:type="spellEnd"/>
      <w:r w:rsidRPr="00917F56">
        <w:rPr>
          <w:b/>
        </w:rPr>
        <w:t xml:space="preserve"> low </w:t>
      </w:r>
      <w:proofErr w:type="spellStart"/>
      <w:r w:rsidRPr="00917F56">
        <w:rPr>
          <w:b/>
        </w:rPr>
        <w:t>psychological</w:t>
      </w:r>
      <w:proofErr w:type="spellEnd"/>
      <w:r w:rsidRPr="00917F56">
        <w:rPr>
          <w:b/>
        </w:rPr>
        <w:t xml:space="preserve"> </w:t>
      </w:r>
      <w:proofErr w:type="spellStart"/>
      <w:r w:rsidRPr="00917F56">
        <w:rPr>
          <w:b/>
        </w:rPr>
        <w:t>burden</w:t>
      </w:r>
      <w:r w:rsidRPr="00917F56">
        <w:t>,</w:t>
      </w:r>
      <w:r w:rsidRPr="00917F56">
        <w:rPr>
          <w:bCs/>
        </w:rPr>
        <w:t>«PANCREATOLOGY</w:t>
      </w:r>
      <w:proofErr w:type="spellEnd"/>
      <w:r w:rsidRPr="00917F56">
        <w:rPr>
          <w:bCs/>
        </w:rPr>
        <w:t>», 2019, 19, pp. 1061 - 1066</w:t>
      </w:r>
    </w:p>
    <w:p w14:paraId="3FE8535B" w14:textId="77777777" w:rsidR="00450076" w:rsidRPr="00917F56" w:rsidRDefault="00450076" w:rsidP="00450076">
      <w:pPr>
        <w:tabs>
          <w:tab w:val="left" w:pos="360"/>
        </w:tabs>
        <w:ind w:left="360"/>
        <w:jc w:val="both"/>
        <w:rPr>
          <w:bCs/>
        </w:rPr>
      </w:pPr>
    </w:p>
    <w:p w14:paraId="4ED2A865" w14:textId="77777777" w:rsidR="00450076" w:rsidRPr="00917F56" w:rsidRDefault="00450076" w:rsidP="00450076">
      <w:pPr>
        <w:tabs>
          <w:tab w:val="left" w:pos="360"/>
        </w:tabs>
        <w:ind w:left="360"/>
        <w:jc w:val="both"/>
        <w:rPr>
          <w:bCs/>
        </w:rPr>
      </w:pPr>
      <w:r w:rsidRPr="00917F56">
        <w:rPr>
          <w:bCs/>
        </w:rPr>
        <w:t xml:space="preserve">2019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292F879" w14:textId="77777777" w:rsidR="00450076" w:rsidRPr="00024E4A" w:rsidRDefault="00450076" w:rsidP="00450076">
      <w:pPr>
        <w:tabs>
          <w:tab w:val="left" w:pos="360"/>
        </w:tabs>
        <w:ind w:left="360"/>
        <w:jc w:val="both"/>
        <w:rPr>
          <w:bCs/>
          <w:lang w:val="en-GB"/>
        </w:rPr>
      </w:pPr>
      <w:r w:rsidRPr="00917F56">
        <w:rPr>
          <w:bCs/>
        </w:rPr>
        <w:t xml:space="preserve">Claudio Ricci, Carlo </w:t>
      </w:r>
      <w:proofErr w:type="spellStart"/>
      <w:r w:rsidRPr="00917F56">
        <w:rPr>
          <w:bCs/>
        </w:rPr>
        <w:t>Ingaldi</w:t>
      </w:r>
      <w:proofErr w:type="spellEnd"/>
      <w:r w:rsidRPr="00917F56">
        <w:rPr>
          <w:bCs/>
        </w:rPr>
        <w:t xml:space="preserve">, Marina Migliori, Nico Pagano, Donatella Santini, Laura Alberici, Carla Serra, Lucia </w:t>
      </w:r>
      <w:proofErr w:type="spellStart"/>
      <w:r w:rsidRPr="00917F56">
        <w:rPr>
          <w:bCs/>
        </w:rPr>
        <w:t>Calculli</w:t>
      </w:r>
      <w:proofErr w:type="spellEnd"/>
      <w:r w:rsidRPr="00917F56">
        <w:rPr>
          <w:bCs/>
        </w:rPr>
        <w:t xml:space="preserve">, Mariacristina Di Marco, Francesco </w:t>
      </w:r>
      <w:proofErr w:type="spellStart"/>
      <w:r w:rsidRPr="00917F56">
        <w:rPr>
          <w:bCs/>
        </w:rPr>
        <w:t>Minni</w:t>
      </w:r>
      <w:proofErr w:type="spellEnd"/>
      <w:r w:rsidRPr="00917F56">
        <w:rPr>
          <w:bCs/>
        </w:rPr>
        <w:t xml:space="preserve">, Riccardo Casadei. </w:t>
      </w:r>
      <w:r w:rsidRPr="00917F56">
        <w:t xml:space="preserve"> </w:t>
      </w:r>
      <w:r w:rsidRPr="00024E4A">
        <w:rPr>
          <w:b/>
          <w:lang w:val="en-GB"/>
        </w:rPr>
        <w:t xml:space="preserve">What is the Outcome of Patients Affected by Intraductal Papillary Mucinous Neoplasms Without High-risk Stigmata? </w:t>
      </w:r>
      <w:r w:rsidRPr="00024E4A">
        <w:rPr>
          <w:lang w:val="en-GB"/>
        </w:rPr>
        <w:t xml:space="preserve"> </w:t>
      </w:r>
      <w:r w:rsidRPr="00024E4A">
        <w:rPr>
          <w:b/>
          <w:lang w:val="en-GB"/>
        </w:rPr>
        <w:t xml:space="preserve">A Single Centre Retrospective Study. </w:t>
      </w:r>
      <w:r w:rsidRPr="00024E4A">
        <w:rPr>
          <w:lang w:val="en-GB"/>
        </w:rPr>
        <w:t xml:space="preserve"> Accepted in Pancreas 2019 in press.</w:t>
      </w:r>
    </w:p>
    <w:p w14:paraId="5B52DBE6" w14:textId="77777777" w:rsidR="00450076" w:rsidRPr="00024E4A" w:rsidRDefault="00450076" w:rsidP="00450076">
      <w:pPr>
        <w:tabs>
          <w:tab w:val="left" w:pos="360"/>
        </w:tabs>
        <w:ind w:left="360"/>
        <w:jc w:val="both"/>
        <w:rPr>
          <w:bCs/>
          <w:lang w:val="en-GB"/>
        </w:rPr>
      </w:pPr>
    </w:p>
    <w:p w14:paraId="14CAEB43" w14:textId="77777777" w:rsidR="00450076" w:rsidRPr="00917F56" w:rsidRDefault="00450076" w:rsidP="00450076">
      <w:pPr>
        <w:tabs>
          <w:tab w:val="left" w:pos="360"/>
        </w:tabs>
        <w:ind w:left="360"/>
        <w:jc w:val="both"/>
        <w:rPr>
          <w:bCs/>
        </w:rPr>
      </w:pPr>
      <w:r w:rsidRPr="00917F56">
        <w:rPr>
          <w:bCs/>
        </w:rPr>
        <w:t>2019 - Poster</w:t>
      </w:r>
    </w:p>
    <w:p w14:paraId="47B0389D" w14:textId="77777777" w:rsidR="00450076" w:rsidRPr="00024E4A" w:rsidRDefault="00450076" w:rsidP="00450076">
      <w:pPr>
        <w:tabs>
          <w:tab w:val="left" w:pos="360"/>
        </w:tabs>
        <w:ind w:left="360"/>
        <w:jc w:val="both"/>
        <w:rPr>
          <w:bCs/>
          <w:lang w:val="en-GB"/>
        </w:rPr>
      </w:pPr>
      <w:r w:rsidRPr="00917F56">
        <w:rPr>
          <w:bCs/>
        </w:rPr>
        <w:t xml:space="preserve">DM Filippini, E Grassi, A Palloni, S. Vecchiarelli, G. Ercolani, C. Ricci, R. Casadei, M Di Marco. </w:t>
      </w:r>
      <w:r w:rsidRPr="00024E4A">
        <w:rPr>
          <w:b/>
          <w:lang w:val="en-GB"/>
        </w:rPr>
        <w:t>Searching for novel multimodal treatments in oligometastatic pancreatic adenocarcinoma: a case report.</w:t>
      </w:r>
      <w:r w:rsidRPr="00024E4A">
        <w:rPr>
          <w:lang w:val="en-GB"/>
        </w:rPr>
        <w:t xml:space="preserve"> </w:t>
      </w:r>
      <w:r w:rsidRPr="00024E4A">
        <w:rPr>
          <w:bCs/>
          <w:lang w:val="en-GB"/>
        </w:rPr>
        <w:t xml:space="preserve"> </w:t>
      </w:r>
      <w:proofErr w:type="spellStart"/>
      <w:r w:rsidRPr="00024E4A">
        <w:rPr>
          <w:bCs/>
          <w:lang w:val="en-GB"/>
        </w:rPr>
        <w:t>Pancreatology</w:t>
      </w:r>
      <w:proofErr w:type="spellEnd"/>
      <w:r w:rsidRPr="00024E4A">
        <w:rPr>
          <w:bCs/>
          <w:lang w:val="en-GB"/>
        </w:rPr>
        <w:t>, Vol 19 n S1 2019, Poster P3-17 S62.</w:t>
      </w:r>
    </w:p>
    <w:p w14:paraId="4E78BF9E" w14:textId="77777777" w:rsidR="00450076" w:rsidRPr="00024E4A" w:rsidRDefault="00450076" w:rsidP="00450076">
      <w:pPr>
        <w:tabs>
          <w:tab w:val="left" w:pos="360"/>
        </w:tabs>
        <w:ind w:left="360"/>
        <w:jc w:val="both"/>
        <w:rPr>
          <w:bCs/>
          <w:lang w:val="en-GB"/>
        </w:rPr>
      </w:pPr>
    </w:p>
    <w:p w14:paraId="095BEF69" w14:textId="77777777" w:rsidR="00450076" w:rsidRPr="00024E4A" w:rsidRDefault="00450076" w:rsidP="00450076">
      <w:pPr>
        <w:tabs>
          <w:tab w:val="left" w:pos="360"/>
        </w:tabs>
        <w:ind w:left="360"/>
        <w:jc w:val="both"/>
        <w:rPr>
          <w:bCs/>
          <w:lang w:val="en-GB"/>
        </w:rPr>
      </w:pPr>
      <w:r w:rsidRPr="00024E4A">
        <w:rPr>
          <w:bCs/>
          <w:lang w:val="en-GB"/>
        </w:rPr>
        <w:t>2019 – Article in scientific journal</w:t>
      </w:r>
    </w:p>
    <w:p w14:paraId="26FC4EE9" w14:textId="77777777" w:rsidR="00450076" w:rsidRPr="00024E4A" w:rsidRDefault="00450076" w:rsidP="00450076">
      <w:pPr>
        <w:tabs>
          <w:tab w:val="left" w:pos="360"/>
        </w:tabs>
        <w:ind w:left="360"/>
        <w:jc w:val="both"/>
        <w:rPr>
          <w:bCs/>
          <w:lang w:val="en-GB"/>
        </w:rPr>
      </w:pPr>
      <w:r w:rsidRPr="00917F56">
        <w:rPr>
          <w:bCs/>
        </w:rPr>
        <w:t xml:space="preserve">Morganti AG, Cellini F, </w:t>
      </w:r>
      <w:proofErr w:type="spellStart"/>
      <w:r w:rsidRPr="00917F56">
        <w:rPr>
          <w:bCs/>
        </w:rPr>
        <w:t>Buwenge</w:t>
      </w:r>
      <w:proofErr w:type="spellEnd"/>
      <w:r w:rsidRPr="00917F56">
        <w:rPr>
          <w:bCs/>
        </w:rPr>
        <w:t xml:space="preserve"> M, Arcelli A, Alfieri S, Calvo FA, Casadei R, </w:t>
      </w:r>
      <w:proofErr w:type="spellStart"/>
      <w:r w:rsidRPr="00917F56">
        <w:rPr>
          <w:bCs/>
        </w:rPr>
        <w:t>Cilla</w:t>
      </w:r>
      <w:proofErr w:type="spellEnd"/>
      <w:r w:rsidRPr="00917F56">
        <w:rPr>
          <w:bCs/>
        </w:rPr>
        <w:t xml:space="preserve"> S, Deodato F, Di Gioia G, Di Marco M, Fuccio L, Bertini F, Guido A, Herman JM, Macchia G, </w:t>
      </w:r>
      <w:proofErr w:type="spellStart"/>
      <w:r w:rsidRPr="00917F56">
        <w:rPr>
          <w:bCs/>
        </w:rPr>
        <w:t>Maidment</w:t>
      </w:r>
      <w:proofErr w:type="spellEnd"/>
      <w:r w:rsidRPr="00917F56">
        <w:rPr>
          <w:bCs/>
        </w:rPr>
        <w:t xml:space="preserve"> BW 3rd, Miller RC, </w:t>
      </w:r>
      <w:proofErr w:type="spellStart"/>
      <w:r w:rsidRPr="00917F56">
        <w:rPr>
          <w:bCs/>
        </w:rPr>
        <w:t>Minni</w:t>
      </w:r>
      <w:proofErr w:type="spellEnd"/>
      <w:r w:rsidRPr="00917F56">
        <w:rPr>
          <w:bCs/>
        </w:rPr>
        <w:t xml:space="preserve"> F, Passoni P, Valentini C, Re A, Regine WF, Reni M, Falconi M, Valentini V, Mattiucci GC. </w:t>
      </w:r>
      <w:r w:rsidRPr="00917F56">
        <w:rPr>
          <w:b/>
        </w:rPr>
        <w:t xml:space="preserve"> </w:t>
      </w:r>
      <w:r w:rsidRPr="00024E4A">
        <w:rPr>
          <w:b/>
          <w:lang w:val="en-GB"/>
        </w:rPr>
        <w:t>Adjuvant chemoradiation in pancreatic cancer: impact of radiotherapy dose on survival</w:t>
      </w:r>
      <w:r w:rsidRPr="00024E4A">
        <w:rPr>
          <w:lang w:val="en-GB"/>
        </w:rPr>
        <w:t xml:space="preserve">. </w:t>
      </w:r>
      <w:r w:rsidRPr="00024E4A">
        <w:rPr>
          <w:bCs/>
          <w:lang w:val="en-GB"/>
        </w:rPr>
        <w:t>BMC Cancer. 2019 Jun 11;19(1):569</w:t>
      </w:r>
    </w:p>
    <w:p w14:paraId="386C0A3A" w14:textId="77777777" w:rsidR="00450076" w:rsidRPr="00024E4A" w:rsidRDefault="00450076" w:rsidP="00450076">
      <w:pPr>
        <w:tabs>
          <w:tab w:val="left" w:pos="360"/>
        </w:tabs>
        <w:ind w:left="360"/>
        <w:jc w:val="both"/>
        <w:rPr>
          <w:bCs/>
          <w:lang w:val="en-GB"/>
        </w:rPr>
      </w:pPr>
    </w:p>
    <w:p w14:paraId="23D114C9" w14:textId="77777777" w:rsidR="00450076" w:rsidRPr="00024E4A" w:rsidRDefault="00450076" w:rsidP="00450076">
      <w:pPr>
        <w:tabs>
          <w:tab w:val="left" w:pos="360"/>
        </w:tabs>
        <w:ind w:left="360"/>
        <w:jc w:val="both"/>
        <w:rPr>
          <w:bCs/>
          <w:lang w:val="en-GB"/>
        </w:rPr>
      </w:pPr>
      <w:r w:rsidRPr="00024E4A">
        <w:rPr>
          <w:bCs/>
          <w:lang w:val="en-GB"/>
        </w:rPr>
        <w:t>2018 - Article in scientific journal</w:t>
      </w:r>
    </w:p>
    <w:p w14:paraId="271721F6" w14:textId="77777777" w:rsidR="00450076" w:rsidRPr="00024E4A" w:rsidRDefault="00450076" w:rsidP="00450076">
      <w:pPr>
        <w:tabs>
          <w:tab w:val="left" w:pos="360"/>
        </w:tabs>
        <w:ind w:left="360"/>
        <w:jc w:val="both"/>
        <w:rPr>
          <w:bCs/>
          <w:lang w:val="en-GB"/>
        </w:rPr>
      </w:pPr>
      <w:proofErr w:type="spellStart"/>
      <w:r w:rsidRPr="00024E4A">
        <w:rPr>
          <w:bCs/>
          <w:lang w:val="en-GB"/>
        </w:rPr>
        <w:t>Casadei</w:t>
      </w:r>
      <w:proofErr w:type="spellEnd"/>
      <w:r w:rsidRPr="00024E4A">
        <w:rPr>
          <w:bCs/>
          <w:lang w:val="en-GB"/>
        </w:rPr>
        <w:t xml:space="preserve">, Riccardo; Ricci, Claudio; </w:t>
      </w:r>
      <w:proofErr w:type="spellStart"/>
      <w:r w:rsidRPr="00024E4A">
        <w:rPr>
          <w:bCs/>
          <w:lang w:val="en-GB"/>
        </w:rPr>
        <w:t>Taffurelli</w:t>
      </w:r>
      <w:proofErr w:type="spellEnd"/>
      <w:r w:rsidRPr="00024E4A">
        <w:rPr>
          <w:bCs/>
          <w:lang w:val="en-GB"/>
        </w:rPr>
        <w:t xml:space="preserve">, Giovanni; </w:t>
      </w:r>
      <w:proofErr w:type="spellStart"/>
      <w:r w:rsidRPr="00024E4A">
        <w:rPr>
          <w:bCs/>
          <w:lang w:val="en-GB"/>
        </w:rPr>
        <w:t>Pacilio</w:t>
      </w:r>
      <w:proofErr w:type="spellEnd"/>
      <w:r w:rsidRPr="00024E4A">
        <w:rPr>
          <w:bCs/>
          <w:lang w:val="en-GB"/>
        </w:rPr>
        <w:t xml:space="preserve">, Carlo Alberto; Santini, Donatella; </w:t>
      </w:r>
      <w:r w:rsidRPr="00024E4A">
        <w:rPr>
          <w:b/>
          <w:bCs/>
          <w:lang w:val="en-GB"/>
        </w:rPr>
        <w:t>Di Marco, Mariacristina</w:t>
      </w:r>
      <w:r w:rsidRPr="00024E4A">
        <w:rPr>
          <w:bCs/>
          <w:lang w:val="en-GB"/>
        </w:rPr>
        <w:t xml:space="preserve">; </w:t>
      </w:r>
      <w:proofErr w:type="spellStart"/>
      <w:r w:rsidRPr="00024E4A">
        <w:rPr>
          <w:bCs/>
          <w:lang w:val="en-GB"/>
        </w:rPr>
        <w:t>Minni</w:t>
      </w:r>
      <w:proofErr w:type="spellEnd"/>
      <w:r w:rsidRPr="00024E4A">
        <w:rPr>
          <w:bCs/>
          <w:lang w:val="en-GB"/>
        </w:rPr>
        <w:t xml:space="preserve">, Francesco, </w:t>
      </w:r>
      <w:r w:rsidRPr="00024E4A">
        <w:rPr>
          <w:b/>
          <w:bCs/>
          <w:lang w:val="en-GB"/>
        </w:rPr>
        <w:t>Multicolour versus monocolour inking specimens after pancreaticoduodenectomy for periampullary cancer: A single centre prospective randomised clinical trial</w:t>
      </w:r>
      <w:r w:rsidRPr="00024E4A">
        <w:rPr>
          <w:bCs/>
          <w:lang w:val="en-GB"/>
        </w:rPr>
        <w:t xml:space="preserve">, «INTERNATIONAL JOURNAL OF SURGERY», 2018, 0, pp. 2 - </w:t>
      </w:r>
      <w:proofErr w:type="gramStart"/>
      <w:r w:rsidRPr="00024E4A">
        <w:rPr>
          <w:bCs/>
          <w:lang w:val="en-GB"/>
        </w:rPr>
        <w:t>11</w:t>
      </w:r>
      <w:proofErr w:type="gramEnd"/>
    </w:p>
    <w:p w14:paraId="3D7EA406" w14:textId="77777777" w:rsidR="00450076" w:rsidRPr="00024E4A" w:rsidRDefault="00450076" w:rsidP="00450076">
      <w:pPr>
        <w:tabs>
          <w:tab w:val="left" w:pos="360"/>
        </w:tabs>
        <w:ind w:left="360"/>
        <w:jc w:val="both"/>
        <w:rPr>
          <w:bCs/>
          <w:lang w:val="en-GB"/>
        </w:rPr>
      </w:pPr>
    </w:p>
    <w:p w14:paraId="3E6742DC" w14:textId="77777777" w:rsidR="00450076" w:rsidRPr="00917F56" w:rsidRDefault="00450076" w:rsidP="00450076">
      <w:pPr>
        <w:tabs>
          <w:tab w:val="left" w:pos="360"/>
        </w:tabs>
        <w:ind w:left="360"/>
        <w:jc w:val="both"/>
        <w:rPr>
          <w:bCs/>
        </w:rPr>
      </w:pPr>
      <w:r w:rsidRPr="00917F56">
        <w:rPr>
          <w:bCs/>
        </w:rPr>
        <w:t xml:space="preserve">2018 -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1A7CD31B" w14:textId="77777777" w:rsidR="00450076" w:rsidRPr="00917F56" w:rsidRDefault="00450076" w:rsidP="00450076">
      <w:pPr>
        <w:tabs>
          <w:tab w:val="left" w:pos="360"/>
        </w:tabs>
        <w:ind w:left="360"/>
        <w:jc w:val="both"/>
        <w:rPr>
          <w:bCs/>
        </w:rPr>
      </w:pPr>
      <w:r w:rsidRPr="00917F56">
        <w:rPr>
          <w:bCs/>
        </w:rPr>
        <w:t xml:space="preserve">Grassi, Elisa; Durante, Sandra; Astolfi, Annalisa; Tarantino, Giuseppe; Indio, Valentina; </w:t>
      </w:r>
      <w:proofErr w:type="spellStart"/>
      <w:r w:rsidRPr="00917F56">
        <w:rPr>
          <w:bCs/>
        </w:rPr>
        <w:t>Freier</w:t>
      </w:r>
      <w:proofErr w:type="spellEnd"/>
      <w:r w:rsidRPr="00917F56">
        <w:rPr>
          <w:bCs/>
        </w:rPr>
        <w:t xml:space="preserve">, Eva; Vecchiarelli, Silvia; Ricci, Claudio; Casadei, Riccardo; Formica, Francesca; Filippini, DARIA MARIA; Comito, Francesca; Serra, Carla; Santini, Donatella; D'Errico, Antonietta; </w:t>
      </w:r>
      <w:proofErr w:type="spellStart"/>
      <w:r w:rsidRPr="00917F56">
        <w:rPr>
          <w:bCs/>
        </w:rPr>
        <w:t>Minni</w:t>
      </w:r>
      <w:proofErr w:type="spellEnd"/>
      <w:r w:rsidRPr="00917F56">
        <w:rPr>
          <w:bCs/>
        </w:rPr>
        <w:t xml:space="preserve">, Francesco; </w:t>
      </w:r>
      <w:proofErr w:type="spellStart"/>
      <w:r w:rsidRPr="00917F56">
        <w:rPr>
          <w:bCs/>
        </w:rPr>
        <w:t>Biasco</w:t>
      </w:r>
      <w:proofErr w:type="spellEnd"/>
      <w:r w:rsidRPr="00917F56">
        <w:rPr>
          <w:bCs/>
        </w:rPr>
        <w:t xml:space="preserve">, Guido; </w:t>
      </w:r>
      <w:r w:rsidRPr="00917F56">
        <w:rPr>
          <w:b/>
          <w:bCs/>
        </w:rPr>
        <w:t>Di Marco, Mariacristina</w:t>
      </w:r>
      <w:r w:rsidRPr="00917F56">
        <w:rPr>
          <w:bCs/>
        </w:rPr>
        <w:t xml:space="preserve">, </w:t>
      </w:r>
      <w:proofErr w:type="spellStart"/>
      <w:r w:rsidRPr="00917F56">
        <w:rPr>
          <w:b/>
          <w:bCs/>
        </w:rPr>
        <w:t>Mutational</w:t>
      </w:r>
      <w:proofErr w:type="spellEnd"/>
      <w:r w:rsidRPr="00917F56">
        <w:rPr>
          <w:b/>
          <w:bCs/>
        </w:rPr>
        <w:t xml:space="preserve"> burden of </w:t>
      </w:r>
      <w:proofErr w:type="spellStart"/>
      <w:r w:rsidRPr="00917F56">
        <w:rPr>
          <w:b/>
          <w:bCs/>
        </w:rPr>
        <w:t>resectable</w:t>
      </w:r>
      <w:proofErr w:type="spellEnd"/>
      <w:r w:rsidRPr="00917F56">
        <w:rPr>
          <w:b/>
          <w:bCs/>
        </w:rPr>
        <w:t xml:space="preserve"> </w:t>
      </w:r>
      <w:proofErr w:type="spellStart"/>
      <w:r w:rsidRPr="00917F56">
        <w:rPr>
          <w:b/>
          <w:bCs/>
        </w:rPr>
        <w:t>pancreatic</w:t>
      </w:r>
      <w:proofErr w:type="spellEnd"/>
      <w:r w:rsidRPr="00917F56">
        <w:rPr>
          <w:b/>
          <w:bCs/>
        </w:rPr>
        <w:t xml:space="preserve"> </w:t>
      </w:r>
      <w:proofErr w:type="spellStart"/>
      <w:r w:rsidRPr="00917F56">
        <w:rPr>
          <w:b/>
          <w:bCs/>
        </w:rPr>
        <w:t>cancer</w:t>
      </w:r>
      <w:proofErr w:type="spellEnd"/>
      <w:r w:rsidRPr="00917F56">
        <w:rPr>
          <w:b/>
          <w:bCs/>
        </w:rPr>
        <w:t xml:space="preserve">, </w:t>
      </w:r>
      <w:proofErr w:type="spellStart"/>
      <w:r w:rsidRPr="00917F56">
        <w:rPr>
          <w:b/>
          <w:bCs/>
        </w:rPr>
        <w:t>as</w:t>
      </w:r>
      <w:proofErr w:type="spellEnd"/>
      <w:r w:rsidRPr="00917F56">
        <w:rPr>
          <w:b/>
          <w:bCs/>
        </w:rPr>
        <w:t xml:space="preserve"> </w:t>
      </w:r>
      <w:proofErr w:type="spellStart"/>
      <w:r w:rsidRPr="00917F56">
        <w:rPr>
          <w:b/>
          <w:bCs/>
        </w:rPr>
        <w:t>determined</w:t>
      </w:r>
      <w:proofErr w:type="spellEnd"/>
      <w:r w:rsidRPr="00917F56">
        <w:rPr>
          <w:b/>
          <w:bCs/>
        </w:rPr>
        <w:t xml:space="preserve"> by </w:t>
      </w:r>
      <w:proofErr w:type="spellStart"/>
      <w:r w:rsidRPr="00917F56">
        <w:rPr>
          <w:b/>
          <w:bCs/>
        </w:rPr>
        <w:t>whole</w:t>
      </w:r>
      <w:proofErr w:type="spellEnd"/>
      <w:r w:rsidRPr="00917F56">
        <w:rPr>
          <w:b/>
          <w:bCs/>
        </w:rPr>
        <w:t xml:space="preserve"> </w:t>
      </w:r>
      <w:proofErr w:type="spellStart"/>
      <w:r w:rsidRPr="00917F56">
        <w:rPr>
          <w:b/>
          <w:bCs/>
        </w:rPr>
        <w:t>transcriptome</w:t>
      </w:r>
      <w:proofErr w:type="spellEnd"/>
      <w:r w:rsidRPr="00917F56">
        <w:rPr>
          <w:b/>
          <w:bCs/>
        </w:rPr>
        <w:t xml:space="preserve"> and </w:t>
      </w:r>
      <w:proofErr w:type="spellStart"/>
      <w:r w:rsidRPr="00917F56">
        <w:rPr>
          <w:b/>
          <w:bCs/>
        </w:rPr>
        <w:t>whole</w:t>
      </w:r>
      <w:proofErr w:type="spellEnd"/>
      <w:r w:rsidRPr="00917F56">
        <w:rPr>
          <w:b/>
          <w:bCs/>
        </w:rPr>
        <w:t xml:space="preserve"> </w:t>
      </w:r>
      <w:proofErr w:type="spellStart"/>
      <w:r w:rsidRPr="00917F56">
        <w:rPr>
          <w:b/>
          <w:bCs/>
        </w:rPr>
        <w:t>exome</w:t>
      </w:r>
      <w:proofErr w:type="spellEnd"/>
      <w:r w:rsidRPr="00917F56">
        <w:rPr>
          <w:b/>
          <w:bCs/>
        </w:rPr>
        <w:t xml:space="preserve"> </w:t>
      </w:r>
      <w:proofErr w:type="spellStart"/>
      <w:r w:rsidRPr="00917F56">
        <w:rPr>
          <w:b/>
          <w:bCs/>
        </w:rPr>
        <w:t>sequencing</w:t>
      </w:r>
      <w:proofErr w:type="spellEnd"/>
      <w:r w:rsidRPr="00917F56">
        <w:rPr>
          <w:b/>
          <w:bCs/>
        </w:rPr>
        <w:t xml:space="preserve">, </w:t>
      </w:r>
      <w:proofErr w:type="spellStart"/>
      <w:r w:rsidRPr="00917F56">
        <w:rPr>
          <w:b/>
          <w:bCs/>
        </w:rPr>
        <w:t>predicts</w:t>
      </w:r>
      <w:proofErr w:type="spellEnd"/>
      <w:r w:rsidRPr="00917F56">
        <w:rPr>
          <w:b/>
          <w:bCs/>
        </w:rPr>
        <w:t xml:space="preserve"> a </w:t>
      </w:r>
      <w:proofErr w:type="spellStart"/>
      <w:r w:rsidRPr="00917F56">
        <w:rPr>
          <w:b/>
          <w:bCs/>
        </w:rPr>
        <w:t>poor</w:t>
      </w:r>
      <w:proofErr w:type="spellEnd"/>
      <w:r w:rsidRPr="00917F56">
        <w:rPr>
          <w:b/>
          <w:bCs/>
        </w:rPr>
        <w:t xml:space="preserve"> </w:t>
      </w:r>
      <w:proofErr w:type="spellStart"/>
      <w:r w:rsidRPr="00917F56">
        <w:rPr>
          <w:b/>
          <w:bCs/>
        </w:rPr>
        <w:t>prognosis</w:t>
      </w:r>
      <w:proofErr w:type="spellEnd"/>
      <w:r w:rsidRPr="00917F56">
        <w:rPr>
          <w:bCs/>
        </w:rPr>
        <w:t>, «INTERNATIONAL JOURNAL OF ONCOLOGY», 2018, 00, pp. 1 - 9</w:t>
      </w:r>
    </w:p>
    <w:p w14:paraId="41BB7CD7" w14:textId="77777777" w:rsidR="00450076" w:rsidRPr="00917F56" w:rsidRDefault="00450076" w:rsidP="00450076">
      <w:pPr>
        <w:tabs>
          <w:tab w:val="left" w:pos="360"/>
        </w:tabs>
        <w:ind w:left="360"/>
        <w:jc w:val="both"/>
        <w:rPr>
          <w:bCs/>
        </w:rPr>
      </w:pPr>
    </w:p>
    <w:p w14:paraId="50B10943" w14:textId="77777777" w:rsidR="00450076" w:rsidRPr="00917F56" w:rsidRDefault="00450076" w:rsidP="00450076">
      <w:pPr>
        <w:tabs>
          <w:tab w:val="left" w:pos="360"/>
        </w:tabs>
        <w:ind w:left="360"/>
        <w:jc w:val="both"/>
        <w:rPr>
          <w:bCs/>
        </w:rPr>
      </w:pPr>
      <w:r w:rsidRPr="00917F56">
        <w:rPr>
          <w:bCs/>
        </w:rPr>
        <w:t xml:space="preserve">2018 -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32BD4248" w14:textId="77777777" w:rsidR="00450076" w:rsidRPr="00917F56" w:rsidRDefault="00450076" w:rsidP="00450076">
      <w:pPr>
        <w:tabs>
          <w:tab w:val="left" w:pos="360"/>
        </w:tabs>
        <w:ind w:left="360"/>
        <w:jc w:val="both"/>
        <w:rPr>
          <w:bCs/>
        </w:rPr>
      </w:pPr>
      <w:r w:rsidRPr="00917F56">
        <w:rPr>
          <w:bCs/>
        </w:rPr>
        <w:t xml:space="preserve">Comito, Francesca; Grassi, Elisa; Poerio, Antonio; </w:t>
      </w:r>
      <w:proofErr w:type="spellStart"/>
      <w:r w:rsidRPr="00917F56">
        <w:rPr>
          <w:bCs/>
        </w:rPr>
        <w:t>Freier</w:t>
      </w:r>
      <w:proofErr w:type="spellEnd"/>
      <w:r w:rsidRPr="00917F56">
        <w:rPr>
          <w:bCs/>
        </w:rPr>
        <w:t xml:space="preserve">, Eva; </w:t>
      </w:r>
      <w:proofErr w:type="spellStart"/>
      <w:r w:rsidRPr="00917F56">
        <w:rPr>
          <w:bCs/>
        </w:rPr>
        <w:t>Calculli</w:t>
      </w:r>
      <w:proofErr w:type="spellEnd"/>
      <w:r w:rsidRPr="00917F56">
        <w:rPr>
          <w:bCs/>
        </w:rPr>
        <w:t xml:space="preserve">, Lucia; </w:t>
      </w:r>
      <w:proofErr w:type="spellStart"/>
      <w:r w:rsidRPr="00917F56">
        <w:rPr>
          <w:bCs/>
        </w:rPr>
        <w:t>Zompatori</w:t>
      </w:r>
      <w:proofErr w:type="spellEnd"/>
      <w:r w:rsidRPr="00917F56">
        <w:rPr>
          <w:bCs/>
        </w:rPr>
        <w:t xml:space="preserve">, Maurizio; Ricci, Claudio; Casadei, Riccardo; </w:t>
      </w:r>
      <w:r w:rsidRPr="00917F56">
        <w:rPr>
          <w:b/>
          <w:bCs/>
        </w:rPr>
        <w:t>Di Marco, Mariacristina</w:t>
      </w:r>
      <w:r w:rsidRPr="00917F56">
        <w:rPr>
          <w:bCs/>
        </w:rPr>
        <w:t xml:space="preserve">, </w:t>
      </w:r>
      <w:proofErr w:type="spellStart"/>
      <w:r w:rsidRPr="00917F56">
        <w:rPr>
          <w:b/>
          <w:bCs/>
        </w:rPr>
        <w:t>Organizing</w:t>
      </w:r>
      <w:proofErr w:type="spellEnd"/>
      <w:r w:rsidRPr="00917F56">
        <w:rPr>
          <w:b/>
          <w:bCs/>
        </w:rPr>
        <w:t xml:space="preserve"> pneumonia after </w:t>
      </w:r>
      <w:proofErr w:type="spellStart"/>
      <w:r w:rsidRPr="00917F56">
        <w:rPr>
          <w:b/>
          <w:bCs/>
        </w:rPr>
        <w:t>pancreatic</w:t>
      </w:r>
      <w:proofErr w:type="spellEnd"/>
      <w:r w:rsidRPr="00917F56">
        <w:rPr>
          <w:b/>
          <w:bCs/>
        </w:rPr>
        <w:t xml:space="preserve"> </w:t>
      </w:r>
      <w:proofErr w:type="spellStart"/>
      <w:r w:rsidRPr="00917F56">
        <w:rPr>
          <w:b/>
          <w:bCs/>
        </w:rPr>
        <w:t>cancer</w:t>
      </w:r>
      <w:proofErr w:type="spellEnd"/>
      <w:r w:rsidRPr="00917F56">
        <w:rPr>
          <w:b/>
          <w:bCs/>
        </w:rPr>
        <w:t xml:space="preserve"> treatment with </w:t>
      </w:r>
      <w:proofErr w:type="spellStart"/>
      <w:r w:rsidRPr="00917F56">
        <w:rPr>
          <w:b/>
          <w:bCs/>
        </w:rPr>
        <w:t>nab-paclitaxel</w:t>
      </w:r>
      <w:proofErr w:type="spellEnd"/>
      <w:r w:rsidRPr="00917F56">
        <w:rPr>
          <w:b/>
          <w:bCs/>
        </w:rPr>
        <w:t xml:space="preserve"> and </w:t>
      </w:r>
      <w:proofErr w:type="spellStart"/>
      <w:r w:rsidRPr="00917F56">
        <w:rPr>
          <w:b/>
          <w:bCs/>
        </w:rPr>
        <w:t>gemcitabine</w:t>
      </w:r>
      <w:proofErr w:type="spellEnd"/>
      <w:r w:rsidRPr="00917F56">
        <w:rPr>
          <w:b/>
          <w:bCs/>
        </w:rPr>
        <w:t>: a case report</w:t>
      </w:r>
      <w:r w:rsidRPr="00917F56">
        <w:rPr>
          <w:bCs/>
        </w:rPr>
        <w:t>, «BJR CASE REPORTS», 2018, 4, pp. 1 - 5</w:t>
      </w:r>
    </w:p>
    <w:p w14:paraId="21A49010" w14:textId="77777777" w:rsidR="00450076" w:rsidRPr="00917F56" w:rsidRDefault="00450076" w:rsidP="00450076">
      <w:pPr>
        <w:tabs>
          <w:tab w:val="left" w:pos="360"/>
        </w:tabs>
        <w:ind w:left="360"/>
        <w:jc w:val="both"/>
        <w:rPr>
          <w:bCs/>
        </w:rPr>
      </w:pPr>
    </w:p>
    <w:p w14:paraId="4137695D" w14:textId="77777777" w:rsidR="00450076" w:rsidRPr="00917F56" w:rsidRDefault="00450076" w:rsidP="00450076">
      <w:pPr>
        <w:tabs>
          <w:tab w:val="left" w:pos="360"/>
        </w:tabs>
        <w:ind w:left="360"/>
        <w:jc w:val="both"/>
        <w:rPr>
          <w:bCs/>
        </w:rPr>
      </w:pPr>
      <w:r w:rsidRPr="00917F56">
        <w:rPr>
          <w:bCs/>
        </w:rPr>
        <w:t xml:space="preserve">2017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5D1ED6E" w14:textId="77777777" w:rsidR="00450076" w:rsidRPr="00917F56" w:rsidRDefault="00450076" w:rsidP="00450076">
      <w:pPr>
        <w:tabs>
          <w:tab w:val="left" w:pos="360"/>
        </w:tabs>
        <w:ind w:left="360"/>
        <w:jc w:val="both"/>
        <w:rPr>
          <w:bCs/>
        </w:rPr>
      </w:pPr>
      <w:proofErr w:type="spellStart"/>
      <w:r w:rsidRPr="00917F56">
        <w:rPr>
          <w:bCs/>
        </w:rPr>
        <w:t>Renz</w:t>
      </w:r>
      <w:proofErr w:type="spellEnd"/>
      <w:r w:rsidRPr="00917F56">
        <w:rPr>
          <w:bCs/>
        </w:rPr>
        <w:t xml:space="preserve">, Bernhard W.; Takahashi, </w:t>
      </w:r>
      <w:proofErr w:type="spellStart"/>
      <w:r w:rsidRPr="00917F56">
        <w:rPr>
          <w:bCs/>
        </w:rPr>
        <w:t>Ryota</w:t>
      </w:r>
      <w:proofErr w:type="spellEnd"/>
      <w:r w:rsidRPr="00917F56">
        <w:rPr>
          <w:bCs/>
        </w:rPr>
        <w:t xml:space="preserve">; Tanaka, </w:t>
      </w:r>
      <w:proofErr w:type="spellStart"/>
      <w:r w:rsidRPr="00917F56">
        <w:rPr>
          <w:bCs/>
        </w:rPr>
        <w:t>Takayuki</w:t>
      </w:r>
      <w:proofErr w:type="spellEnd"/>
      <w:r w:rsidRPr="00917F56">
        <w:rPr>
          <w:bCs/>
        </w:rPr>
        <w:t xml:space="preserve">; Macchini, Marina; </w:t>
      </w:r>
      <w:proofErr w:type="spellStart"/>
      <w:r w:rsidRPr="00917F56">
        <w:rPr>
          <w:bCs/>
        </w:rPr>
        <w:t>Hayakawa</w:t>
      </w:r>
      <w:proofErr w:type="spellEnd"/>
      <w:r w:rsidRPr="00917F56">
        <w:rPr>
          <w:bCs/>
        </w:rPr>
        <w:t xml:space="preserve">, </w:t>
      </w:r>
      <w:proofErr w:type="spellStart"/>
      <w:r w:rsidRPr="00917F56">
        <w:rPr>
          <w:bCs/>
        </w:rPr>
        <w:t>Yoku</w:t>
      </w:r>
      <w:proofErr w:type="spellEnd"/>
      <w:r w:rsidRPr="00917F56">
        <w:rPr>
          <w:bCs/>
        </w:rPr>
        <w:t xml:space="preserve">; </w:t>
      </w:r>
      <w:proofErr w:type="spellStart"/>
      <w:r w:rsidRPr="00917F56">
        <w:rPr>
          <w:bCs/>
        </w:rPr>
        <w:t>Dantes</w:t>
      </w:r>
      <w:proofErr w:type="spellEnd"/>
      <w:r w:rsidRPr="00917F56">
        <w:rPr>
          <w:bCs/>
        </w:rPr>
        <w:t xml:space="preserve">, Zahra; </w:t>
      </w:r>
      <w:proofErr w:type="spellStart"/>
      <w:r w:rsidRPr="00917F56">
        <w:rPr>
          <w:bCs/>
        </w:rPr>
        <w:t>Maurer</w:t>
      </w:r>
      <w:proofErr w:type="spellEnd"/>
      <w:r w:rsidRPr="00917F56">
        <w:rPr>
          <w:bCs/>
        </w:rPr>
        <w:t xml:space="preserve">, H. Carlo; Chen, </w:t>
      </w:r>
      <w:proofErr w:type="spellStart"/>
      <w:r w:rsidRPr="00917F56">
        <w:rPr>
          <w:bCs/>
        </w:rPr>
        <w:t>Xiaowei</w:t>
      </w:r>
      <w:proofErr w:type="spellEnd"/>
      <w:r w:rsidRPr="00917F56">
        <w:rPr>
          <w:bCs/>
        </w:rPr>
        <w:t xml:space="preserve">; Jiang, </w:t>
      </w:r>
      <w:proofErr w:type="spellStart"/>
      <w:r w:rsidRPr="00917F56">
        <w:rPr>
          <w:bCs/>
        </w:rPr>
        <w:t>Zhengyu</w:t>
      </w:r>
      <w:proofErr w:type="spellEnd"/>
      <w:r w:rsidRPr="00917F56">
        <w:rPr>
          <w:bCs/>
        </w:rPr>
        <w:t xml:space="preserve">; </w:t>
      </w:r>
      <w:proofErr w:type="spellStart"/>
      <w:r w:rsidRPr="00917F56">
        <w:rPr>
          <w:bCs/>
        </w:rPr>
        <w:t>Westphalen</w:t>
      </w:r>
      <w:proofErr w:type="spellEnd"/>
      <w:r w:rsidRPr="00917F56">
        <w:rPr>
          <w:bCs/>
        </w:rPr>
        <w:t xml:space="preserve">, C. Benedikt; </w:t>
      </w:r>
      <w:proofErr w:type="spellStart"/>
      <w:r w:rsidRPr="00917F56">
        <w:rPr>
          <w:bCs/>
        </w:rPr>
        <w:t>Ilmer</w:t>
      </w:r>
      <w:proofErr w:type="spellEnd"/>
      <w:r w:rsidRPr="00917F56">
        <w:rPr>
          <w:bCs/>
        </w:rPr>
        <w:t xml:space="preserve">, Matthias; Valenti, Giovanni; </w:t>
      </w:r>
      <w:proofErr w:type="spellStart"/>
      <w:r w:rsidRPr="00917F56">
        <w:rPr>
          <w:bCs/>
        </w:rPr>
        <w:t>Mohanta</w:t>
      </w:r>
      <w:proofErr w:type="spellEnd"/>
      <w:r w:rsidRPr="00917F56">
        <w:rPr>
          <w:bCs/>
        </w:rPr>
        <w:t xml:space="preserve">, </w:t>
      </w:r>
      <w:proofErr w:type="spellStart"/>
      <w:r w:rsidRPr="00917F56">
        <w:rPr>
          <w:bCs/>
        </w:rPr>
        <w:t>Sarajo</w:t>
      </w:r>
      <w:proofErr w:type="spellEnd"/>
      <w:r w:rsidRPr="00917F56">
        <w:rPr>
          <w:bCs/>
        </w:rPr>
        <w:t xml:space="preserve"> K.; </w:t>
      </w:r>
      <w:proofErr w:type="spellStart"/>
      <w:r w:rsidRPr="00917F56">
        <w:rPr>
          <w:bCs/>
        </w:rPr>
        <w:t>Habenicht</w:t>
      </w:r>
      <w:proofErr w:type="spellEnd"/>
      <w:r w:rsidRPr="00917F56">
        <w:rPr>
          <w:bCs/>
        </w:rPr>
        <w:t xml:space="preserve">, Andreas J. R.; </w:t>
      </w:r>
      <w:proofErr w:type="spellStart"/>
      <w:r w:rsidRPr="00917F56">
        <w:rPr>
          <w:bCs/>
        </w:rPr>
        <w:t>Middelhoff</w:t>
      </w:r>
      <w:proofErr w:type="spellEnd"/>
      <w:r w:rsidRPr="00917F56">
        <w:rPr>
          <w:bCs/>
        </w:rPr>
        <w:t xml:space="preserve">, Moritz; Chu, Timothy; </w:t>
      </w:r>
      <w:proofErr w:type="spellStart"/>
      <w:r w:rsidRPr="00917F56">
        <w:rPr>
          <w:bCs/>
        </w:rPr>
        <w:t>Nagar</w:t>
      </w:r>
      <w:proofErr w:type="spellEnd"/>
      <w:r w:rsidRPr="00917F56">
        <w:rPr>
          <w:bCs/>
        </w:rPr>
        <w:t xml:space="preserve">, </w:t>
      </w:r>
      <w:proofErr w:type="spellStart"/>
      <w:r w:rsidRPr="00917F56">
        <w:rPr>
          <w:bCs/>
        </w:rPr>
        <w:t>Karan</w:t>
      </w:r>
      <w:proofErr w:type="spellEnd"/>
      <w:r w:rsidRPr="00917F56">
        <w:rPr>
          <w:bCs/>
        </w:rPr>
        <w:t xml:space="preserve">; </w:t>
      </w:r>
      <w:proofErr w:type="spellStart"/>
      <w:r w:rsidRPr="00917F56">
        <w:rPr>
          <w:bCs/>
        </w:rPr>
        <w:t>Tailor</w:t>
      </w:r>
      <w:proofErr w:type="spellEnd"/>
      <w:r w:rsidRPr="00917F56">
        <w:rPr>
          <w:bCs/>
        </w:rPr>
        <w:t xml:space="preserve">, </w:t>
      </w:r>
      <w:proofErr w:type="spellStart"/>
      <w:r w:rsidRPr="00917F56">
        <w:rPr>
          <w:bCs/>
        </w:rPr>
        <w:t>Yagnesh</w:t>
      </w:r>
      <w:proofErr w:type="spellEnd"/>
      <w:r w:rsidRPr="00917F56">
        <w:rPr>
          <w:bCs/>
        </w:rPr>
        <w:t>; Casadei, Riccardo; </w:t>
      </w:r>
      <w:r w:rsidRPr="00917F56">
        <w:rPr>
          <w:b/>
          <w:bCs/>
        </w:rPr>
        <w:t>Di Marco, Mariacristina</w:t>
      </w:r>
      <w:r w:rsidRPr="00917F56">
        <w:rPr>
          <w:bCs/>
        </w:rPr>
        <w:t xml:space="preserve">; </w:t>
      </w:r>
      <w:proofErr w:type="spellStart"/>
      <w:r w:rsidRPr="00917F56">
        <w:rPr>
          <w:bCs/>
        </w:rPr>
        <w:t>Kleespies</w:t>
      </w:r>
      <w:proofErr w:type="spellEnd"/>
      <w:r w:rsidRPr="00917F56">
        <w:rPr>
          <w:bCs/>
        </w:rPr>
        <w:t xml:space="preserve">, Axel; Friedman, Richard A.; Remotti, Helen; Reichert, Maximilian; </w:t>
      </w:r>
      <w:proofErr w:type="spellStart"/>
      <w:r w:rsidRPr="00917F56">
        <w:rPr>
          <w:bCs/>
        </w:rPr>
        <w:t>Worthley</w:t>
      </w:r>
      <w:proofErr w:type="spellEnd"/>
      <w:r w:rsidRPr="00917F56">
        <w:rPr>
          <w:bCs/>
        </w:rPr>
        <w:t xml:space="preserve">, Daniel L.; Neumann, Jens; </w:t>
      </w:r>
      <w:proofErr w:type="spellStart"/>
      <w:r w:rsidRPr="00917F56">
        <w:rPr>
          <w:bCs/>
        </w:rPr>
        <w:t>Werner</w:t>
      </w:r>
      <w:proofErr w:type="spellEnd"/>
      <w:r w:rsidRPr="00917F56">
        <w:rPr>
          <w:bCs/>
        </w:rPr>
        <w:t xml:space="preserve">, Jens; </w:t>
      </w:r>
      <w:proofErr w:type="spellStart"/>
      <w:r w:rsidRPr="00917F56">
        <w:rPr>
          <w:bCs/>
        </w:rPr>
        <w:t>Iuga</w:t>
      </w:r>
      <w:proofErr w:type="spellEnd"/>
      <w:r w:rsidRPr="00917F56">
        <w:rPr>
          <w:bCs/>
        </w:rPr>
        <w:t xml:space="preserve">, Alina C.; Olive, Kenneth P.; </w:t>
      </w:r>
      <w:proofErr w:type="spellStart"/>
      <w:r w:rsidRPr="00917F56">
        <w:rPr>
          <w:bCs/>
        </w:rPr>
        <w:t>Wang</w:t>
      </w:r>
      <w:proofErr w:type="spellEnd"/>
      <w:r w:rsidRPr="00917F56">
        <w:rPr>
          <w:bCs/>
        </w:rPr>
        <w:t>, Timothy C., </w:t>
      </w:r>
      <w:r w:rsidRPr="00024E4A">
        <w:rPr>
          <w:b/>
          <w:bCs/>
          <w:i/>
          <w:iCs/>
          <w:lang w:val="en-GB"/>
        </w:rPr>
        <w:t>β</w:t>
      </w:r>
      <w:r w:rsidRPr="00917F56">
        <w:rPr>
          <w:b/>
          <w:bCs/>
          <w:i/>
          <w:iCs/>
        </w:rPr>
        <w:t>2</w:t>
      </w:r>
      <w:r w:rsidRPr="00917F56">
        <w:rPr>
          <w:b/>
          <w:bCs/>
        </w:rPr>
        <w:t xml:space="preserve"> </w:t>
      </w:r>
      <w:proofErr w:type="spellStart"/>
      <w:r w:rsidRPr="00917F56">
        <w:rPr>
          <w:b/>
          <w:bCs/>
        </w:rPr>
        <w:t>Adrenergic-Neurotrophin</w:t>
      </w:r>
      <w:proofErr w:type="spellEnd"/>
      <w:r w:rsidRPr="00917F56">
        <w:rPr>
          <w:b/>
          <w:bCs/>
        </w:rPr>
        <w:t xml:space="preserve"> </w:t>
      </w:r>
      <w:proofErr w:type="spellStart"/>
      <w:r w:rsidRPr="00917F56">
        <w:rPr>
          <w:b/>
          <w:bCs/>
        </w:rPr>
        <w:t>Feedforward</w:t>
      </w:r>
      <w:proofErr w:type="spellEnd"/>
      <w:r w:rsidRPr="00917F56">
        <w:rPr>
          <w:b/>
          <w:bCs/>
        </w:rPr>
        <w:t xml:space="preserve"> Loop </w:t>
      </w:r>
      <w:proofErr w:type="spellStart"/>
      <w:r w:rsidRPr="00917F56">
        <w:rPr>
          <w:b/>
          <w:bCs/>
        </w:rPr>
        <w:t>Promotes</w:t>
      </w:r>
      <w:proofErr w:type="spellEnd"/>
      <w:r w:rsidRPr="00917F56">
        <w:rPr>
          <w:b/>
          <w:bCs/>
        </w:rPr>
        <w:t xml:space="preserve"> </w:t>
      </w:r>
      <w:proofErr w:type="spellStart"/>
      <w:r w:rsidRPr="00917F56">
        <w:rPr>
          <w:b/>
          <w:bCs/>
        </w:rPr>
        <w:t>Pancreatic</w:t>
      </w:r>
      <w:proofErr w:type="spellEnd"/>
      <w:r w:rsidRPr="00917F56">
        <w:rPr>
          <w:b/>
          <w:bCs/>
        </w:rPr>
        <w:t xml:space="preserve"> Cancer</w:t>
      </w:r>
      <w:r w:rsidRPr="00917F56">
        <w:rPr>
          <w:bCs/>
        </w:rPr>
        <w:t>, «</w:t>
      </w:r>
      <w:r w:rsidRPr="00917F56">
        <w:rPr>
          <w:b/>
          <w:bCs/>
        </w:rPr>
        <w:t>CANCER CELL</w:t>
      </w:r>
      <w:r w:rsidRPr="00917F56">
        <w:rPr>
          <w:bCs/>
        </w:rPr>
        <w:t>», 2017, 33, pp. 75-90.e7 - 90.e7</w:t>
      </w:r>
    </w:p>
    <w:p w14:paraId="618E43DD" w14:textId="77777777" w:rsidR="00450076" w:rsidRPr="00917F56" w:rsidRDefault="00450076" w:rsidP="00450076">
      <w:pPr>
        <w:tabs>
          <w:tab w:val="left" w:pos="360"/>
        </w:tabs>
        <w:ind w:left="360"/>
        <w:jc w:val="both"/>
        <w:rPr>
          <w:bCs/>
        </w:rPr>
      </w:pPr>
    </w:p>
    <w:p w14:paraId="29CE6A40" w14:textId="77777777" w:rsidR="00450076" w:rsidRPr="00024E4A" w:rsidRDefault="00450076" w:rsidP="00450076">
      <w:pPr>
        <w:tabs>
          <w:tab w:val="left" w:pos="360"/>
        </w:tabs>
        <w:ind w:left="360"/>
        <w:jc w:val="both"/>
        <w:rPr>
          <w:bCs/>
          <w:lang w:val="en-GB"/>
        </w:rPr>
      </w:pPr>
      <w:r w:rsidRPr="00024E4A">
        <w:rPr>
          <w:lang w:val="en-GB"/>
        </w:rPr>
        <w:t>2017 - Abstract</w:t>
      </w:r>
    </w:p>
    <w:p w14:paraId="6ECEE17A" w14:textId="77777777" w:rsidR="00450076" w:rsidRPr="00024E4A" w:rsidRDefault="00450076" w:rsidP="00450076">
      <w:pPr>
        <w:tabs>
          <w:tab w:val="left" w:pos="360"/>
        </w:tabs>
        <w:ind w:left="360"/>
        <w:jc w:val="both"/>
        <w:rPr>
          <w:bCs/>
          <w:lang w:val="en-GB"/>
        </w:rPr>
      </w:pPr>
      <w:r w:rsidRPr="00024E4A">
        <w:rPr>
          <w:lang w:val="en-GB"/>
        </w:rPr>
        <w:t xml:space="preserve">Renz, Bernhard W.; Mayer, Barbara; </w:t>
      </w:r>
      <w:proofErr w:type="spellStart"/>
      <w:r w:rsidRPr="00024E4A">
        <w:rPr>
          <w:lang w:val="en-GB"/>
        </w:rPr>
        <w:t>Macchini</w:t>
      </w:r>
      <w:proofErr w:type="spellEnd"/>
      <w:r w:rsidRPr="00024E4A">
        <w:rPr>
          <w:lang w:val="en-GB"/>
        </w:rPr>
        <w:t xml:space="preserve">, Marina; Wang, Timothy C.; </w:t>
      </w:r>
      <w:proofErr w:type="spellStart"/>
      <w:r w:rsidRPr="00024E4A">
        <w:rPr>
          <w:lang w:val="en-GB"/>
        </w:rPr>
        <w:t>Casadei</w:t>
      </w:r>
      <w:proofErr w:type="spellEnd"/>
      <w:r w:rsidRPr="00024E4A">
        <w:rPr>
          <w:lang w:val="en-GB"/>
        </w:rPr>
        <w:t xml:space="preserve">, Riccardo; </w:t>
      </w:r>
      <w:r w:rsidRPr="00024E4A">
        <w:rPr>
          <w:b/>
          <w:lang w:val="en-GB"/>
        </w:rPr>
        <w:t>Di Marco, Mariacristina</w:t>
      </w:r>
      <w:r w:rsidRPr="00024E4A">
        <w:rPr>
          <w:lang w:val="en-GB"/>
        </w:rPr>
        <w:t xml:space="preserve">; </w:t>
      </w:r>
      <w:proofErr w:type="spellStart"/>
      <w:r w:rsidRPr="00024E4A">
        <w:rPr>
          <w:lang w:val="en-GB"/>
        </w:rPr>
        <w:t>Kleespies</w:t>
      </w:r>
      <w:proofErr w:type="spellEnd"/>
      <w:r w:rsidRPr="00024E4A">
        <w:rPr>
          <w:lang w:val="en-GB"/>
        </w:rPr>
        <w:t xml:space="preserve">, Axel; Werner, Jens, </w:t>
      </w:r>
      <w:r w:rsidRPr="00024E4A">
        <w:rPr>
          <w:b/>
          <w:lang w:val="en-GB"/>
        </w:rPr>
        <w:t xml:space="preserve">Clinical impact of nonselective beta-blockers on survival in patients with pancreatic cancer- revival of </w:t>
      </w:r>
      <w:proofErr w:type="spellStart"/>
      <w:r w:rsidRPr="00024E4A">
        <w:rPr>
          <w:b/>
          <w:lang w:val="en-GB"/>
        </w:rPr>
        <w:t>well known</w:t>
      </w:r>
      <w:proofErr w:type="spellEnd"/>
      <w:r w:rsidRPr="00024E4A">
        <w:rPr>
          <w:b/>
          <w:lang w:val="en-GB"/>
        </w:rPr>
        <w:t xml:space="preserve"> drugs</w:t>
      </w:r>
      <w:proofErr w:type="gramStart"/>
      <w:r w:rsidRPr="00024E4A">
        <w:rPr>
          <w:b/>
          <w:lang w:val="en-GB"/>
        </w:rPr>
        <w:t>?</w:t>
      </w:r>
      <w:r w:rsidRPr="00024E4A">
        <w:rPr>
          <w:lang w:val="en-GB"/>
        </w:rPr>
        <w:t xml:space="preserve"> ,</w:t>
      </w:r>
      <w:proofErr w:type="gramEnd"/>
      <w:r w:rsidRPr="00024E4A">
        <w:rPr>
          <w:lang w:val="en-GB"/>
        </w:rPr>
        <w:t xml:space="preserve"> «PANCREATOLOGY», 2017, 17, pp. 32 - 33</w:t>
      </w:r>
    </w:p>
    <w:p w14:paraId="11AD096C" w14:textId="77777777" w:rsidR="00450076" w:rsidRPr="00024E4A" w:rsidRDefault="00450076" w:rsidP="00450076">
      <w:pPr>
        <w:tabs>
          <w:tab w:val="left" w:pos="360"/>
        </w:tabs>
        <w:jc w:val="both"/>
        <w:rPr>
          <w:bCs/>
          <w:lang w:val="en-GB"/>
        </w:rPr>
      </w:pPr>
    </w:p>
    <w:p w14:paraId="364F30B4" w14:textId="77777777" w:rsidR="00450076" w:rsidRPr="00917F56" w:rsidRDefault="00450076" w:rsidP="00450076">
      <w:pPr>
        <w:tabs>
          <w:tab w:val="left" w:pos="360"/>
        </w:tabs>
        <w:ind w:left="360"/>
        <w:jc w:val="both"/>
        <w:rPr>
          <w:bCs/>
        </w:rPr>
      </w:pPr>
      <w:r w:rsidRPr="00917F56">
        <w:rPr>
          <w:bCs/>
        </w:rPr>
        <w:t>2017 - Abstract</w:t>
      </w:r>
    </w:p>
    <w:p w14:paraId="170C3346" w14:textId="77777777" w:rsidR="00450076" w:rsidRPr="00917F56" w:rsidRDefault="00450076" w:rsidP="00450076">
      <w:pPr>
        <w:tabs>
          <w:tab w:val="left" w:pos="360"/>
        </w:tabs>
        <w:ind w:left="360"/>
        <w:jc w:val="both"/>
        <w:rPr>
          <w:bCs/>
        </w:rPr>
      </w:pPr>
      <w:r w:rsidRPr="00917F56">
        <w:rPr>
          <w:bCs/>
        </w:rPr>
        <w:t xml:space="preserve">Grassi, Elisa; Durante, Sandra; Astolfi, Annalisa; Tarantino, Giuseppe; Indio, Valentina; </w:t>
      </w:r>
      <w:proofErr w:type="spellStart"/>
      <w:r w:rsidRPr="00917F56">
        <w:rPr>
          <w:bCs/>
        </w:rPr>
        <w:t>Freier</w:t>
      </w:r>
      <w:proofErr w:type="spellEnd"/>
      <w:r w:rsidRPr="00917F56">
        <w:rPr>
          <w:bCs/>
        </w:rPr>
        <w:t xml:space="preserve">, Eva; Formica, Francesca; Filippini, DARIA MARIA; Ricci, Claudio; Casadei, Riccardo; Serra, Carla; Santini, Donatella; D'Errico, Antonietta; Pinna, ANTONIO DANIELE; </w:t>
      </w:r>
      <w:proofErr w:type="spellStart"/>
      <w:r w:rsidRPr="00917F56">
        <w:rPr>
          <w:bCs/>
        </w:rPr>
        <w:t>Minni</w:t>
      </w:r>
      <w:proofErr w:type="spellEnd"/>
      <w:r w:rsidRPr="00917F56">
        <w:rPr>
          <w:bCs/>
        </w:rPr>
        <w:t xml:space="preserve">, Francesco; </w:t>
      </w:r>
      <w:proofErr w:type="spellStart"/>
      <w:r w:rsidRPr="00917F56">
        <w:rPr>
          <w:bCs/>
        </w:rPr>
        <w:t>Biasco</w:t>
      </w:r>
      <w:proofErr w:type="spellEnd"/>
      <w:r w:rsidRPr="00917F56">
        <w:rPr>
          <w:bCs/>
        </w:rPr>
        <w:t xml:space="preserve">, Guido; </w:t>
      </w:r>
      <w:r w:rsidRPr="00917F56">
        <w:rPr>
          <w:b/>
          <w:bCs/>
        </w:rPr>
        <w:t>Di Marco, Mariacristina</w:t>
      </w:r>
      <w:r w:rsidRPr="00917F56">
        <w:rPr>
          <w:bCs/>
        </w:rPr>
        <w:t xml:space="preserve">, </w:t>
      </w:r>
      <w:proofErr w:type="spellStart"/>
      <w:r w:rsidRPr="00917F56">
        <w:rPr>
          <w:b/>
          <w:bCs/>
        </w:rPr>
        <w:t>Higher</w:t>
      </w:r>
      <w:proofErr w:type="spellEnd"/>
      <w:r w:rsidRPr="00917F56">
        <w:rPr>
          <w:b/>
          <w:bCs/>
        </w:rPr>
        <w:t xml:space="preserve"> </w:t>
      </w:r>
      <w:proofErr w:type="spellStart"/>
      <w:r w:rsidRPr="00917F56">
        <w:rPr>
          <w:b/>
          <w:bCs/>
        </w:rPr>
        <w:t>number</w:t>
      </w:r>
      <w:proofErr w:type="spellEnd"/>
      <w:r w:rsidRPr="00917F56">
        <w:rPr>
          <w:b/>
          <w:bCs/>
        </w:rPr>
        <w:t xml:space="preserve"> of </w:t>
      </w:r>
      <w:proofErr w:type="spellStart"/>
      <w:r w:rsidRPr="00917F56">
        <w:rPr>
          <w:b/>
          <w:bCs/>
        </w:rPr>
        <w:t>known</w:t>
      </w:r>
      <w:proofErr w:type="spellEnd"/>
      <w:r w:rsidRPr="00917F56">
        <w:rPr>
          <w:b/>
          <w:bCs/>
        </w:rPr>
        <w:t xml:space="preserve"> </w:t>
      </w:r>
      <w:proofErr w:type="spellStart"/>
      <w:r w:rsidRPr="00917F56">
        <w:rPr>
          <w:b/>
          <w:bCs/>
        </w:rPr>
        <w:t>pancreatic</w:t>
      </w:r>
      <w:proofErr w:type="spellEnd"/>
      <w:r w:rsidRPr="00917F56">
        <w:rPr>
          <w:b/>
          <w:bCs/>
        </w:rPr>
        <w:t xml:space="preserve"> </w:t>
      </w:r>
      <w:proofErr w:type="spellStart"/>
      <w:r w:rsidRPr="00917F56">
        <w:rPr>
          <w:b/>
          <w:bCs/>
        </w:rPr>
        <w:t>cancer</w:t>
      </w:r>
      <w:proofErr w:type="spellEnd"/>
      <w:r w:rsidRPr="00917F56">
        <w:rPr>
          <w:b/>
          <w:bCs/>
        </w:rPr>
        <w:t xml:space="preserve"> </w:t>
      </w:r>
      <w:proofErr w:type="spellStart"/>
      <w:r w:rsidRPr="00917F56">
        <w:rPr>
          <w:b/>
          <w:bCs/>
        </w:rPr>
        <w:t>mutations</w:t>
      </w:r>
      <w:proofErr w:type="spellEnd"/>
      <w:r w:rsidRPr="00917F56">
        <w:rPr>
          <w:b/>
          <w:bCs/>
        </w:rPr>
        <w:t xml:space="preserve"> </w:t>
      </w:r>
      <w:proofErr w:type="spellStart"/>
      <w:r w:rsidRPr="00917F56">
        <w:rPr>
          <w:b/>
          <w:bCs/>
        </w:rPr>
        <w:t>highlighted</w:t>
      </w:r>
      <w:proofErr w:type="spellEnd"/>
      <w:r w:rsidRPr="00917F56">
        <w:rPr>
          <w:b/>
          <w:bCs/>
        </w:rPr>
        <w:t xml:space="preserve"> by </w:t>
      </w:r>
      <w:proofErr w:type="spellStart"/>
      <w:r w:rsidRPr="00917F56">
        <w:rPr>
          <w:b/>
          <w:bCs/>
        </w:rPr>
        <w:t>whole-transcripto</w:t>
      </w:r>
      <w:proofErr w:type="spellEnd"/>
      <w:r w:rsidRPr="00917F56">
        <w:rPr>
          <w:b/>
          <w:bCs/>
        </w:rPr>
        <w:t xml:space="preserve">- me and </w:t>
      </w:r>
      <w:proofErr w:type="spellStart"/>
      <w:r w:rsidRPr="00917F56">
        <w:rPr>
          <w:b/>
          <w:bCs/>
        </w:rPr>
        <w:t>whole-exome</w:t>
      </w:r>
      <w:proofErr w:type="spellEnd"/>
      <w:r w:rsidRPr="00917F56">
        <w:rPr>
          <w:b/>
          <w:bCs/>
        </w:rPr>
        <w:t xml:space="preserve"> </w:t>
      </w:r>
      <w:proofErr w:type="spellStart"/>
      <w:r w:rsidRPr="00917F56">
        <w:rPr>
          <w:b/>
          <w:bCs/>
        </w:rPr>
        <w:t>sequencing</w:t>
      </w:r>
      <w:proofErr w:type="spellEnd"/>
      <w:r w:rsidRPr="00917F56">
        <w:rPr>
          <w:b/>
          <w:bCs/>
        </w:rPr>
        <w:t xml:space="preserve"> </w:t>
      </w:r>
      <w:proofErr w:type="spellStart"/>
      <w:r w:rsidRPr="00917F56">
        <w:rPr>
          <w:b/>
          <w:bCs/>
        </w:rPr>
        <w:t>predicts</w:t>
      </w:r>
      <w:proofErr w:type="spellEnd"/>
      <w:r w:rsidRPr="00917F56">
        <w:rPr>
          <w:b/>
          <w:bCs/>
        </w:rPr>
        <w:t xml:space="preserve"> cli- </w:t>
      </w:r>
      <w:proofErr w:type="spellStart"/>
      <w:r w:rsidRPr="00917F56">
        <w:rPr>
          <w:b/>
          <w:bCs/>
        </w:rPr>
        <w:t>nical</w:t>
      </w:r>
      <w:proofErr w:type="spellEnd"/>
      <w:r w:rsidRPr="00917F56">
        <w:rPr>
          <w:b/>
          <w:bCs/>
        </w:rPr>
        <w:t xml:space="preserve"> </w:t>
      </w:r>
      <w:proofErr w:type="spellStart"/>
      <w:r w:rsidRPr="00917F56">
        <w:rPr>
          <w:b/>
          <w:bCs/>
        </w:rPr>
        <w:t>outcome</w:t>
      </w:r>
      <w:proofErr w:type="spellEnd"/>
      <w:r w:rsidRPr="00917F56">
        <w:rPr>
          <w:b/>
          <w:bCs/>
        </w:rPr>
        <w:t xml:space="preserve"> in </w:t>
      </w:r>
      <w:proofErr w:type="spellStart"/>
      <w:r w:rsidRPr="00917F56">
        <w:rPr>
          <w:b/>
          <w:bCs/>
        </w:rPr>
        <w:t>early</w:t>
      </w:r>
      <w:proofErr w:type="spellEnd"/>
      <w:r w:rsidRPr="00917F56">
        <w:rPr>
          <w:b/>
          <w:bCs/>
        </w:rPr>
        <w:t xml:space="preserve"> stage </w:t>
      </w:r>
      <w:proofErr w:type="spellStart"/>
      <w:r w:rsidRPr="00917F56">
        <w:rPr>
          <w:b/>
          <w:bCs/>
        </w:rPr>
        <w:t>patients</w:t>
      </w:r>
      <w:proofErr w:type="spellEnd"/>
      <w:r w:rsidRPr="00917F56">
        <w:rPr>
          <w:bCs/>
        </w:rPr>
        <w:t>, «MINERVA GASTROENTEROLOGICA E DIETOLOGICA», 2017, 63, pp. 21 - 21</w:t>
      </w:r>
    </w:p>
    <w:p w14:paraId="4A17BBA7" w14:textId="77777777" w:rsidR="00450076" w:rsidRPr="00917F56" w:rsidRDefault="00450076" w:rsidP="00450076">
      <w:pPr>
        <w:tabs>
          <w:tab w:val="left" w:pos="360"/>
        </w:tabs>
        <w:ind w:left="360"/>
        <w:jc w:val="both"/>
        <w:rPr>
          <w:bCs/>
        </w:rPr>
      </w:pPr>
    </w:p>
    <w:p w14:paraId="0B86CA7E" w14:textId="77777777" w:rsidR="00450076" w:rsidRPr="00917F56" w:rsidRDefault="00450076" w:rsidP="00450076">
      <w:pPr>
        <w:tabs>
          <w:tab w:val="left" w:pos="360"/>
        </w:tabs>
        <w:ind w:left="360"/>
        <w:jc w:val="both"/>
        <w:rPr>
          <w:bCs/>
        </w:rPr>
      </w:pPr>
      <w:r w:rsidRPr="00917F56">
        <w:rPr>
          <w:bCs/>
        </w:rPr>
        <w:t xml:space="preserve">2017 -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4D12E890" w14:textId="77777777" w:rsidR="00450076" w:rsidRPr="00917F56" w:rsidRDefault="00450076" w:rsidP="00450076">
      <w:pPr>
        <w:tabs>
          <w:tab w:val="left" w:pos="360"/>
        </w:tabs>
        <w:ind w:left="360"/>
        <w:jc w:val="both"/>
        <w:rPr>
          <w:bCs/>
        </w:rPr>
      </w:pPr>
      <w:r w:rsidRPr="00917F56">
        <w:rPr>
          <w:bCs/>
        </w:rPr>
        <w:t xml:space="preserve">Casadei, Riccardo; Pacilio, CARLO ALBERTO; Ricci, Claudio; </w:t>
      </w:r>
      <w:proofErr w:type="spellStart"/>
      <w:r w:rsidRPr="00917F56">
        <w:rPr>
          <w:bCs/>
        </w:rPr>
        <w:t>Taffurelli</w:t>
      </w:r>
      <w:proofErr w:type="spellEnd"/>
      <w:r w:rsidRPr="00917F56">
        <w:rPr>
          <w:bCs/>
        </w:rPr>
        <w:t xml:space="preserve">, Giovanni; Pagano, Nico; Santini, Donatella; Migliori, Marina; </w:t>
      </w:r>
      <w:r w:rsidRPr="00917F56">
        <w:rPr>
          <w:b/>
          <w:bCs/>
        </w:rPr>
        <w:t>Di Marco, Mariacristina</w:t>
      </w:r>
      <w:r w:rsidRPr="00917F56">
        <w:rPr>
          <w:bCs/>
        </w:rPr>
        <w:t xml:space="preserve">; Serra, Carla; </w:t>
      </w:r>
      <w:proofErr w:type="spellStart"/>
      <w:r w:rsidRPr="00917F56">
        <w:rPr>
          <w:bCs/>
        </w:rPr>
        <w:t>Calculli</w:t>
      </w:r>
      <w:proofErr w:type="spellEnd"/>
      <w:r w:rsidRPr="00917F56">
        <w:rPr>
          <w:bCs/>
        </w:rPr>
        <w:t xml:space="preserve">, Lucia; DE GIORGIO, Roberto; </w:t>
      </w:r>
      <w:proofErr w:type="spellStart"/>
      <w:r w:rsidRPr="00917F56">
        <w:rPr>
          <w:bCs/>
        </w:rPr>
        <w:t>Minni</w:t>
      </w:r>
      <w:proofErr w:type="spellEnd"/>
      <w:r w:rsidRPr="00917F56">
        <w:rPr>
          <w:bCs/>
        </w:rPr>
        <w:t xml:space="preserve">, Francesco, </w:t>
      </w:r>
      <w:proofErr w:type="spellStart"/>
      <w:r w:rsidRPr="00917F56">
        <w:rPr>
          <w:b/>
          <w:bCs/>
        </w:rPr>
        <w:t>Multicolour</w:t>
      </w:r>
      <w:proofErr w:type="spellEnd"/>
      <w:r w:rsidRPr="00917F56">
        <w:rPr>
          <w:b/>
          <w:bCs/>
        </w:rPr>
        <w:t xml:space="preserve"> versus </w:t>
      </w:r>
      <w:proofErr w:type="spellStart"/>
      <w:r w:rsidRPr="00917F56">
        <w:rPr>
          <w:b/>
          <w:bCs/>
        </w:rPr>
        <w:t>monocolour</w:t>
      </w:r>
      <w:proofErr w:type="spellEnd"/>
      <w:r w:rsidRPr="00917F56">
        <w:rPr>
          <w:b/>
          <w:bCs/>
        </w:rPr>
        <w:t xml:space="preserve"> </w:t>
      </w:r>
      <w:proofErr w:type="spellStart"/>
      <w:r w:rsidRPr="00917F56">
        <w:rPr>
          <w:b/>
          <w:bCs/>
        </w:rPr>
        <w:t>inking</w:t>
      </w:r>
      <w:proofErr w:type="spellEnd"/>
      <w:r w:rsidRPr="00917F56">
        <w:rPr>
          <w:b/>
          <w:bCs/>
        </w:rPr>
        <w:t xml:space="preserve"> </w:t>
      </w:r>
      <w:proofErr w:type="spellStart"/>
      <w:r w:rsidRPr="00917F56">
        <w:rPr>
          <w:b/>
          <w:bCs/>
        </w:rPr>
        <w:t>specimens</w:t>
      </w:r>
      <w:proofErr w:type="spellEnd"/>
      <w:r w:rsidRPr="00917F56">
        <w:rPr>
          <w:b/>
          <w:bCs/>
        </w:rPr>
        <w:t xml:space="preserve"> after </w:t>
      </w:r>
      <w:proofErr w:type="spellStart"/>
      <w:r w:rsidRPr="00917F56">
        <w:rPr>
          <w:b/>
          <w:bCs/>
        </w:rPr>
        <w:t>pancreaticoduodenectomy</w:t>
      </w:r>
      <w:proofErr w:type="spellEnd"/>
      <w:r w:rsidRPr="00917F56">
        <w:rPr>
          <w:b/>
          <w:bCs/>
        </w:rPr>
        <w:t xml:space="preserve"> for </w:t>
      </w:r>
      <w:proofErr w:type="spellStart"/>
      <w:r w:rsidRPr="00917F56">
        <w:rPr>
          <w:b/>
          <w:bCs/>
        </w:rPr>
        <w:t>periampullary</w:t>
      </w:r>
      <w:proofErr w:type="spellEnd"/>
      <w:r w:rsidRPr="00917F56">
        <w:rPr>
          <w:b/>
          <w:bCs/>
        </w:rPr>
        <w:t xml:space="preserve"> </w:t>
      </w:r>
      <w:proofErr w:type="spellStart"/>
      <w:r w:rsidRPr="00917F56">
        <w:rPr>
          <w:b/>
          <w:bCs/>
        </w:rPr>
        <w:t>cancer</w:t>
      </w:r>
      <w:proofErr w:type="spellEnd"/>
      <w:r w:rsidRPr="00917F56">
        <w:rPr>
          <w:b/>
          <w:bCs/>
        </w:rPr>
        <w:t xml:space="preserve">: A single centre </w:t>
      </w:r>
      <w:proofErr w:type="spellStart"/>
      <w:r w:rsidRPr="00917F56">
        <w:rPr>
          <w:b/>
          <w:bCs/>
        </w:rPr>
        <w:t>prospective</w:t>
      </w:r>
      <w:proofErr w:type="spellEnd"/>
      <w:r w:rsidRPr="00917F56">
        <w:rPr>
          <w:b/>
          <w:bCs/>
        </w:rPr>
        <w:t xml:space="preserve"> </w:t>
      </w:r>
      <w:proofErr w:type="spellStart"/>
      <w:r w:rsidRPr="00917F56">
        <w:rPr>
          <w:b/>
          <w:bCs/>
        </w:rPr>
        <w:t>randomised</w:t>
      </w:r>
      <w:proofErr w:type="spellEnd"/>
      <w:r w:rsidRPr="00917F56">
        <w:rPr>
          <w:b/>
          <w:bCs/>
        </w:rPr>
        <w:t xml:space="preserve"> </w:t>
      </w:r>
      <w:proofErr w:type="spellStart"/>
      <w:r w:rsidRPr="00917F56">
        <w:rPr>
          <w:b/>
          <w:bCs/>
        </w:rPr>
        <w:t>clinical</w:t>
      </w:r>
      <w:proofErr w:type="spellEnd"/>
      <w:r w:rsidRPr="00917F56">
        <w:rPr>
          <w:b/>
          <w:bCs/>
        </w:rPr>
        <w:t xml:space="preserve"> trial</w:t>
      </w:r>
      <w:r w:rsidRPr="00917F56">
        <w:rPr>
          <w:bCs/>
        </w:rPr>
        <w:t>, «JOP. JOURNAL OF THE PANCREAS», 2017, 2, pp. 203 - 207</w:t>
      </w:r>
    </w:p>
    <w:p w14:paraId="6970BD44" w14:textId="77777777" w:rsidR="00450076" w:rsidRPr="00917F56" w:rsidRDefault="00450076" w:rsidP="00450076">
      <w:pPr>
        <w:tabs>
          <w:tab w:val="left" w:pos="360"/>
        </w:tabs>
        <w:ind w:left="360"/>
        <w:jc w:val="both"/>
        <w:rPr>
          <w:bCs/>
        </w:rPr>
      </w:pPr>
    </w:p>
    <w:p w14:paraId="2519DB8E" w14:textId="77777777" w:rsidR="00450076" w:rsidRPr="00917F56" w:rsidRDefault="00450076" w:rsidP="00450076">
      <w:pPr>
        <w:tabs>
          <w:tab w:val="left" w:pos="360"/>
        </w:tabs>
        <w:ind w:left="360"/>
        <w:jc w:val="both"/>
        <w:rPr>
          <w:bCs/>
        </w:rPr>
      </w:pPr>
      <w:r w:rsidRPr="00917F56">
        <w:rPr>
          <w:bCs/>
        </w:rPr>
        <w:t>2017 - Abstract</w:t>
      </w:r>
    </w:p>
    <w:p w14:paraId="6C08A81B" w14:textId="77777777" w:rsidR="00450076" w:rsidRPr="00024E4A" w:rsidRDefault="00450076" w:rsidP="00450076">
      <w:pPr>
        <w:tabs>
          <w:tab w:val="left" w:pos="360"/>
        </w:tabs>
        <w:ind w:left="360"/>
        <w:jc w:val="both"/>
        <w:rPr>
          <w:bCs/>
          <w:lang w:val="en-GB"/>
        </w:rPr>
      </w:pPr>
      <w:r w:rsidRPr="00917F56">
        <w:rPr>
          <w:bCs/>
        </w:rPr>
        <w:lastRenderedPageBreak/>
        <w:t xml:space="preserve">Pacilio, CARLO ALBERTO; Ricci, Claudio; </w:t>
      </w:r>
      <w:proofErr w:type="spellStart"/>
      <w:r w:rsidRPr="00917F56">
        <w:rPr>
          <w:bCs/>
        </w:rPr>
        <w:t>Taffurelli</w:t>
      </w:r>
      <w:proofErr w:type="spellEnd"/>
      <w:r w:rsidRPr="00917F56">
        <w:rPr>
          <w:bCs/>
        </w:rPr>
        <w:t xml:space="preserve">, Giovanni; </w:t>
      </w:r>
      <w:r w:rsidRPr="00917F56">
        <w:rPr>
          <w:b/>
          <w:bCs/>
        </w:rPr>
        <w:t>Di Marco, Mariacristina</w:t>
      </w:r>
      <w:r w:rsidRPr="00917F56">
        <w:rPr>
          <w:bCs/>
        </w:rPr>
        <w:t xml:space="preserve">; </w:t>
      </w:r>
      <w:proofErr w:type="spellStart"/>
      <w:r w:rsidRPr="00917F56">
        <w:rPr>
          <w:bCs/>
        </w:rPr>
        <w:t>Calculli</w:t>
      </w:r>
      <w:proofErr w:type="spellEnd"/>
      <w:r w:rsidRPr="00917F56">
        <w:rPr>
          <w:bCs/>
        </w:rPr>
        <w:t xml:space="preserve">, Lucia; Serra, Carla; Pagano, Nico; Santini, Donatella; Migliori, Marina; </w:t>
      </w:r>
      <w:proofErr w:type="spellStart"/>
      <w:r w:rsidRPr="00917F56">
        <w:rPr>
          <w:bCs/>
        </w:rPr>
        <w:t>Minni</w:t>
      </w:r>
      <w:proofErr w:type="spellEnd"/>
      <w:r w:rsidRPr="00917F56">
        <w:rPr>
          <w:bCs/>
        </w:rPr>
        <w:t xml:space="preserve">, Francesco; Casadei, Riccardo, </w:t>
      </w:r>
      <w:proofErr w:type="spellStart"/>
      <w:r w:rsidRPr="00917F56">
        <w:rPr>
          <w:b/>
          <w:bCs/>
        </w:rPr>
        <w:t>Intraductal</w:t>
      </w:r>
      <w:proofErr w:type="spellEnd"/>
      <w:r w:rsidRPr="00917F56">
        <w:rPr>
          <w:b/>
          <w:bCs/>
        </w:rPr>
        <w:t xml:space="preserve"> </w:t>
      </w:r>
      <w:proofErr w:type="spellStart"/>
      <w:r w:rsidRPr="00917F56">
        <w:rPr>
          <w:b/>
          <w:bCs/>
        </w:rPr>
        <w:t>papillary</w:t>
      </w:r>
      <w:proofErr w:type="spellEnd"/>
      <w:r w:rsidRPr="00917F56">
        <w:rPr>
          <w:b/>
          <w:bCs/>
        </w:rPr>
        <w:t xml:space="preserve"> </w:t>
      </w:r>
      <w:proofErr w:type="spellStart"/>
      <w:r w:rsidRPr="00917F56">
        <w:rPr>
          <w:b/>
          <w:bCs/>
        </w:rPr>
        <w:t>mucinous</w:t>
      </w:r>
      <w:proofErr w:type="spellEnd"/>
      <w:r w:rsidRPr="00917F56">
        <w:rPr>
          <w:b/>
          <w:bCs/>
        </w:rPr>
        <w:t xml:space="preserve"> </w:t>
      </w:r>
      <w:proofErr w:type="spellStart"/>
      <w:r w:rsidRPr="00917F56">
        <w:rPr>
          <w:b/>
          <w:bCs/>
        </w:rPr>
        <w:t>neoplasms</w:t>
      </w:r>
      <w:proofErr w:type="spellEnd"/>
      <w:r w:rsidRPr="00917F56">
        <w:rPr>
          <w:b/>
          <w:bCs/>
        </w:rPr>
        <w:t xml:space="preserve">: the Bologna </w:t>
      </w:r>
      <w:proofErr w:type="spellStart"/>
      <w:r w:rsidRPr="00917F56">
        <w:rPr>
          <w:b/>
          <w:bCs/>
        </w:rPr>
        <w:t>experience</w:t>
      </w:r>
      <w:proofErr w:type="spellEnd"/>
      <w:r w:rsidRPr="00917F56">
        <w:rPr>
          <w:b/>
          <w:bCs/>
        </w:rPr>
        <w:t xml:space="preserve">. </w:t>
      </w:r>
      <w:r w:rsidRPr="00917F56">
        <w:t xml:space="preserve"> </w:t>
      </w:r>
      <w:r w:rsidRPr="00024E4A">
        <w:rPr>
          <w:b/>
          <w:lang w:val="en-GB"/>
        </w:rPr>
        <w:t xml:space="preserve">Lessons learned from 357 cases observed in a tertiary care </w:t>
      </w:r>
      <w:proofErr w:type="spellStart"/>
      <w:r w:rsidRPr="00024E4A">
        <w:rPr>
          <w:b/>
          <w:lang w:val="en-GB"/>
        </w:rPr>
        <w:t>center</w:t>
      </w:r>
      <w:proofErr w:type="spellEnd"/>
      <w:r w:rsidRPr="00024E4A">
        <w:rPr>
          <w:lang w:val="en-GB"/>
        </w:rPr>
        <w:t xml:space="preserve">, «PANCREATOLOGY», 2017, 17, pp. 78 - </w:t>
      </w:r>
      <w:proofErr w:type="gramStart"/>
      <w:r w:rsidRPr="00024E4A">
        <w:rPr>
          <w:lang w:val="en-GB"/>
        </w:rPr>
        <w:t>79</w:t>
      </w:r>
      <w:proofErr w:type="gramEnd"/>
    </w:p>
    <w:p w14:paraId="232605A0" w14:textId="77777777" w:rsidR="00450076" w:rsidRPr="00024E4A" w:rsidRDefault="00450076" w:rsidP="00450076">
      <w:pPr>
        <w:tabs>
          <w:tab w:val="left" w:pos="360"/>
        </w:tabs>
        <w:ind w:left="360"/>
        <w:jc w:val="both"/>
        <w:rPr>
          <w:bCs/>
          <w:lang w:val="en-GB"/>
        </w:rPr>
      </w:pPr>
    </w:p>
    <w:p w14:paraId="53B5772F" w14:textId="77777777" w:rsidR="00567DAB" w:rsidRDefault="00567DAB" w:rsidP="00450076">
      <w:pPr>
        <w:tabs>
          <w:tab w:val="left" w:pos="360"/>
        </w:tabs>
        <w:ind w:left="360"/>
        <w:jc w:val="both"/>
        <w:rPr>
          <w:bCs/>
          <w:lang w:val="en-GB"/>
        </w:rPr>
      </w:pPr>
    </w:p>
    <w:p w14:paraId="5FFECC88" w14:textId="77777777" w:rsidR="00567DAB" w:rsidRDefault="00567DAB" w:rsidP="00450076">
      <w:pPr>
        <w:tabs>
          <w:tab w:val="left" w:pos="360"/>
        </w:tabs>
        <w:ind w:left="360"/>
        <w:jc w:val="both"/>
        <w:rPr>
          <w:bCs/>
          <w:lang w:val="en-GB"/>
        </w:rPr>
      </w:pPr>
    </w:p>
    <w:p w14:paraId="04B2A1AC" w14:textId="73AA1BF0" w:rsidR="00450076" w:rsidRPr="00917F56" w:rsidRDefault="00450076" w:rsidP="00450076">
      <w:pPr>
        <w:tabs>
          <w:tab w:val="left" w:pos="360"/>
        </w:tabs>
        <w:ind w:left="360"/>
        <w:jc w:val="both"/>
        <w:rPr>
          <w:bCs/>
        </w:rPr>
      </w:pPr>
      <w:r w:rsidRPr="00917F56">
        <w:rPr>
          <w:bCs/>
        </w:rPr>
        <w:t>2017 - Abstract</w:t>
      </w:r>
    </w:p>
    <w:p w14:paraId="53F0EF17" w14:textId="77777777" w:rsidR="00450076" w:rsidRPr="00024E4A" w:rsidRDefault="00450076" w:rsidP="00450076">
      <w:pPr>
        <w:tabs>
          <w:tab w:val="left" w:pos="360"/>
        </w:tabs>
        <w:ind w:left="360"/>
        <w:jc w:val="both"/>
        <w:rPr>
          <w:bCs/>
          <w:lang w:val="en-GB"/>
        </w:rPr>
      </w:pPr>
      <w:proofErr w:type="spellStart"/>
      <w:r w:rsidRPr="00917F56">
        <w:rPr>
          <w:bCs/>
        </w:rPr>
        <w:t>Taffurelli</w:t>
      </w:r>
      <w:proofErr w:type="spellEnd"/>
      <w:r w:rsidRPr="00917F56">
        <w:rPr>
          <w:bCs/>
        </w:rPr>
        <w:t xml:space="preserve">, Giovanni; Ricci, Claudio; Pacilio, CARLO ALBERTO; Pagano, Nico; Santini, Donatella; Migliori, Marina; </w:t>
      </w:r>
      <w:r w:rsidRPr="00917F56">
        <w:rPr>
          <w:b/>
          <w:bCs/>
        </w:rPr>
        <w:t>Di Marco, Mariacristina</w:t>
      </w:r>
      <w:r w:rsidRPr="00917F56">
        <w:rPr>
          <w:bCs/>
        </w:rPr>
        <w:t xml:space="preserve">; Serra, Carla; </w:t>
      </w:r>
      <w:proofErr w:type="spellStart"/>
      <w:r w:rsidRPr="00917F56">
        <w:rPr>
          <w:bCs/>
        </w:rPr>
        <w:t>Calculli</w:t>
      </w:r>
      <w:proofErr w:type="spellEnd"/>
      <w:r w:rsidRPr="00917F56">
        <w:rPr>
          <w:bCs/>
        </w:rPr>
        <w:t xml:space="preserve">, Lucia; DE GIORGIO, Roberto; </w:t>
      </w:r>
      <w:proofErr w:type="spellStart"/>
      <w:r w:rsidRPr="00917F56">
        <w:rPr>
          <w:bCs/>
        </w:rPr>
        <w:t>Minni</w:t>
      </w:r>
      <w:proofErr w:type="spellEnd"/>
      <w:r w:rsidRPr="00917F56">
        <w:rPr>
          <w:bCs/>
        </w:rPr>
        <w:t xml:space="preserve">, Francesco; Casadei, Riccardo, </w:t>
      </w:r>
      <w:proofErr w:type="spellStart"/>
      <w:r w:rsidRPr="00917F56">
        <w:rPr>
          <w:b/>
          <w:bCs/>
        </w:rPr>
        <w:t>Intraductal</w:t>
      </w:r>
      <w:proofErr w:type="spellEnd"/>
      <w:r w:rsidRPr="00917F56">
        <w:rPr>
          <w:b/>
          <w:bCs/>
        </w:rPr>
        <w:t xml:space="preserve"> </w:t>
      </w:r>
      <w:proofErr w:type="spellStart"/>
      <w:r w:rsidRPr="00917F56">
        <w:rPr>
          <w:b/>
          <w:bCs/>
        </w:rPr>
        <w:t>papillary</w:t>
      </w:r>
      <w:proofErr w:type="spellEnd"/>
      <w:r w:rsidRPr="00917F56">
        <w:rPr>
          <w:b/>
          <w:bCs/>
        </w:rPr>
        <w:t xml:space="preserve"> </w:t>
      </w:r>
      <w:proofErr w:type="spellStart"/>
      <w:r w:rsidRPr="00917F56">
        <w:rPr>
          <w:b/>
          <w:bCs/>
        </w:rPr>
        <w:t>mucinous</w:t>
      </w:r>
      <w:proofErr w:type="spellEnd"/>
      <w:r w:rsidRPr="00917F56">
        <w:rPr>
          <w:b/>
          <w:bCs/>
        </w:rPr>
        <w:t xml:space="preserve"> </w:t>
      </w:r>
      <w:proofErr w:type="spellStart"/>
      <w:r w:rsidRPr="00917F56">
        <w:rPr>
          <w:b/>
          <w:bCs/>
        </w:rPr>
        <w:t>neoplasms</w:t>
      </w:r>
      <w:proofErr w:type="spellEnd"/>
      <w:r w:rsidRPr="00917F56">
        <w:rPr>
          <w:b/>
          <w:bCs/>
        </w:rPr>
        <w:t xml:space="preserve">: the bologna </w:t>
      </w:r>
      <w:proofErr w:type="spellStart"/>
      <w:r w:rsidRPr="00917F56">
        <w:rPr>
          <w:b/>
          <w:bCs/>
        </w:rPr>
        <w:t>experience</w:t>
      </w:r>
      <w:proofErr w:type="spellEnd"/>
      <w:r w:rsidRPr="00917F56">
        <w:rPr>
          <w:b/>
          <w:bCs/>
        </w:rPr>
        <w:t xml:space="preserve">. </w:t>
      </w:r>
      <w:r w:rsidRPr="00917F56">
        <w:t xml:space="preserve"> </w:t>
      </w:r>
      <w:r w:rsidRPr="00024E4A">
        <w:rPr>
          <w:b/>
          <w:lang w:val="en-GB"/>
        </w:rPr>
        <w:t xml:space="preserve">Lessons learned from 357 cases observed in a tertiary care </w:t>
      </w:r>
      <w:proofErr w:type="spellStart"/>
      <w:r w:rsidRPr="00024E4A">
        <w:rPr>
          <w:b/>
          <w:lang w:val="en-GB"/>
        </w:rPr>
        <w:t>center</w:t>
      </w:r>
      <w:proofErr w:type="spellEnd"/>
      <w:r w:rsidRPr="00024E4A">
        <w:rPr>
          <w:lang w:val="en-GB"/>
        </w:rPr>
        <w:t xml:space="preserve">, «MINERVA GASTROENTEROLOGICA E DIETOLOGICA», 2017, 63, pp. 16 - </w:t>
      </w:r>
      <w:proofErr w:type="gramStart"/>
      <w:r w:rsidRPr="00024E4A">
        <w:rPr>
          <w:lang w:val="en-GB"/>
        </w:rPr>
        <w:t>17</w:t>
      </w:r>
      <w:proofErr w:type="gramEnd"/>
    </w:p>
    <w:p w14:paraId="5D113A9E" w14:textId="77777777" w:rsidR="00450076" w:rsidRPr="00024E4A" w:rsidRDefault="00450076" w:rsidP="00450076">
      <w:pPr>
        <w:tabs>
          <w:tab w:val="left" w:pos="360"/>
        </w:tabs>
        <w:ind w:left="360"/>
        <w:jc w:val="both"/>
        <w:rPr>
          <w:bCs/>
          <w:lang w:val="en-GB"/>
        </w:rPr>
      </w:pPr>
    </w:p>
    <w:p w14:paraId="7902A380" w14:textId="77777777" w:rsidR="00450076" w:rsidRPr="00024E4A" w:rsidRDefault="00450076" w:rsidP="00450076">
      <w:pPr>
        <w:tabs>
          <w:tab w:val="left" w:pos="360"/>
        </w:tabs>
        <w:ind w:left="360"/>
        <w:jc w:val="both"/>
        <w:rPr>
          <w:bCs/>
          <w:lang w:val="en-GB"/>
        </w:rPr>
      </w:pPr>
      <w:r w:rsidRPr="00024E4A">
        <w:rPr>
          <w:lang w:val="en-GB"/>
        </w:rPr>
        <w:t>2017 - Article in scientific journal</w:t>
      </w:r>
    </w:p>
    <w:p w14:paraId="7547591D" w14:textId="77777777" w:rsidR="00450076" w:rsidRPr="00024E4A" w:rsidRDefault="00450076" w:rsidP="00450076">
      <w:pPr>
        <w:tabs>
          <w:tab w:val="left" w:pos="360"/>
        </w:tabs>
        <w:ind w:left="360"/>
        <w:jc w:val="both"/>
        <w:rPr>
          <w:bCs/>
          <w:lang w:val="en-GB"/>
        </w:rPr>
      </w:pPr>
      <w:proofErr w:type="spellStart"/>
      <w:r w:rsidRPr="00024E4A">
        <w:rPr>
          <w:lang w:val="en-GB"/>
        </w:rPr>
        <w:t>Casadei</w:t>
      </w:r>
      <w:proofErr w:type="spellEnd"/>
      <w:r w:rsidRPr="00024E4A">
        <w:rPr>
          <w:lang w:val="en-GB"/>
        </w:rPr>
        <w:t xml:space="preserve">, R; Ricci, C; </w:t>
      </w:r>
      <w:proofErr w:type="spellStart"/>
      <w:r w:rsidRPr="00024E4A">
        <w:rPr>
          <w:lang w:val="en-GB"/>
        </w:rPr>
        <w:t>Taffurelli</w:t>
      </w:r>
      <w:proofErr w:type="spellEnd"/>
      <w:r w:rsidRPr="00024E4A">
        <w:rPr>
          <w:lang w:val="en-GB"/>
        </w:rPr>
        <w:t xml:space="preserve">, G; </w:t>
      </w:r>
      <w:proofErr w:type="spellStart"/>
      <w:r w:rsidRPr="00024E4A">
        <w:rPr>
          <w:lang w:val="en-GB"/>
        </w:rPr>
        <w:t>Pacilio</w:t>
      </w:r>
      <w:proofErr w:type="spellEnd"/>
      <w:r w:rsidRPr="00024E4A">
        <w:rPr>
          <w:lang w:val="en-GB"/>
        </w:rPr>
        <w:t xml:space="preserve">, Ca; Di Marco, M; Pagano, N; Serra, C; </w:t>
      </w:r>
      <w:proofErr w:type="spellStart"/>
      <w:r w:rsidRPr="00024E4A">
        <w:rPr>
          <w:lang w:val="en-GB"/>
        </w:rPr>
        <w:t>Calculli</w:t>
      </w:r>
      <w:proofErr w:type="spellEnd"/>
      <w:r w:rsidRPr="00024E4A">
        <w:rPr>
          <w:lang w:val="en-GB"/>
        </w:rPr>
        <w:t xml:space="preserve">, L; Santini, D; </w:t>
      </w:r>
      <w:proofErr w:type="spellStart"/>
      <w:r w:rsidRPr="00024E4A">
        <w:rPr>
          <w:lang w:val="en-GB"/>
        </w:rPr>
        <w:t>Minni</w:t>
      </w:r>
      <w:proofErr w:type="spellEnd"/>
      <w:r w:rsidRPr="00024E4A">
        <w:rPr>
          <w:lang w:val="en-GB"/>
        </w:rPr>
        <w:t xml:space="preserve">, F., </w:t>
      </w:r>
      <w:r w:rsidRPr="00024E4A">
        <w:rPr>
          <w:b/>
          <w:lang w:val="en-GB"/>
        </w:rPr>
        <w:t>Prospective validation of a preoperative risk score model based on pancreatic texture to predict postoperative pancreatic fistula after pancreaticoduodenectomy</w:t>
      </w:r>
      <w:r w:rsidRPr="00024E4A">
        <w:rPr>
          <w:lang w:val="en-GB"/>
        </w:rPr>
        <w:t xml:space="preserve">, «INTERNATIONAL JOURNAL OF SURGERY», 2017, 48, pp. 189 - </w:t>
      </w:r>
      <w:proofErr w:type="gramStart"/>
      <w:r w:rsidRPr="00024E4A">
        <w:rPr>
          <w:lang w:val="en-GB"/>
        </w:rPr>
        <w:t>194</w:t>
      </w:r>
      <w:proofErr w:type="gramEnd"/>
    </w:p>
    <w:p w14:paraId="4D3291DD" w14:textId="77777777" w:rsidR="00450076" w:rsidRPr="00024E4A" w:rsidRDefault="00450076" w:rsidP="00450076">
      <w:pPr>
        <w:tabs>
          <w:tab w:val="left" w:pos="360"/>
        </w:tabs>
        <w:ind w:left="360"/>
        <w:jc w:val="both"/>
        <w:rPr>
          <w:bCs/>
          <w:lang w:val="en-GB"/>
        </w:rPr>
      </w:pPr>
    </w:p>
    <w:p w14:paraId="2812AD85" w14:textId="77777777" w:rsidR="00450076" w:rsidRPr="00024E4A" w:rsidRDefault="00450076" w:rsidP="00450076">
      <w:pPr>
        <w:tabs>
          <w:tab w:val="left" w:pos="360"/>
        </w:tabs>
        <w:ind w:left="360"/>
        <w:jc w:val="both"/>
        <w:rPr>
          <w:bCs/>
          <w:lang w:val="en-GB"/>
        </w:rPr>
      </w:pPr>
      <w:r w:rsidRPr="00024E4A">
        <w:rPr>
          <w:bCs/>
          <w:lang w:val="en-GB"/>
        </w:rPr>
        <w:t>2017 - Conference proceedings - Poster</w:t>
      </w:r>
    </w:p>
    <w:p w14:paraId="6F977FCF" w14:textId="77777777" w:rsidR="00450076" w:rsidRPr="00024E4A" w:rsidRDefault="00450076" w:rsidP="00450076">
      <w:pPr>
        <w:tabs>
          <w:tab w:val="left" w:pos="360"/>
        </w:tabs>
        <w:ind w:left="360"/>
        <w:jc w:val="both"/>
        <w:rPr>
          <w:bCs/>
          <w:lang w:val="en-GB"/>
        </w:rPr>
      </w:pPr>
      <w:r w:rsidRPr="00024E4A">
        <w:rPr>
          <w:bCs/>
          <w:lang w:val="en-GB"/>
        </w:rPr>
        <w:t xml:space="preserve">Grassi, Elisa; Durante, Sandra; </w:t>
      </w:r>
      <w:proofErr w:type="spellStart"/>
      <w:r w:rsidRPr="00024E4A">
        <w:rPr>
          <w:bCs/>
          <w:lang w:val="en-GB"/>
        </w:rPr>
        <w:t>Astolfi</w:t>
      </w:r>
      <w:proofErr w:type="spellEnd"/>
      <w:r w:rsidRPr="00024E4A">
        <w:rPr>
          <w:bCs/>
          <w:lang w:val="en-GB"/>
        </w:rPr>
        <w:t xml:space="preserve">, Annalisa; </w:t>
      </w:r>
      <w:proofErr w:type="spellStart"/>
      <w:r w:rsidRPr="00024E4A">
        <w:rPr>
          <w:bCs/>
          <w:lang w:val="en-GB"/>
        </w:rPr>
        <w:t>Freier</w:t>
      </w:r>
      <w:proofErr w:type="spellEnd"/>
      <w:r w:rsidRPr="00024E4A">
        <w:rPr>
          <w:bCs/>
          <w:lang w:val="en-GB"/>
        </w:rPr>
        <w:t xml:space="preserve">, Eva; </w:t>
      </w:r>
      <w:proofErr w:type="spellStart"/>
      <w:r w:rsidRPr="00024E4A">
        <w:rPr>
          <w:bCs/>
          <w:lang w:val="en-GB"/>
        </w:rPr>
        <w:t>Comito</w:t>
      </w:r>
      <w:proofErr w:type="spellEnd"/>
      <w:r w:rsidRPr="00024E4A">
        <w:rPr>
          <w:bCs/>
          <w:lang w:val="en-GB"/>
        </w:rPr>
        <w:t xml:space="preserve">, Francesca; </w:t>
      </w:r>
      <w:proofErr w:type="spellStart"/>
      <w:r w:rsidRPr="00024E4A">
        <w:rPr>
          <w:bCs/>
          <w:lang w:val="en-GB"/>
        </w:rPr>
        <w:t>Frega</w:t>
      </w:r>
      <w:proofErr w:type="spellEnd"/>
      <w:r w:rsidRPr="00024E4A">
        <w:rPr>
          <w:bCs/>
          <w:lang w:val="en-GB"/>
        </w:rPr>
        <w:t xml:space="preserve">, Giorgio; </w:t>
      </w:r>
      <w:proofErr w:type="spellStart"/>
      <w:r w:rsidRPr="00024E4A">
        <w:rPr>
          <w:bCs/>
          <w:lang w:val="en-GB"/>
        </w:rPr>
        <w:t>Palloni</w:t>
      </w:r>
      <w:proofErr w:type="spellEnd"/>
      <w:r w:rsidRPr="00024E4A">
        <w:rPr>
          <w:bCs/>
          <w:lang w:val="en-GB"/>
        </w:rPr>
        <w:t xml:space="preserve">, Andrea; </w:t>
      </w:r>
      <w:proofErr w:type="spellStart"/>
      <w:r w:rsidRPr="00024E4A">
        <w:rPr>
          <w:bCs/>
          <w:lang w:val="en-GB"/>
        </w:rPr>
        <w:t>Panzacchi</w:t>
      </w:r>
      <w:proofErr w:type="spellEnd"/>
      <w:r w:rsidRPr="00024E4A">
        <w:rPr>
          <w:bCs/>
          <w:lang w:val="en-GB"/>
        </w:rPr>
        <w:t xml:space="preserve">, Riccardo; Santini, Donatella; </w:t>
      </w:r>
      <w:proofErr w:type="spellStart"/>
      <w:r w:rsidRPr="00024E4A">
        <w:rPr>
          <w:bCs/>
          <w:lang w:val="en-GB"/>
        </w:rPr>
        <w:t>Falconi</w:t>
      </w:r>
      <w:proofErr w:type="spellEnd"/>
      <w:r w:rsidRPr="00024E4A">
        <w:rPr>
          <w:bCs/>
          <w:lang w:val="en-GB"/>
        </w:rPr>
        <w:t xml:space="preserve">, Mirella; Teti, Gabriella; </w:t>
      </w:r>
      <w:proofErr w:type="spellStart"/>
      <w:r w:rsidRPr="00024E4A">
        <w:rPr>
          <w:bCs/>
          <w:lang w:val="en-GB"/>
        </w:rPr>
        <w:t>Serravalle</w:t>
      </w:r>
      <w:proofErr w:type="spellEnd"/>
      <w:r w:rsidRPr="00024E4A">
        <w:rPr>
          <w:bCs/>
          <w:lang w:val="en-GB"/>
        </w:rPr>
        <w:t xml:space="preserve">, Salvatore; </w:t>
      </w:r>
      <w:proofErr w:type="spellStart"/>
      <w:r w:rsidRPr="00024E4A">
        <w:rPr>
          <w:bCs/>
          <w:lang w:val="en-GB"/>
        </w:rPr>
        <w:t>Casadei</w:t>
      </w:r>
      <w:proofErr w:type="spellEnd"/>
      <w:r w:rsidRPr="00024E4A">
        <w:rPr>
          <w:bCs/>
          <w:lang w:val="en-GB"/>
        </w:rPr>
        <w:t xml:space="preserve">, Riccardo; Ricci, Claudio; </w:t>
      </w:r>
      <w:proofErr w:type="spellStart"/>
      <w:r w:rsidRPr="00024E4A">
        <w:rPr>
          <w:bCs/>
          <w:lang w:val="en-GB"/>
        </w:rPr>
        <w:t>Biasco</w:t>
      </w:r>
      <w:proofErr w:type="spellEnd"/>
      <w:r w:rsidRPr="00024E4A">
        <w:rPr>
          <w:bCs/>
          <w:lang w:val="en-GB"/>
        </w:rPr>
        <w:t xml:space="preserve">, Guido; </w:t>
      </w:r>
      <w:r w:rsidRPr="00024E4A">
        <w:rPr>
          <w:b/>
          <w:bCs/>
          <w:lang w:val="en-GB"/>
        </w:rPr>
        <w:t>Di Marco, Mariacristina</w:t>
      </w:r>
      <w:r w:rsidRPr="00024E4A">
        <w:rPr>
          <w:bCs/>
          <w:lang w:val="en-GB"/>
        </w:rPr>
        <w:t xml:space="preserve">, </w:t>
      </w:r>
      <w:r w:rsidRPr="00024E4A">
        <w:rPr>
          <w:b/>
          <w:bCs/>
          <w:lang w:val="en-GB"/>
        </w:rPr>
        <w:t>TERC AND MYC COPY NUMBER GAIN AS POWERFUL GENETIC MARKERS FOR INTRADUCTAL PAPILLARY NEOPLASMS OF THE PANCREAS, in: TERC AND MYC COPY NUMBER GAIN AS POWERFUL GENETIC MARKERS FOR INTRADUCTAL PAPILLARY NEOPLASMS OF THE PANCREAS</w:t>
      </w:r>
      <w:r w:rsidRPr="00024E4A">
        <w:rPr>
          <w:bCs/>
          <w:lang w:val="en-GB"/>
        </w:rPr>
        <w:t>, 2017(</w:t>
      </w:r>
      <w:proofErr w:type="spellStart"/>
      <w:r w:rsidRPr="00024E4A">
        <w:rPr>
          <w:bCs/>
          <w:lang w:val="en-GB"/>
        </w:rPr>
        <w:t>atti</w:t>
      </w:r>
      <w:proofErr w:type="spellEnd"/>
      <w:r w:rsidRPr="00024E4A">
        <w:rPr>
          <w:bCs/>
          <w:lang w:val="en-GB"/>
        </w:rPr>
        <w:t xml:space="preserve"> di: EPC 2017, BUDAPEST, 28/06/2017-01/07/2017)</w:t>
      </w:r>
    </w:p>
    <w:p w14:paraId="220F26C1" w14:textId="77777777" w:rsidR="00450076" w:rsidRPr="00024E4A" w:rsidRDefault="00450076" w:rsidP="00450076">
      <w:pPr>
        <w:tabs>
          <w:tab w:val="left" w:pos="360"/>
        </w:tabs>
        <w:ind w:left="360"/>
        <w:jc w:val="both"/>
        <w:rPr>
          <w:bCs/>
          <w:lang w:val="en-GB"/>
        </w:rPr>
      </w:pPr>
    </w:p>
    <w:p w14:paraId="3A4E8C03" w14:textId="77777777" w:rsidR="00450076" w:rsidRPr="00917F56" w:rsidRDefault="00450076" w:rsidP="00450076">
      <w:pPr>
        <w:tabs>
          <w:tab w:val="left" w:pos="360"/>
        </w:tabs>
        <w:ind w:left="360"/>
        <w:jc w:val="both"/>
        <w:rPr>
          <w:bCs/>
        </w:rPr>
      </w:pPr>
      <w:r w:rsidRPr="00917F56">
        <w:rPr>
          <w:bCs/>
        </w:rPr>
        <w:t>2017 – Abstract</w:t>
      </w:r>
    </w:p>
    <w:p w14:paraId="725E1705" w14:textId="77777777" w:rsidR="00450076" w:rsidRPr="00917F56" w:rsidRDefault="00450076" w:rsidP="00450076">
      <w:pPr>
        <w:tabs>
          <w:tab w:val="left" w:pos="360"/>
        </w:tabs>
        <w:ind w:left="360"/>
        <w:jc w:val="both"/>
        <w:rPr>
          <w:bCs/>
        </w:rPr>
      </w:pPr>
      <w:r w:rsidRPr="00917F56">
        <w:rPr>
          <w:bCs/>
        </w:rPr>
        <w:t xml:space="preserve"> Grassi, Elisa; Durante, Sandra; Astolfi, Annalisa; </w:t>
      </w:r>
      <w:proofErr w:type="spellStart"/>
      <w:r w:rsidRPr="00917F56">
        <w:rPr>
          <w:bCs/>
        </w:rPr>
        <w:t>Freier</w:t>
      </w:r>
      <w:proofErr w:type="spellEnd"/>
      <w:r w:rsidRPr="00917F56">
        <w:rPr>
          <w:bCs/>
        </w:rPr>
        <w:t xml:space="preserve">, Eva; Comito, Francesca; Palloni, Andrea; Frega, Giorgio; </w:t>
      </w:r>
      <w:proofErr w:type="spellStart"/>
      <w:r w:rsidRPr="00917F56">
        <w:rPr>
          <w:bCs/>
        </w:rPr>
        <w:t>Panzacchi</w:t>
      </w:r>
      <w:proofErr w:type="spellEnd"/>
      <w:r w:rsidRPr="00917F56">
        <w:rPr>
          <w:bCs/>
        </w:rPr>
        <w:t xml:space="preserve">, Riccardo; Santini, Donatella; Ricci, Claudio; Casadei, Riccardo; Falconi, Mirella; Teti, Gabriella; Serravalle, Salvatore; Indio, Valentina; Tarantino, Giuseppe; </w:t>
      </w:r>
      <w:proofErr w:type="spellStart"/>
      <w:r w:rsidRPr="00917F56">
        <w:rPr>
          <w:bCs/>
        </w:rPr>
        <w:t>Biasco</w:t>
      </w:r>
      <w:proofErr w:type="spellEnd"/>
      <w:r w:rsidRPr="00917F56">
        <w:rPr>
          <w:bCs/>
        </w:rPr>
        <w:t xml:space="preserve">, Guido; </w:t>
      </w:r>
      <w:r w:rsidRPr="00917F56">
        <w:rPr>
          <w:b/>
          <w:bCs/>
        </w:rPr>
        <w:t>Di Marco, Mariacristina</w:t>
      </w:r>
      <w:r w:rsidRPr="00917F56">
        <w:rPr>
          <w:bCs/>
        </w:rPr>
        <w:t xml:space="preserve">, </w:t>
      </w:r>
      <w:r w:rsidRPr="00917F56">
        <w:rPr>
          <w:b/>
          <w:bCs/>
        </w:rPr>
        <w:t xml:space="preserve">TERC and c-MYC COPY </w:t>
      </w:r>
      <w:proofErr w:type="spellStart"/>
      <w:r w:rsidRPr="00917F56">
        <w:rPr>
          <w:b/>
          <w:bCs/>
        </w:rPr>
        <w:t>number</w:t>
      </w:r>
      <w:proofErr w:type="spellEnd"/>
      <w:r w:rsidRPr="00917F56">
        <w:rPr>
          <w:b/>
          <w:bCs/>
        </w:rPr>
        <w:t xml:space="preserve"> gain in </w:t>
      </w:r>
      <w:proofErr w:type="spellStart"/>
      <w:r w:rsidRPr="00917F56">
        <w:rPr>
          <w:b/>
          <w:bCs/>
        </w:rPr>
        <w:t>intraductal</w:t>
      </w:r>
      <w:proofErr w:type="spellEnd"/>
      <w:r w:rsidRPr="00917F56">
        <w:rPr>
          <w:b/>
          <w:bCs/>
        </w:rPr>
        <w:t xml:space="preserve"> </w:t>
      </w:r>
      <w:proofErr w:type="spellStart"/>
      <w:r w:rsidRPr="00917F56">
        <w:rPr>
          <w:b/>
          <w:bCs/>
        </w:rPr>
        <w:t>papillary</w:t>
      </w:r>
      <w:proofErr w:type="spellEnd"/>
      <w:r w:rsidRPr="00917F56">
        <w:rPr>
          <w:b/>
          <w:bCs/>
        </w:rPr>
        <w:t xml:space="preserve"> </w:t>
      </w:r>
      <w:proofErr w:type="spellStart"/>
      <w:r w:rsidRPr="00917F56">
        <w:rPr>
          <w:b/>
          <w:bCs/>
        </w:rPr>
        <w:t>mucinous</w:t>
      </w:r>
      <w:proofErr w:type="spellEnd"/>
      <w:r w:rsidRPr="00917F56">
        <w:rPr>
          <w:b/>
          <w:bCs/>
        </w:rPr>
        <w:t xml:space="preserve"> </w:t>
      </w:r>
      <w:proofErr w:type="spellStart"/>
      <w:r w:rsidRPr="00917F56">
        <w:rPr>
          <w:b/>
          <w:bCs/>
        </w:rPr>
        <w:t>neoplasms</w:t>
      </w:r>
      <w:proofErr w:type="spellEnd"/>
      <w:r w:rsidRPr="00917F56">
        <w:rPr>
          <w:b/>
          <w:bCs/>
        </w:rPr>
        <w:t xml:space="preserve"> (</w:t>
      </w:r>
      <w:proofErr w:type="spellStart"/>
      <w:r w:rsidRPr="00917F56">
        <w:rPr>
          <w:b/>
          <w:bCs/>
        </w:rPr>
        <w:t>IPMNs</w:t>
      </w:r>
      <w:proofErr w:type="spellEnd"/>
      <w:r w:rsidRPr="00917F56">
        <w:rPr>
          <w:b/>
          <w:bCs/>
        </w:rPr>
        <w:t xml:space="preserve">): </w:t>
      </w:r>
      <w:proofErr w:type="spellStart"/>
      <w:r w:rsidRPr="00917F56">
        <w:rPr>
          <w:b/>
          <w:bCs/>
        </w:rPr>
        <w:t>promising</w:t>
      </w:r>
      <w:proofErr w:type="spellEnd"/>
      <w:r w:rsidRPr="00917F56">
        <w:rPr>
          <w:b/>
          <w:bCs/>
        </w:rPr>
        <w:t xml:space="preserve"> </w:t>
      </w:r>
      <w:proofErr w:type="spellStart"/>
      <w:r w:rsidRPr="00917F56">
        <w:rPr>
          <w:b/>
          <w:bCs/>
        </w:rPr>
        <w:t>biomarkers</w:t>
      </w:r>
      <w:proofErr w:type="spellEnd"/>
      <w:r w:rsidRPr="00917F56">
        <w:rPr>
          <w:b/>
          <w:bCs/>
        </w:rPr>
        <w:t xml:space="preserve"> of </w:t>
      </w:r>
      <w:proofErr w:type="spellStart"/>
      <w:r w:rsidRPr="00917F56">
        <w:rPr>
          <w:b/>
          <w:bCs/>
        </w:rPr>
        <w:t>progression</w:t>
      </w:r>
      <w:proofErr w:type="spellEnd"/>
      <w:r w:rsidRPr="00917F56">
        <w:rPr>
          <w:b/>
          <w:bCs/>
        </w:rPr>
        <w:t xml:space="preserve"> to </w:t>
      </w:r>
      <w:proofErr w:type="spellStart"/>
      <w:r w:rsidRPr="00917F56">
        <w:rPr>
          <w:b/>
          <w:bCs/>
        </w:rPr>
        <w:t>malignancy</w:t>
      </w:r>
      <w:proofErr w:type="spellEnd"/>
      <w:r w:rsidRPr="00917F56">
        <w:rPr>
          <w:bCs/>
        </w:rPr>
        <w:t>, «PANCREATOLOGY», 2017, 17, pp. 16 - 16</w:t>
      </w:r>
    </w:p>
    <w:p w14:paraId="1EA6030B" w14:textId="77777777" w:rsidR="00450076" w:rsidRPr="00917F56" w:rsidRDefault="00450076" w:rsidP="00450076">
      <w:pPr>
        <w:tabs>
          <w:tab w:val="left" w:pos="360"/>
        </w:tabs>
        <w:ind w:left="360"/>
        <w:jc w:val="both"/>
        <w:rPr>
          <w:bCs/>
        </w:rPr>
      </w:pPr>
    </w:p>
    <w:p w14:paraId="61CF89F2" w14:textId="77777777" w:rsidR="00450076" w:rsidRPr="00917F56" w:rsidRDefault="00450076" w:rsidP="00450076">
      <w:pPr>
        <w:tabs>
          <w:tab w:val="left" w:pos="360"/>
        </w:tabs>
        <w:ind w:left="360"/>
        <w:jc w:val="both"/>
        <w:rPr>
          <w:bCs/>
        </w:rPr>
      </w:pPr>
      <w:r w:rsidRPr="00917F56">
        <w:rPr>
          <w:bCs/>
        </w:rPr>
        <w:t>2017 - Poster</w:t>
      </w:r>
    </w:p>
    <w:p w14:paraId="71EBF7A8" w14:textId="77777777" w:rsidR="00450076" w:rsidRPr="00024E4A" w:rsidRDefault="00450076" w:rsidP="00450076">
      <w:pPr>
        <w:tabs>
          <w:tab w:val="left" w:pos="360"/>
        </w:tabs>
        <w:ind w:left="360"/>
        <w:jc w:val="both"/>
        <w:rPr>
          <w:bCs/>
          <w:lang w:val="en-GB"/>
        </w:rPr>
      </w:pPr>
      <w:r w:rsidRPr="00917F56">
        <w:rPr>
          <w:bCs/>
        </w:rPr>
        <w:t xml:space="preserve">G. Giordano, G. Lo Re, M. Milella, </w:t>
      </w:r>
      <w:r w:rsidRPr="00917F56">
        <w:rPr>
          <w:b/>
          <w:bCs/>
        </w:rPr>
        <w:t>M. Di Marco</w:t>
      </w:r>
      <w:r w:rsidRPr="00917F56">
        <w:rPr>
          <w:bCs/>
        </w:rPr>
        <w:t xml:space="preserve">, D. </w:t>
      </w:r>
      <w:proofErr w:type="spellStart"/>
      <w:r w:rsidRPr="00917F56">
        <w:rPr>
          <w:bCs/>
        </w:rPr>
        <w:t>Melisi</w:t>
      </w:r>
      <w:proofErr w:type="spellEnd"/>
      <w:r w:rsidRPr="00917F56">
        <w:rPr>
          <w:bCs/>
        </w:rPr>
        <w:t xml:space="preserve">, A. </w:t>
      </w:r>
      <w:proofErr w:type="spellStart"/>
      <w:r w:rsidRPr="00917F56">
        <w:rPr>
          <w:bCs/>
        </w:rPr>
        <w:t>Passardi</w:t>
      </w:r>
      <w:proofErr w:type="spellEnd"/>
      <w:r w:rsidRPr="00917F56">
        <w:rPr>
          <w:bCs/>
        </w:rPr>
        <w:t xml:space="preserve">, A. </w:t>
      </w:r>
      <w:proofErr w:type="spellStart"/>
      <w:r w:rsidRPr="00917F56">
        <w:rPr>
          <w:bCs/>
        </w:rPr>
        <w:t>Iop</w:t>
      </w:r>
      <w:proofErr w:type="spellEnd"/>
      <w:r w:rsidRPr="00917F56">
        <w:rPr>
          <w:bCs/>
        </w:rPr>
        <w:t xml:space="preserve">, A. Febbraro, L. Foltran, B. Francesca, P. Bertocchi, V. Vaccaro, M.B. Aloi, E. </w:t>
      </w:r>
      <w:proofErr w:type="spellStart"/>
      <w:r w:rsidRPr="00917F56">
        <w:rPr>
          <w:bCs/>
        </w:rPr>
        <w:t>Giommoni</w:t>
      </w:r>
      <w:proofErr w:type="spellEnd"/>
      <w:r w:rsidRPr="00917F56">
        <w:rPr>
          <w:bCs/>
        </w:rPr>
        <w:t xml:space="preserve">, V. Ricci, E. Vasile, A. Zaniboni, V. </w:t>
      </w:r>
      <w:proofErr w:type="spellStart"/>
      <w:r w:rsidRPr="00917F56">
        <w:rPr>
          <w:bCs/>
        </w:rPr>
        <w:t>Zagone</w:t>
      </w:r>
      <w:proofErr w:type="spellEnd"/>
      <w:r w:rsidRPr="00917F56">
        <w:rPr>
          <w:bCs/>
        </w:rPr>
        <w:t xml:space="preserve">, F. De Vita; </w:t>
      </w:r>
      <w:proofErr w:type="spellStart"/>
      <w:r w:rsidRPr="00917F56">
        <w:rPr>
          <w:b/>
          <w:bCs/>
        </w:rPr>
        <w:t>Nab</w:t>
      </w:r>
      <w:proofErr w:type="spellEnd"/>
      <w:r w:rsidRPr="00917F56">
        <w:rPr>
          <w:b/>
          <w:bCs/>
        </w:rPr>
        <w:t xml:space="preserve"> </w:t>
      </w:r>
      <w:proofErr w:type="spellStart"/>
      <w:r w:rsidRPr="00917F56">
        <w:rPr>
          <w:b/>
          <w:bCs/>
        </w:rPr>
        <w:t>paclitaxel</w:t>
      </w:r>
      <w:proofErr w:type="spellEnd"/>
      <w:r w:rsidRPr="00917F56">
        <w:rPr>
          <w:b/>
          <w:bCs/>
        </w:rPr>
        <w:t xml:space="preserve"> (</w:t>
      </w:r>
      <w:proofErr w:type="spellStart"/>
      <w:r w:rsidRPr="00917F56">
        <w:rPr>
          <w:b/>
          <w:bCs/>
        </w:rPr>
        <w:t>Nab</w:t>
      </w:r>
      <w:proofErr w:type="spellEnd"/>
      <w:r w:rsidRPr="00917F56">
        <w:rPr>
          <w:b/>
          <w:bCs/>
        </w:rPr>
        <w:t xml:space="preserve">-P) and </w:t>
      </w:r>
      <w:proofErr w:type="spellStart"/>
      <w:r w:rsidRPr="00917F56">
        <w:rPr>
          <w:b/>
          <w:bCs/>
        </w:rPr>
        <w:t>gemcitabine</w:t>
      </w:r>
      <w:proofErr w:type="spellEnd"/>
      <w:r w:rsidRPr="00917F56">
        <w:rPr>
          <w:b/>
          <w:bCs/>
        </w:rPr>
        <w:t xml:space="preserve"> (G) first line </w:t>
      </w:r>
      <w:proofErr w:type="spellStart"/>
      <w:r w:rsidRPr="00917F56">
        <w:rPr>
          <w:b/>
          <w:bCs/>
        </w:rPr>
        <w:t>chemotherapy</w:t>
      </w:r>
      <w:proofErr w:type="spellEnd"/>
      <w:r w:rsidRPr="00917F56">
        <w:rPr>
          <w:b/>
          <w:bCs/>
        </w:rPr>
        <w:t xml:space="preserve"> (CT) in </w:t>
      </w:r>
      <w:proofErr w:type="spellStart"/>
      <w:r w:rsidRPr="00917F56">
        <w:rPr>
          <w:b/>
          <w:bCs/>
        </w:rPr>
        <w:t>metastatic</w:t>
      </w:r>
      <w:proofErr w:type="spellEnd"/>
      <w:r w:rsidRPr="00917F56">
        <w:rPr>
          <w:b/>
          <w:bCs/>
        </w:rPr>
        <w:t xml:space="preserve"> </w:t>
      </w:r>
      <w:proofErr w:type="spellStart"/>
      <w:r w:rsidRPr="00917F56">
        <w:rPr>
          <w:b/>
          <w:bCs/>
        </w:rPr>
        <w:t>pancreatic</w:t>
      </w:r>
      <w:proofErr w:type="spellEnd"/>
      <w:r w:rsidRPr="00917F56">
        <w:rPr>
          <w:b/>
          <w:bCs/>
        </w:rPr>
        <w:t xml:space="preserve"> </w:t>
      </w:r>
      <w:proofErr w:type="spellStart"/>
      <w:r w:rsidRPr="00917F56">
        <w:rPr>
          <w:b/>
          <w:bCs/>
        </w:rPr>
        <w:t>cancer</w:t>
      </w:r>
      <w:proofErr w:type="spellEnd"/>
      <w:r w:rsidRPr="00917F56">
        <w:rPr>
          <w:b/>
          <w:bCs/>
        </w:rPr>
        <w:t xml:space="preserve"> (</w:t>
      </w:r>
      <w:proofErr w:type="spellStart"/>
      <w:r w:rsidRPr="00917F56">
        <w:rPr>
          <w:b/>
          <w:bCs/>
        </w:rPr>
        <w:t>mPC</w:t>
      </w:r>
      <w:proofErr w:type="spellEnd"/>
      <w:r w:rsidRPr="00917F56">
        <w:rPr>
          <w:b/>
          <w:bCs/>
        </w:rPr>
        <w:t xml:space="preserve">) </w:t>
      </w:r>
      <w:proofErr w:type="spellStart"/>
      <w:r w:rsidRPr="00917F56">
        <w:rPr>
          <w:b/>
          <w:bCs/>
        </w:rPr>
        <w:t>patients</w:t>
      </w:r>
      <w:proofErr w:type="spellEnd"/>
      <w:r w:rsidRPr="00917F56">
        <w:rPr>
          <w:b/>
          <w:bCs/>
        </w:rPr>
        <w:t xml:space="preserve"> (</w:t>
      </w:r>
      <w:proofErr w:type="spellStart"/>
      <w:r w:rsidRPr="00917F56">
        <w:rPr>
          <w:b/>
          <w:bCs/>
        </w:rPr>
        <w:t>pts</w:t>
      </w:r>
      <w:proofErr w:type="spellEnd"/>
      <w:r w:rsidRPr="00917F56">
        <w:rPr>
          <w:b/>
          <w:bCs/>
        </w:rPr>
        <w:t xml:space="preserve">) </w:t>
      </w:r>
      <w:proofErr w:type="spellStart"/>
      <w:r w:rsidRPr="00917F56">
        <w:rPr>
          <w:b/>
          <w:bCs/>
        </w:rPr>
        <w:t>relapsed</w:t>
      </w:r>
      <w:proofErr w:type="spellEnd"/>
      <w:r w:rsidRPr="00917F56">
        <w:rPr>
          <w:b/>
          <w:bCs/>
        </w:rPr>
        <w:t xml:space="preserve"> after </w:t>
      </w:r>
      <w:proofErr w:type="spellStart"/>
      <w:r w:rsidRPr="00917F56">
        <w:rPr>
          <w:b/>
          <w:bCs/>
        </w:rPr>
        <w:t>adjuvant</w:t>
      </w:r>
      <w:proofErr w:type="spellEnd"/>
      <w:r w:rsidRPr="00917F56">
        <w:rPr>
          <w:b/>
          <w:bCs/>
        </w:rPr>
        <w:t xml:space="preserve"> treatment (ADJ T): A “</w:t>
      </w:r>
      <w:proofErr w:type="spellStart"/>
      <w:r w:rsidRPr="00917F56">
        <w:rPr>
          <w:b/>
          <w:bCs/>
        </w:rPr>
        <w:t>real</w:t>
      </w:r>
      <w:proofErr w:type="spellEnd"/>
      <w:r w:rsidRPr="00917F56">
        <w:rPr>
          <w:b/>
          <w:bCs/>
        </w:rPr>
        <w:t xml:space="preserve"> life” study.</w:t>
      </w:r>
      <w:r w:rsidRPr="00917F56">
        <w:t xml:space="preserve">  </w:t>
      </w:r>
      <w:r w:rsidRPr="00024E4A">
        <w:rPr>
          <w:lang w:val="en-GB"/>
        </w:rPr>
        <w:t>European Journal of cancer, February 2017, Volume 72, Supplement 1, Page S87</w:t>
      </w:r>
    </w:p>
    <w:p w14:paraId="0488D3B5" w14:textId="77777777" w:rsidR="00450076" w:rsidRPr="00024E4A" w:rsidRDefault="00450076" w:rsidP="00450076">
      <w:pPr>
        <w:tabs>
          <w:tab w:val="left" w:pos="360"/>
        </w:tabs>
        <w:ind w:left="360"/>
        <w:jc w:val="both"/>
        <w:rPr>
          <w:bCs/>
          <w:lang w:val="en-GB"/>
        </w:rPr>
      </w:pPr>
    </w:p>
    <w:p w14:paraId="102E7AFB" w14:textId="77777777" w:rsidR="00450076" w:rsidRPr="00024E4A" w:rsidRDefault="00450076" w:rsidP="00450076">
      <w:pPr>
        <w:tabs>
          <w:tab w:val="left" w:pos="360"/>
        </w:tabs>
        <w:ind w:left="360"/>
        <w:jc w:val="both"/>
        <w:rPr>
          <w:bCs/>
          <w:lang w:val="en-GB"/>
        </w:rPr>
      </w:pPr>
      <w:r w:rsidRPr="00024E4A">
        <w:rPr>
          <w:lang w:val="en-GB"/>
        </w:rPr>
        <w:t>2016 – Article in scientific journal</w:t>
      </w:r>
    </w:p>
    <w:p w14:paraId="6230B9CF" w14:textId="77777777" w:rsidR="00450076" w:rsidRPr="00917F56" w:rsidRDefault="00450076" w:rsidP="00450076">
      <w:pPr>
        <w:tabs>
          <w:tab w:val="left" w:pos="360"/>
        </w:tabs>
        <w:ind w:left="360"/>
        <w:jc w:val="both"/>
        <w:rPr>
          <w:bCs/>
        </w:rPr>
      </w:pPr>
      <w:r w:rsidRPr="00917F56">
        <w:rPr>
          <w:bCs/>
        </w:rPr>
        <w:lastRenderedPageBreak/>
        <w:t xml:space="preserve">Durante, Sandra; Vecchiarelli, Silvia; Astolfi, Annalisa; Grassi, Elisa; Casadei, Riccardo; Santini, Donatella; </w:t>
      </w:r>
      <w:proofErr w:type="spellStart"/>
      <w:r w:rsidRPr="00917F56">
        <w:rPr>
          <w:bCs/>
        </w:rPr>
        <w:t>Panzacchi</w:t>
      </w:r>
      <w:proofErr w:type="spellEnd"/>
      <w:r w:rsidRPr="00917F56">
        <w:rPr>
          <w:bCs/>
        </w:rPr>
        <w:t xml:space="preserve">, Riccardo; Ricci, Claudio; Serravalle, Salvatore; Tarantino, Giuseppe; Falconi, Mirella; Teti, Gabriella; Indio, Valentina; Pession, Andrea; </w:t>
      </w:r>
      <w:proofErr w:type="spellStart"/>
      <w:r w:rsidRPr="00917F56">
        <w:rPr>
          <w:bCs/>
        </w:rPr>
        <w:t>Minni</w:t>
      </w:r>
      <w:proofErr w:type="spellEnd"/>
      <w:r w:rsidRPr="00917F56">
        <w:rPr>
          <w:bCs/>
        </w:rPr>
        <w:t xml:space="preserve">, Francesco; </w:t>
      </w:r>
      <w:proofErr w:type="spellStart"/>
      <w:r w:rsidRPr="00917F56">
        <w:rPr>
          <w:bCs/>
        </w:rPr>
        <w:t>Biasco</w:t>
      </w:r>
      <w:proofErr w:type="spellEnd"/>
      <w:r w:rsidRPr="00917F56">
        <w:rPr>
          <w:bCs/>
        </w:rPr>
        <w:t xml:space="preserve">, Guido; </w:t>
      </w:r>
      <w:r w:rsidRPr="00917F56">
        <w:rPr>
          <w:b/>
          <w:bCs/>
        </w:rPr>
        <w:t>Di Marco, Mariacristina</w:t>
      </w:r>
      <w:r w:rsidRPr="00917F56">
        <w:rPr>
          <w:bCs/>
        </w:rPr>
        <w:t xml:space="preserve">, </w:t>
      </w:r>
      <w:r w:rsidRPr="00917F56">
        <w:rPr>
          <w:b/>
          <w:bCs/>
        </w:rPr>
        <w:t xml:space="preserve">Copy </w:t>
      </w:r>
      <w:proofErr w:type="spellStart"/>
      <w:r w:rsidRPr="00917F56">
        <w:rPr>
          <w:b/>
          <w:bCs/>
        </w:rPr>
        <w:t>number</w:t>
      </w:r>
      <w:proofErr w:type="spellEnd"/>
      <w:r w:rsidRPr="00917F56">
        <w:rPr>
          <w:b/>
          <w:bCs/>
        </w:rPr>
        <w:t xml:space="preserve"> gain of </w:t>
      </w:r>
      <w:proofErr w:type="spellStart"/>
      <w:r w:rsidRPr="00917F56">
        <w:rPr>
          <w:b/>
          <w:bCs/>
        </w:rPr>
        <w:t>chromosome</w:t>
      </w:r>
      <w:proofErr w:type="spellEnd"/>
      <w:r w:rsidRPr="00917F56">
        <w:rPr>
          <w:b/>
          <w:bCs/>
        </w:rPr>
        <w:t xml:space="preserve"> 3q </w:t>
      </w:r>
      <w:proofErr w:type="spellStart"/>
      <w:r w:rsidRPr="00917F56">
        <w:rPr>
          <w:b/>
          <w:bCs/>
        </w:rPr>
        <w:t>is</w:t>
      </w:r>
      <w:proofErr w:type="spellEnd"/>
      <w:r w:rsidRPr="00917F56">
        <w:rPr>
          <w:b/>
          <w:bCs/>
        </w:rPr>
        <w:t xml:space="preserve"> a </w:t>
      </w:r>
      <w:proofErr w:type="spellStart"/>
      <w:r w:rsidRPr="00917F56">
        <w:rPr>
          <w:b/>
          <w:bCs/>
        </w:rPr>
        <w:t>recurrent</w:t>
      </w:r>
      <w:proofErr w:type="spellEnd"/>
      <w:r w:rsidRPr="00917F56">
        <w:rPr>
          <w:b/>
          <w:bCs/>
        </w:rPr>
        <w:t xml:space="preserve"> event in </w:t>
      </w:r>
      <w:proofErr w:type="spellStart"/>
      <w:r w:rsidRPr="00917F56">
        <w:rPr>
          <w:b/>
          <w:bCs/>
        </w:rPr>
        <w:t>patients</w:t>
      </w:r>
      <w:proofErr w:type="spellEnd"/>
      <w:r w:rsidRPr="00917F56">
        <w:rPr>
          <w:b/>
          <w:bCs/>
        </w:rPr>
        <w:t xml:space="preserve"> with </w:t>
      </w:r>
      <w:proofErr w:type="spellStart"/>
      <w:r w:rsidRPr="00917F56">
        <w:rPr>
          <w:b/>
          <w:bCs/>
        </w:rPr>
        <w:t>intraductal</w:t>
      </w:r>
      <w:proofErr w:type="spellEnd"/>
      <w:r w:rsidRPr="00917F56">
        <w:rPr>
          <w:b/>
          <w:bCs/>
        </w:rPr>
        <w:t xml:space="preserve"> </w:t>
      </w:r>
      <w:proofErr w:type="spellStart"/>
      <w:r w:rsidRPr="00917F56">
        <w:rPr>
          <w:b/>
          <w:bCs/>
        </w:rPr>
        <w:t>papillary</w:t>
      </w:r>
      <w:proofErr w:type="spellEnd"/>
      <w:r w:rsidRPr="00917F56">
        <w:rPr>
          <w:b/>
          <w:bCs/>
        </w:rPr>
        <w:t xml:space="preserve"> </w:t>
      </w:r>
      <w:proofErr w:type="spellStart"/>
      <w:r w:rsidRPr="00917F56">
        <w:rPr>
          <w:b/>
          <w:bCs/>
        </w:rPr>
        <w:t>mucinous</w:t>
      </w:r>
      <w:proofErr w:type="spellEnd"/>
      <w:r w:rsidRPr="00917F56">
        <w:rPr>
          <w:b/>
          <w:bCs/>
        </w:rPr>
        <w:t xml:space="preserve"> </w:t>
      </w:r>
      <w:proofErr w:type="spellStart"/>
      <w:r w:rsidRPr="00917F56">
        <w:rPr>
          <w:b/>
          <w:bCs/>
        </w:rPr>
        <w:t>neoplasm</w:t>
      </w:r>
      <w:proofErr w:type="spellEnd"/>
      <w:r w:rsidRPr="00917F56">
        <w:rPr>
          <w:b/>
          <w:bCs/>
        </w:rPr>
        <w:t xml:space="preserve"> (IPMN) </w:t>
      </w:r>
      <w:proofErr w:type="spellStart"/>
      <w:r w:rsidRPr="00917F56">
        <w:rPr>
          <w:b/>
          <w:bCs/>
        </w:rPr>
        <w:t>associated</w:t>
      </w:r>
      <w:proofErr w:type="spellEnd"/>
      <w:r w:rsidRPr="00917F56">
        <w:rPr>
          <w:b/>
          <w:bCs/>
        </w:rPr>
        <w:t xml:space="preserve"> with </w:t>
      </w:r>
      <w:proofErr w:type="spellStart"/>
      <w:r w:rsidRPr="00917F56">
        <w:rPr>
          <w:b/>
          <w:bCs/>
        </w:rPr>
        <w:t>disease</w:t>
      </w:r>
      <w:proofErr w:type="spellEnd"/>
      <w:r w:rsidRPr="00917F56">
        <w:rPr>
          <w:b/>
          <w:bCs/>
        </w:rPr>
        <w:t xml:space="preserve"> </w:t>
      </w:r>
      <w:proofErr w:type="spellStart"/>
      <w:r w:rsidRPr="00917F56">
        <w:rPr>
          <w:b/>
          <w:bCs/>
        </w:rPr>
        <w:t>progression</w:t>
      </w:r>
      <w:proofErr w:type="spellEnd"/>
      <w:r w:rsidRPr="00917F56">
        <w:rPr>
          <w:bCs/>
        </w:rPr>
        <w:t>, «ONCOTARGET», 2016, 7, pp. 74797 - 74806</w:t>
      </w:r>
    </w:p>
    <w:p w14:paraId="0255371C" w14:textId="77777777" w:rsidR="00450076" w:rsidRPr="00917F56" w:rsidRDefault="00450076" w:rsidP="00450076">
      <w:pPr>
        <w:tabs>
          <w:tab w:val="left" w:pos="360"/>
        </w:tabs>
        <w:ind w:left="360"/>
        <w:jc w:val="both"/>
        <w:rPr>
          <w:bCs/>
        </w:rPr>
      </w:pPr>
    </w:p>
    <w:p w14:paraId="1882F04C" w14:textId="77777777" w:rsidR="00567DAB" w:rsidRPr="00917F56" w:rsidRDefault="00567DAB" w:rsidP="00450076">
      <w:pPr>
        <w:tabs>
          <w:tab w:val="left" w:pos="360"/>
        </w:tabs>
        <w:ind w:left="360"/>
        <w:jc w:val="both"/>
        <w:rPr>
          <w:bCs/>
        </w:rPr>
      </w:pPr>
    </w:p>
    <w:p w14:paraId="0277CECE" w14:textId="77777777" w:rsidR="00567DAB" w:rsidRPr="00917F56" w:rsidRDefault="00567DAB" w:rsidP="00450076">
      <w:pPr>
        <w:tabs>
          <w:tab w:val="left" w:pos="360"/>
        </w:tabs>
        <w:ind w:left="360"/>
        <w:jc w:val="both"/>
        <w:rPr>
          <w:bCs/>
        </w:rPr>
      </w:pPr>
    </w:p>
    <w:p w14:paraId="1A2FD8C8" w14:textId="72495611" w:rsidR="00450076" w:rsidRPr="00917F56" w:rsidRDefault="00450076" w:rsidP="00450076">
      <w:pPr>
        <w:tabs>
          <w:tab w:val="left" w:pos="360"/>
        </w:tabs>
        <w:ind w:left="360"/>
        <w:jc w:val="both"/>
        <w:rPr>
          <w:bCs/>
        </w:rPr>
      </w:pPr>
      <w:r w:rsidRPr="00917F56">
        <w:rPr>
          <w:bCs/>
        </w:rPr>
        <w:t xml:space="preserve">2016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389C3F8F" w14:textId="77777777" w:rsidR="00450076" w:rsidRPr="00917F56" w:rsidRDefault="00450076" w:rsidP="00450076">
      <w:pPr>
        <w:tabs>
          <w:tab w:val="left" w:pos="360"/>
        </w:tabs>
        <w:ind w:left="360"/>
        <w:jc w:val="both"/>
        <w:rPr>
          <w:bCs/>
        </w:rPr>
      </w:pPr>
      <w:proofErr w:type="spellStart"/>
      <w:r w:rsidRPr="00917F56">
        <w:rPr>
          <w:bCs/>
        </w:rPr>
        <w:t>Mr</w:t>
      </w:r>
      <w:proofErr w:type="spellEnd"/>
      <w:r w:rsidRPr="00917F56">
        <w:rPr>
          <w:bCs/>
        </w:rPr>
        <w:t xml:space="preserve"> Brandi, John; </w:t>
      </w:r>
      <w:proofErr w:type="spellStart"/>
      <w:r w:rsidRPr="00917F56">
        <w:rPr>
          <w:bCs/>
        </w:rPr>
        <w:t>Deserts</w:t>
      </w:r>
      <w:proofErr w:type="spellEnd"/>
      <w:r w:rsidRPr="00917F56">
        <w:rPr>
          <w:bCs/>
        </w:rPr>
        <w:t xml:space="preserve">, </w:t>
      </w:r>
      <w:proofErr w:type="spellStart"/>
      <w:r w:rsidRPr="00917F56">
        <w:rPr>
          <w:bCs/>
        </w:rPr>
        <w:t>Martians</w:t>
      </w:r>
      <w:proofErr w:type="spellEnd"/>
      <w:r w:rsidRPr="00917F56">
        <w:rPr>
          <w:bCs/>
        </w:rPr>
        <w:t xml:space="preserve">; </w:t>
      </w:r>
      <w:proofErr w:type="spellStart"/>
      <w:r w:rsidRPr="00917F56">
        <w:rPr>
          <w:bCs/>
        </w:rPr>
        <w:t>Vasuri</w:t>
      </w:r>
      <w:proofErr w:type="spellEnd"/>
      <w:r w:rsidRPr="00917F56">
        <w:rPr>
          <w:bCs/>
        </w:rPr>
        <w:t xml:space="preserve">, Francis; Farioli, Andrea; Degiovanni, </w:t>
      </w:r>
      <w:proofErr w:type="spellStart"/>
      <w:r w:rsidRPr="00917F56">
        <w:rPr>
          <w:bCs/>
        </w:rPr>
        <w:t>Alexios</w:t>
      </w:r>
      <w:proofErr w:type="spellEnd"/>
      <w:r w:rsidRPr="00917F56">
        <w:rPr>
          <w:bCs/>
        </w:rPr>
        <w:t xml:space="preserve">; Palloni, Andrea; </w:t>
      </w:r>
      <w:proofErr w:type="spellStart"/>
      <w:r w:rsidRPr="00917F56">
        <w:rPr>
          <w:bCs/>
        </w:rPr>
        <w:t>Frigate</w:t>
      </w:r>
      <w:proofErr w:type="spellEnd"/>
      <w:r w:rsidRPr="00917F56">
        <w:rPr>
          <w:bCs/>
        </w:rPr>
        <w:t xml:space="preserve">, George; Barbera, Maria A; De Lorenzo, Stefania; </w:t>
      </w:r>
      <w:proofErr w:type="spellStart"/>
      <w:r w:rsidRPr="00917F56">
        <w:rPr>
          <w:bCs/>
        </w:rPr>
        <w:t>Garajova</w:t>
      </w:r>
      <w:proofErr w:type="spellEnd"/>
      <w:r w:rsidRPr="00917F56">
        <w:rPr>
          <w:bCs/>
        </w:rPr>
        <w:t xml:space="preserve">, Ingrid; </w:t>
      </w:r>
      <w:r w:rsidRPr="00917F56">
        <w:rPr>
          <w:b/>
          <w:bCs/>
        </w:rPr>
        <w:t>Di Marco, Mariacristina;</w:t>
      </w:r>
      <w:r w:rsidRPr="00917F56">
        <w:rPr>
          <w:bCs/>
        </w:rPr>
        <w:t xml:space="preserve"> Pinna, Antonio D; </w:t>
      </w:r>
      <w:proofErr w:type="spellStart"/>
      <w:r w:rsidRPr="00917F56">
        <w:rPr>
          <w:bCs/>
        </w:rPr>
        <w:t>Cescon</w:t>
      </w:r>
      <w:proofErr w:type="spellEnd"/>
      <w:r w:rsidRPr="00917F56">
        <w:rPr>
          <w:bCs/>
        </w:rPr>
        <w:t xml:space="preserve">, Matthew; Cucchetti, Alessandro; </w:t>
      </w:r>
      <w:proofErr w:type="spellStart"/>
      <w:r w:rsidRPr="00917F56">
        <w:rPr>
          <w:bCs/>
        </w:rPr>
        <w:t>Herculaneums</w:t>
      </w:r>
      <w:proofErr w:type="spellEnd"/>
      <w:r w:rsidRPr="00917F56">
        <w:rPr>
          <w:bCs/>
        </w:rPr>
        <w:t>, George; D'Errico-</w:t>
      </w:r>
      <w:proofErr w:type="spellStart"/>
      <w:r w:rsidRPr="00917F56">
        <w:rPr>
          <w:bCs/>
        </w:rPr>
        <w:t>Graubünden</w:t>
      </w:r>
      <w:proofErr w:type="spellEnd"/>
      <w:r w:rsidRPr="00917F56">
        <w:rPr>
          <w:bCs/>
        </w:rPr>
        <w:t xml:space="preserve">, Antoinette; </w:t>
      </w:r>
      <w:proofErr w:type="spellStart"/>
      <w:r w:rsidRPr="00917F56">
        <w:rPr>
          <w:bCs/>
        </w:rPr>
        <w:t>Pantaleus</w:t>
      </w:r>
      <w:proofErr w:type="spellEnd"/>
      <w:r w:rsidRPr="00917F56">
        <w:rPr>
          <w:bCs/>
        </w:rPr>
        <w:t xml:space="preserve">, Mary A; </w:t>
      </w:r>
      <w:proofErr w:type="spellStart"/>
      <w:r w:rsidRPr="00917F56">
        <w:rPr>
          <w:bCs/>
        </w:rPr>
        <w:t>Biasco</w:t>
      </w:r>
      <w:proofErr w:type="spellEnd"/>
      <w:r w:rsidRPr="00917F56">
        <w:rPr>
          <w:bCs/>
        </w:rPr>
        <w:t xml:space="preserve">, Guido; </w:t>
      </w:r>
      <w:proofErr w:type="spellStart"/>
      <w:r w:rsidRPr="00917F56">
        <w:rPr>
          <w:bCs/>
        </w:rPr>
        <w:t>Tavolari</w:t>
      </w:r>
      <w:proofErr w:type="spellEnd"/>
      <w:r w:rsidRPr="00917F56">
        <w:rPr>
          <w:bCs/>
        </w:rPr>
        <w:t xml:space="preserve">, Simona, </w:t>
      </w:r>
      <w:r w:rsidRPr="00917F56">
        <w:rPr>
          <w:bCs/>
          <w:i/>
          <w:iCs/>
        </w:rPr>
        <w:t xml:space="preserve">In </w:t>
      </w:r>
      <w:proofErr w:type="spellStart"/>
      <w:r w:rsidRPr="00917F56">
        <w:rPr>
          <w:bCs/>
          <w:i/>
          <w:iCs/>
        </w:rPr>
        <w:t>Reply</w:t>
      </w:r>
      <w:proofErr w:type="spellEnd"/>
      <w:r w:rsidRPr="00917F56">
        <w:t xml:space="preserve">, </w:t>
      </w:r>
      <w:r w:rsidRPr="00917F56">
        <w:rPr>
          <w:bCs/>
        </w:rPr>
        <w:t>«THE ONCOLOGIST», 2016, 21, pp. e5 - e6</w:t>
      </w:r>
    </w:p>
    <w:p w14:paraId="5D3F25B1" w14:textId="77777777" w:rsidR="00450076" w:rsidRPr="00917F56" w:rsidRDefault="00450076" w:rsidP="00450076">
      <w:pPr>
        <w:tabs>
          <w:tab w:val="left" w:pos="360"/>
        </w:tabs>
        <w:jc w:val="both"/>
        <w:rPr>
          <w:bCs/>
        </w:rPr>
      </w:pPr>
    </w:p>
    <w:p w14:paraId="5A95E1D9" w14:textId="77777777" w:rsidR="00450076" w:rsidRPr="00917F56" w:rsidRDefault="00450076" w:rsidP="00450076">
      <w:pPr>
        <w:tabs>
          <w:tab w:val="left" w:pos="360"/>
        </w:tabs>
        <w:ind w:left="360"/>
        <w:jc w:val="both"/>
        <w:rPr>
          <w:bCs/>
        </w:rPr>
      </w:pPr>
      <w:r w:rsidRPr="00917F56">
        <w:rPr>
          <w:bCs/>
        </w:rPr>
        <w:t xml:space="preserve">2016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430626E9" w14:textId="77777777" w:rsidR="00450076" w:rsidRPr="00024E4A" w:rsidRDefault="00450076" w:rsidP="00450076">
      <w:pPr>
        <w:tabs>
          <w:tab w:val="left" w:pos="360"/>
        </w:tabs>
        <w:ind w:left="360"/>
        <w:jc w:val="both"/>
        <w:rPr>
          <w:bCs/>
          <w:lang w:val="en-GB"/>
        </w:rPr>
      </w:pPr>
      <w:r w:rsidRPr="00917F56">
        <w:rPr>
          <w:bCs/>
        </w:rPr>
        <w:t xml:space="preserve">Ricci Claudio, Casadei Riccardo, </w:t>
      </w:r>
      <w:proofErr w:type="spellStart"/>
      <w:r w:rsidRPr="00917F56">
        <w:rPr>
          <w:bCs/>
        </w:rPr>
        <w:t>Taffurelli</w:t>
      </w:r>
      <w:proofErr w:type="spellEnd"/>
      <w:r w:rsidRPr="00917F56">
        <w:rPr>
          <w:bCs/>
        </w:rPr>
        <w:t xml:space="preserve"> Giovanni, Zani Elia, Pagano Nico, Pacilio Carlo Alberto, </w:t>
      </w:r>
      <w:proofErr w:type="spellStart"/>
      <w:r w:rsidRPr="00917F56">
        <w:rPr>
          <w:bCs/>
        </w:rPr>
        <w:t>Ingaldi</w:t>
      </w:r>
      <w:proofErr w:type="spellEnd"/>
      <w:r w:rsidRPr="00917F56">
        <w:rPr>
          <w:bCs/>
        </w:rPr>
        <w:t xml:space="preserve"> Carlo, Bogoni Selene, Santini Donatella, Migliori Marina, </w:t>
      </w:r>
      <w:r w:rsidRPr="00917F56">
        <w:rPr>
          <w:b/>
          <w:bCs/>
        </w:rPr>
        <w:t>Di Marco Mariacristina</w:t>
      </w:r>
      <w:r w:rsidRPr="00917F56">
        <w:rPr>
          <w:bCs/>
        </w:rPr>
        <w:t xml:space="preserve">, Serra Carla, </w:t>
      </w:r>
      <w:proofErr w:type="spellStart"/>
      <w:r w:rsidRPr="00917F56">
        <w:rPr>
          <w:bCs/>
        </w:rPr>
        <w:t>Calculli</w:t>
      </w:r>
      <w:proofErr w:type="spellEnd"/>
      <w:r w:rsidRPr="00917F56">
        <w:rPr>
          <w:bCs/>
        </w:rPr>
        <w:t xml:space="preserve"> Lucia, de Giorgio Roberto, </w:t>
      </w:r>
      <w:proofErr w:type="spellStart"/>
      <w:r w:rsidRPr="00917F56">
        <w:rPr>
          <w:bCs/>
        </w:rPr>
        <w:t>Minni</w:t>
      </w:r>
      <w:proofErr w:type="spellEnd"/>
      <w:r w:rsidRPr="00917F56">
        <w:rPr>
          <w:bCs/>
        </w:rPr>
        <w:t xml:space="preserve"> Francesco (2016). </w:t>
      </w:r>
      <w:r w:rsidRPr="00917F56">
        <w:t xml:space="preserve"> </w:t>
      </w:r>
      <w:r w:rsidRPr="00024E4A">
        <w:rPr>
          <w:b/>
          <w:lang w:val="en-GB"/>
        </w:rPr>
        <w:t>Risk Factors for Malignancy of Branch-Duct Intraductal Papillary Mucinous Neoplasms: A Critical Evaluation of the Fukuoka Guidelines with a Systematic Review and Meta-analysis</w:t>
      </w:r>
      <w:r w:rsidRPr="00024E4A">
        <w:rPr>
          <w:lang w:val="en-GB"/>
        </w:rPr>
        <w:t xml:space="preserve">. PANCREAS, vol. </w:t>
      </w:r>
      <w:proofErr w:type="spellStart"/>
      <w:r w:rsidRPr="00024E4A">
        <w:rPr>
          <w:lang w:val="en-GB"/>
        </w:rPr>
        <w:t>Epub</w:t>
      </w:r>
      <w:proofErr w:type="spellEnd"/>
      <w:r w:rsidRPr="00024E4A">
        <w:rPr>
          <w:lang w:val="en-GB"/>
        </w:rPr>
        <w:t xml:space="preserve"> ahead of print, p. 1-10, ISSN: 0885-3177, </w:t>
      </w:r>
      <w:proofErr w:type="spellStart"/>
      <w:r w:rsidRPr="00024E4A">
        <w:rPr>
          <w:lang w:val="en-GB"/>
        </w:rPr>
        <w:t>doi</w:t>
      </w:r>
      <w:proofErr w:type="spellEnd"/>
      <w:r w:rsidRPr="00024E4A">
        <w:rPr>
          <w:lang w:val="en-GB"/>
        </w:rPr>
        <w:t>: 10.1097/MPA.0000000000000642</w:t>
      </w:r>
    </w:p>
    <w:p w14:paraId="5E0F93C1" w14:textId="77777777" w:rsidR="00450076" w:rsidRPr="00024E4A" w:rsidRDefault="00450076" w:rsidP="00450076">
      <w:pPr>
        <w:tabs>
          <w:tab w:val="left" w:pos="360"/>
        </w:tabs>
        <w:ind w:left="360"/>
        <w:jc w:val="both"/>
        <w:rPr>
          <w:bCs/>
          <w:lang w:val="en-GB"/>
        </w:rPr>
      </w:pPr>
    </w:p>
    <w:p w14:paraId="16A44E86" w14:textId="77777777" w:rsidR="00450076" w:rsidRPr="00024E4A" w:rsidRDefault="00450076" w:rsidP="00450076">
      <w:pPr>
        <w:tabs>
          <w:tab w:val="left" w:pos="360"/>
        </w:tabs>
        <w:ind w:left="360"/>
        <w:jc w:val="both"/>
        <w:rPr>
          <w:bCs/>
          <w:lang w:val="en-GB"/>
        </w:rPr>
      </w:pPr>
      <w:r w:rsidRPr="00024E4A">
        <w:rPr>
          <w:lang w:val="en-GB"/>
        </w:rPr>
        <w:t>2016 – Article in scientific journal</w:t>
      </w:r>
    </w:p>
    <w:p w14:paraId="38652460" w14:textId="77777777" w:rsidR="00450076" w:rsidRPr="00024E4A" w:rsidRDefault="00450076" w:rsidP="00450076">
      <w:pPr>
        <w:tabs>
          <w:tab w:val="left" w:pos="360"/>
        </w:tabs>
        <w:ind w:left="360"/>
        <w:jc w:val="both"/>
        <w:rPr>
          <w:bCs/>
          <w:lang w:val="en-GB"/>
        </w:rPr>
      </w:pPr>
      <w:r w:rsidRPr="00024E4A">
        <w:rPr>
          <w:b/>
          <w:lang w:val="en-GB"/>
        </w:rPr>
        <w:t>MARIACRISTINA DI MARCO</w:t>
      </w:r>
      <w:r w:rsidRPr="00024E4A">
        <w:rPr>
          <w:lang w:val="en-GB"/>
        </w:rPr>
        <w:t xml:space="preserve">, ELISA GRASSI, SILVIA VECCHIARELLI, SANDRA DURANTE, MARINA MACCHINI and GUIDO BIASCO </w:t>
      </w:r>
      <w:r w:rsidRPr="00024E4A">
        <w:rPr>
          <w:b/>
          <w:lang w:val="en-GB"/>
        </w:rPr>
        <w:t>Retroperitoneal lymphangioma: A report of 2 cases and a review of the literature regarding the differential diagnoses of retroperitoneal cystic masses</w:t>
      </w:r>
      <w:r w:rsidRPr="00024E4A">
        <w:rPr>
          <w:lang w:val="en-GB"/>
        </w:rPr>
        <w:t xml:space="preserve"> ONCOLOGY LETTERS 11: 3161-3166, 2016</w:t>
      </w:r>
    </w:p>
    <w:p w14:paraId="1B314B79" w14:textId="77777777" w:rsidR="00450076" w:rsidRPr="00024E4A" w:rsidRDefault="00450076" w:rsidP="00450076">
      <w:pPr>
        <w:tabs>
          <w:tab w:val="left" w:pos="360"/>
        </w:tabs>
        <w:ind w:left="360"/>
        <w:jc w:val="both"/>
        <w:rPr>
          <w:bCs/>
          <w:lang w:val="en-GB"/>
        </w:rPr>
      </w:pPr>
    </w:p>
    <w:p w14:paraId="4D291734" w14:textId="77777777" w:rsidR="00450076" w:rsidRPr="00917F56" w:rsidRDefault="00450076" w:rsidP="00450076">
      <w:pPr>
        <w:tabs>
          <w:tab w:val="left" w:pos="360"/>
        </w:tabs>
        <w:ind w:left="360"/>
        <w:jc w:val="both"/>
        <w:rPr>
          <w:bCs/>
        </w:rPr>
      </w:pPr>
      <w:r w:rsidRPr="00917F56">
        <w:rPr>
          <w:bCs/>
        </w:rPr>
        <w:t xml:space="preserve">2016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3C6C1336" w14:textId="77777777" w:rsidR="00450076" w:rsidRPr="00024E4A" w:rsidRDefault="00450076" w:rsidP="00450076">
      <w:pPr>
        <w:tabs>
          <w:tab w:val="left" w:pos="360"/>
        </w:tabs>
        <w:ind w:left="360"/>
        <w:jc w:val="both"/>
        <w:rPr>
          <w:bCs/>
          <w:lang w:val="en-GB"/>
        </w:rPr>
      </w:pPr>
      <w:r w:rsidRPr="00917F56">
        <w:rPr>
          <w:color w:val="282828"/>
          <w:shd w:val="clear" w:color="auto" w:fill="F5F5F5"/>
        </w:rPr>
        <w:t xml:space="preserve">Brandi Giovanni, Deserti Marzia, </w:t>
      </w:r>
      <w:proofErr w:type="spellStart"/>
      <w:r w:rsidRPr="00917F56">
        <w:rPr>
          <w:color w:val="282828"/>
          <w:shd w:val="clear" w:color="auto" w:fill="F5F5F5"/>
        </w:rPr>
        <w:t>Vasuri</w:t>
      </w:r>
      <w:proofErr w:type="spellEnd"/>
      <w:r w:rsidRPr="00917F56">
        <w:rPr>
          <w:color w:val="282828"/>
          <w:shd w:val="clear" w:color="auto" w:fill="F5F5F5"/>
        </w:rPr>
        <w:t xml:space="preserve"> Francesco, Farioli Andrea, Degiovanni Alessio, Palloni Andrea, Frega Giorgio, Barbera Maria A., De Lorenzo Stefania, </w:t>
      </w:r>
      <w:proofErr w:type="spellStart"/>
      <w:r w:rsidRPr="00917F56">
        <w:rPr>
          <w:color w:val="282828"/>
          <w:shd w:val="clear" w:color="auto" w:fill="F5F5F5"/>
        </w:rPr>
        <w:t>Garajova</w:t>
      </w:r>
      <w:proofErr w:type="spellEnd"/>
      <w:r w:rsidRPr="00917F56">
        <w:rPr>
          <w:color w:val="282828"/>
          <w:shd w:val="clear" w:color="auto" w:fill="F5F5F5"/>
        </w:rPr>
        <w:t xml:space="preserve"> Ingrid, Di Marco Mariacristina, Pinna Antonio D., </w:t>
      </w:r>
      <w:proofErr w:type="spellStart"/>
      <w:r w:rsidRPr="00917F56">
        <w:rPr>
          <w:color w:val="282828"/>
          <w:shd w:val="clear" w:color="auto" w:fill="F5F5F5"/>
        </w:rPr>
        <w:t>Cescon</w:t>
      </w:r>
      <w:proofErr w:type="spellEnd"/>
      <w:r w:rsidRPr="00917F56">
        <w:rPr>
          <w:color w:val="282828"/>
          <w:shd w:val="clear" w:color="auto" w:fill="F5F5F5"/>
        </w:rPr>
        <w:t xml:space="preserve"> Matteo, Cucchetti Alessandro, Ercolani Giorgio, D’</w:t>
      </w:r>
      <w:proofErr w:type="spellStart"/>
      <w:r w:rsidRPr="00917F56">
        <w:rPr>
          <w:color w:val="282828"/>
          <w:shd w:val="clear" w:color="auto" w:fill="F5F5F5"/>
        </w:rPr>
        <w:t>errico</w:t>
      </w:r>
      <w:proofErr w:type="spellEnd"/>
      <w:r w:rsidRPr="00917F56">
        <w:rPr>
          <w:color w:val="282828"/>
          <w:shd w:val="clear" w:color="auto" w:fill="F5F5F5"/>
        </w:rPr>
        <w:t xml:space="preserve">-Grigioni Antonietta, Pantaleo Maria A., </w:t>
      </w:r>
      <w:proofErr w:type="spellStart"/>
      <w:r w:rsidRPr="00917F56">
        <w:rPr>
          <w:color w:val="282828"/>
          <w:shd w:val="clear" w:color="auto" w:fill="F5F5F5"/>
        </w:rPr>
        <w:t>Biasco</w:t>
      </w:r>
      <w:proofErr w:type="spellEnd"/>
      <w:r w:rsidRPr="00917F56">
        <w:rPr>
          <w:color w:val="282828"/>
          <w:shd w:val="clear" w:color="auto" w:fill="F5F5F5"/>
        </w:rPr>
        <w:t xml:space="preserve"> Guido, </w:t>
      </w:r>
      <w:proofErr w:type="spellStart"/>
      <w:r w:rsidRPr="00917F56">
        <w:rPr>
          <w:color w:val="282828"/>
          <w:shd w:val="clear" w:color="auto" w:fill="F5F5F5"/>
        </w:rPr>
        <w:t>Tavolari</w:t>
      </w:r>
      <w:proofErr w:type="spellEnd"/>
      <w:r w:rsidRPr="00917F56">
        <w:rPr>
          <w:color w:val="282828"/>
          <w:shd w:val="clear" w:color="auto" w:fill="F5F5F5"/>
        </w:rPr>
        <w:t xml:space="preserve"> Simona (2016). </w:t>
      </w:r>
      <w:r w:rsidRPr="00024E4A">
        <w:rPr>
          <w:b/>
          <w:bCs/>
          <w:color w:val="282828"/>
          <w:shd w:val="clear" w:color="auto" w:fill="F5F5F5"/>
          <w:lang w:val="en-GB"/>
        </w:rPr>
        <w:t xml:space="preserve">Membrane localization of human </w:t>
      </w:r>
      <w:proofErr w:type="spellStart"/>
      <w:r w:rsidRPr="00024E4A">
        <w:rPr>
          <w:b/>
          <w:bCs/>
          <w:color w:val="282828"/>
          <w:shd w:val="clear" w:color="auto" w:fill="F5F5F5"/>
          <w:lang w:val="en-GB"/>
        </w:rPr>
        <w:t>equilibrative</w:t>
      </w:r>
      <w:proofErr w:type="spellEnd"/>
      <w:r w:rsidRPr="00024E4A">
        <w:rPr>
          <w:b/>
          <w:bCs/>
          <w:color w:val="282828"/>
          <w:shd w:val="clear" w:color="auto" w:fill="F5F5F5"/>
          <w:lang w:val="en-GB"/>
        </w:rPr>
        <w:t xml:space="preserve"> nucleoside transporter 1 in </w:t>
      </w:r>
      <w:proofErr w:type="spellStart"/>
      <w:r w:rsidRPr="00024E4A">
        <w:rPr>
          <w:b/>
          <w:bCs/>
          <w:color w:val="282828"/>
          <w:shd w:val="clear" w:color="auto" w:fill="F5F5F5"/>
          <w:lang w:val="en-GB"/>
        </w:rPr>
        <w:t>tumor</w:t>
      </w:r>
      <w:proofErr w:type="spellEnd"/>
      <w:r w:rsidRPr="00024E4A">
        <w:rPr>
          <w:b/>
          <w:bCs/>
          <w:color w:val="282828"/>
          <w:shd w:val="clear" w:color="auto" w:fill="F5F5F5"/>
          <w:lang w:val="en-GB"/>
        </w:rPr>
        <w:t xml:space="preserve"> cells may predict response to adjuvant gemcitabine in resected cholangiocarcinoma patients</w:t>
      </w:r>
      <w:r w:rsidRPr="00024E4A">
        <w:rPr>
          <w:color w:val="282828"/>
          <w:shd w:val="clear" w:color="auto" w:fill="F5F5F5"/>
          <w:lang w:val="en-GB"/>
        </w:rPr>
        <w:t xml:space="preserve">. </w:t>
      </w:r>
      <w:r w:rsidRPr="00024E4A">
        <w:rPr>
          <w:lang w:val="en-GB"/>
        </w:rPr>
        <w:t xml:space="preserve"> </w:t>
      </w:r>
      <w:r w:rsidRPr="00024E4A">
        <w:rPr>
          <w:color w:val="282828"/>
          <w:shd w:val="clear" w:color="auto" w:fill="F5F5F5"/>
          <w:lang w:val="en-GB"/>
        </w:rPr>
        <w:t xml:space="preserve">THE ONCOLOGIST, vol. 21, p. 600-607, ISSN: 1083-7159, </w:t>
      </w:r>
      <w:proofErr w:type="spellStart"/>
      <w:r w:rsidRPr="00024E4A">
        <w:rPr>
          <w:color w:val="282828"/>
          <w:shd w:val="clear" w:color="auto" w:fill="F5F5F5"/>
          <w:lang w:val="en-GB"/>
        </w:rPr>
        <w:t>doi</w:t>
      </w:r>
      <w:proofErr w:type="spellEnd"/>
      <w:r w:rsidRPr="00024E4A">
        <w:rPr>
          <w:color w:val="282828"/>
          <w:shd w:val="clear" w:color="auto" w:fill="F5F5F5"/>
          <w:lang w:val="en-GB"/>
        </w:rPr>
        <w:t>: 10.1634/theoncologist.2015-0356</w:t>
      </w:r>
    </w:p>
    <w:p w14:paraId="1929D8FC" w14:textId="77777777" w:rsidR="00450076" w:rsidRPr="00024E4A" w:rsidRDefault="00450076" w:rsidP="00450076">
      <w:pPr>
        <w:tabs>
          <w:tab w:val="left" w:pos="360"/>
        </w:tabs>
        <w:ind w:left="360"/>
        <w:jc w:val="both"/>
        <w:rPr>
          <w:bCs/>
          <w:lang w:val="en-GB"/>
        </w:rPr>
      </w:pPr>
    </w:p>
    <w:p w14:paraId="7575F144" w14:textId="77777777" w:rsidR="00450076" w:rsidRPr="00024E4A" w:rsidRDefault="00450076" w:rsidP="00450076">
      <w:pPr>
        <w:tabs>
          <w:tab w:val="left" w:pos="360"/>
        </w:tabs>
        <w:ind w:left="360"/>
        <w:jc w:val="both"/>
        <w:rPr>
          <w:bCs/>
          <w:lang w:val="en-GB"/>
        </w:rPr>
      </w:pPr>
      <w:r w:rsidRPr="00024E4A">
        <w:rPr>
          <w:bCs/>
          <w:lang w:val="en-GB"/>
        </w:rPr>
        <w:t>2016 – Article in scientific journal</w:t>
      </w:r>
    </w:p>
    <w:p w14:paraId="48B5C6F9" w14:textId="77777777" w:rsidR="00450076" w:rsidRPr="00024E4A" w:rsidRDefault="00450076" w:rsidP="00450076">
      <w:pPr>
        <w:tabs>
          <w:tab w:val="left" w:pos="360"/>
        </w:tabs>
        <w:ind w:left="360"/>
        <w:jc w:val="both"/>
        <w:rPr>
          <w:bCs/>
          <w:lang w:val="en-GB"/>
        </w:rPr>
      </w:pPr>
      <w:r w:rsidRPr="00917F56">
        <w:rPr>
          <w:bCs/>
        </w:rPr>
        <w:t xml:space="preserve">Casadei Riccardo, Ricci Claudio, </w:t>
      </w:r>
      <w:proofErr w:type="spellStart"/>
      <w:r w:rsidRPr="00917F56">
        <w:rPr>
          <w:bCs/>
        </w:rPr>
        <w:t>Taffurelli</w:t>
      </w:r>
      <w:proofErr w:type="spellEnd"/>
      <w:r w:rsidRPr="00917F56">
        <w:rPr>
          <w:bCs/>
        </w:rPr>
        <w:t xml:space="preserve"> Giovanni, Guariniello Anna, Di Gioia Anthony, </w:t>
      </w:r>
      <w:r w:rsidRPr="00917F56">
        <w:rPr>
          <w:b/>
          <w:bCs/>
        </w:rPr>
        <w:t>Di Marco Mariacristina</w:t>
      </w:r>
      <w:r w:rsidRPr="00917F56">
        <w:rPr>
          <w:bCs/>
        </w:rPr>
        <w:t xml:space="preserve">, Pagano Nico, Serra Carla, </w:t>
      </w:r>
      <w:proofErr w:type="spellStart"/>
      <w:r w:rsidRPr="00917F56">
        <w:rPr>
          <w:bCs/>
        </w:rPr>
        <w:t>Calculli</w:t>
      </w:r>
      <w:proofErr w:type="spellEnd"/>
      <w:r w:rsidRPr="00917F56">
        <w:rPr>
          <w:bCs/>
        </w:rPr>
        <w:t xml:space="preserve"> Lucia, Santini Donatella, </w:t>
      </w:r>
      <w:proofErr w:type="spellStart"/>
      <w:r w:rsidRPr="00917F56">
        <w:rPr>
          <w:bCs/>
        </w:rPr>
        <w:t>Minni</w:t>
      </w:r>
      <w:proofErr w:type="spellEnd"/>
      <w:r w:rsidRPr="00917F56">
        <w:rPr>
          <w:bCs/>
        </w:rPr>
        <w:t xml:space="preserve"> Francesco (2016). </w:t>
      </w:r>
      <w:r w:rsidRPr="00917F56">
        <w:t xml:space="preserve"> </w:t>
      </w:r>
      <w:r w:rsidRPr="00024E4A">
        <w:rPr>
          <w:b/>
          <w:lang w:val="en-GB"/>
        </w:rPr>
        <w:t xml:space="preserve">Is total pancreatectomy as feasible, safe, efficacious, and cost-effective as pancreaticoduodenectomy? A single </w:t>
      </w:r>
      <w:proofErr w:type="spellStart"/>
      <w:r w:rsidRPr="00024E4A">
        <w:rPr>
          <w:b/>
          <w:lang w:val="en-GB"/>
        </w:rPr>
        <w:t>center</w:t>
      </w:r>
      <w:proofErr w:type="spellEnd"/>
      <w:r w:rsidRPr="00024E4A">
        <w:rPr>
          <w:b/>
          <w:lang w:val="en-GB"/>
        </w:rPr>
        <w:t>, prospective, observational study</w:t>
      </w:r>
      <w:r w:rsidRPr="00024E4A">
        <w:rPr>
          <w:lang w:val="en-GB"/>
        </w:rPr>
        <w:t xml:space="preserve">. JOURNAL OF GASTROINTESTINAL SURGERY, vol. 20, p. 1595-1607, ISSN: 1091-255X, </w:t>
      </w:r>
      <w:proofErr w:type="spellStart"/>
      <w:r w:rsidRPr="00024E4A">
        <w:rPr>
          <w:lang w:val="en-GB"/>
        </w:rPr>
        <w:t>doi</w:t>
      </w:r>
      <w:proofErr w:type="spellEnd"/>
      <w:r w:rsidRPr="00024E4A">
        <w:rPr>
          <w:lang w:val="en-GB"/>
        </w:rPr>
        <w:t>: 10.1007/s11605-016-3201-4</w:t>
      </w:r>
    </w:p>
    <w:p w14:paraId="009F0F4F" w14:textId="77777777" w:rsidR="00450076" w:rsidRPr="00024E4A" w:rsidRDefault="00450076" w:rsidP="00450076">
      <w:pPr>
        <w:tabs>
          <w:tab w:val="left" w:pos="360"/>
        </w:tabs>
        <w:ind w:left="360"/>
        <w:jc w:val="both"/>
        <w:rPr>
          <w:bCs/>
          <w:lang w:val="en-GB"/>
        </w:rPr>
      </w:pPr>
    </w:p>
    <w:p w14:paraId="711AFCCC" w14:textId="77777777" w:rsidR="00450076" w:rsidRPr="00024E4A" w:rsidRDefault="00450076" w:rsidP="00450076">
      <w:pPr>
        <w:tabs>
          <w:tab w:val="left" w:pos="360"/>
        </w:tabs>
        <w:ind w:left="360"/>
        <w:jc w:val="both"/>
        <w:rPr>
          <w:bCs/>
          <w:lang w:val="en-GB"/>
        </w:rPr>
      </w:pPr>
      <w:r w:rsidRPr="00024E4A">
        <w:rPr>
          <w:lang w:val="en-GB"/>
        </w:rPr>
        <w:t>2016 – Article in scientific journal</w:t>
      </w:r>
    </w:p>
    <w:p w14:paraId="336119AB" w14:textId="77777777" w:rsidR="00450076" w:rsidRPr="00024E4A" w:rsidRDefault="00450076" w:rsidP="00450076">
      <w:pPr>
        <w:tabs>
          <w:tab w:val="left" w:pos="360"/>
        </w:tabs>
        <w:ind w:left="360"/>
        <w:jc w:val="both"/>
        <w:rPr>
          <w:bCs/>
          <w:lang w:val="en-GB"/>
        </w:rPr>
      </w:pPr>
      <w:r w:rsidRPr="00024E4A">
        <w:rPr>
          <w:b/>
          <w:lang w:val="en-GB"/>
        </w:rPr>
        <w:t>M.</w:t>
      </w:r>
      <w:r>
        <w:rPr>
          <w:b/>
          <w:lang w:val="en-GB"/>
        </w:rPr>
        <w:t xml:space="preserve"> </w:t>
      </w:r>
      <w:r w:rsidRPr="00024E4A">
        <w:rPr>
          <w:b/>
          <w:lang w:val="en-GB"/>
        </w:rPr>
        <w:t>DI MARCO</w:t>
      </w:r>
      <w:r w:rsidRPr="00024E4A">
        <w:rPr>
          <w:lang w:val="en-GB"/>
        </w:rPr>
        <w:t>, E. GRASSI, S. VECCHIARELLI, S. DURANTE, M. MACCHINI and G.</w:t>
      </w:r>
      <w:r>
        <w:rPr>
          <w:lang w:val="en-GB"/>
        </w:rPr>
        <w:t xml:space="preserve"> </w:t>
      </w:r>
      <w:r w:rsidRPr="00024E4A">
        <w:rPr>
          <w:lang w:val="en-GB"/>
        </w:rPr>
        <w:t>BIASCO </w:t>
      </w:r>
      <w:r w:rsidRPr="00024E4A">
        <w:rPr>
          <w:b/>
          <w:lang w:val="en-GB"/>
        </w:rPr>
        <w:t xml:space="preserve">Retroperitoneal lymphangioma: A report of 2 cases and a review of the literature </w:t>
      </w:r>
      <w:r w:rsidRPr="00024E4A">
        <w:rPr>
          <w:b/>
          <w:lang w:val="en-GB"/>
        </w:rPr>
        <w:lastRenderedPageBreak/>
        <w:t>regarding the differential diagnoses of retroperitoneal cystic masses</w:t>
      </w:r>
      <w:r w:rsidRPr="00024E4A">
        <w:rPr>
          <w:lang w:val="en-GB"/>
        </w:rPr>
        <w:t>,</w:t>
      </w:r>
      <w:r>
        <w:rPr>
          <w:lang w:val="en-GB"/>
        </w:rPr>
        <w:t xml:space="preserve"> </w:t>
      </w:r>
      <w:proofErr w:type="spellStart"/>
      <w:r w:rsidRPr="00024E4A">
        <w:rPr>
          <w:lang w:val="en-GB"/>
        </w:rPr>
        <w:t>pag</w:t>
      </w:r>
      <w:proofErr w:type="spellEnd"/>
      <w:r w:rsidRPr="00024E4A">
        <w:rPr>
          <w:lang w:val="en-GB"/>
        </w:rPr>
        <w:t xml:space="preserve"> 1-6, </w:t>
      </w:r>
      <w:proofErr w:type="spellStart"/>
      <w:r w:rsidRPr="00024E4A">
        <w:rPr>
          <w:lang w:val="en-GB"/>
        </w:rPr>
        <w:t>Marzo</w:t>
      </w:r>
      <w:proofErr w:type="spellEnd"/>
      <w:r w:rsidRPr="00024E4A">
        <w:rPr>
          <w:lang w:val="en-GB"/>
        </w:rPr>
        <w:t xml:space="preserve"> </w:t>
      </w:r>
      <w:proofErr w:type="gramStart"/>
      <w:r w:rsidRPr="00024E4A">
        <w:rPr>
          <w:lang w:val="en-GB"/>
        </w:rPr>
        <w:t>2016 ,</w:t>
      </w:r>
      <w:proofErr w:type="gramEnd"/>
      <w:r w:rsidRPr="00024E4A">
        <w:rPr>
          <w:lang w:val="en-GB"/>
        </w:rPr>
        <w:t xml:space="preserve"> Oncology letters </w:t>
      </w:r>
    </w:p>
    <w:p w14:paraId="2F22885E" w14:textId="77777777" w:rsidR="00450076" w:rsidRPr="00024E4A" w:rsidRDefault="00450076" w:rsidP="00450076">
      <w:pPr>
        <w:tabs>
          <w:tab w:val="left" w:pos="360"/>
        </w:tabs>
        <w:ind w:left="360"/>
        <w:jc w:val="both"/>
        <w:rPr>
          <w:bCs/>
          <w:lang w:val="en-GB"/>
        </w:rPr>
      </w:pPr>
    </w:p>
    <w:p w14:paraId="5AD6506B" w14:textId="77777777" w:rsidR="00450076" w:rsidRPr="00917F56" w:rsidRDefault="00450076" w:rsidP="00450076">
      <w:pPr>
        <w:tabs>
          <w:tab w:val="left" w:pos="360"/>
        </w:tabs>
        <w:ind w:left="360"/>
        <w:jc w:val="both"/>
        <w:rPr>
          <w:bCs/>
        </w:rPr>
      </w:pPr>
      <w:r w:rsidRPr="00917F56">
        <w:rPr>
          <w:bCs/>
        </w:rPr>
        <w:t xml:space="preserve">2016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6AD803A4" w14:textId="77777777" w:rsidR="00450076" w:rsidRPr="00917F56" w:rsidRDefault="00450076" w:rsidP="00450076">
      <w:pPr>
        <w:tabs>
          <w:tab w:val="left" w:pos="360"/>
        </w:tabs>
        <w:ind w:left="360"/>
        <w:jc w:val="both"/>
        <w:rPr>
          <w:bCs/>
        </w:rPr>
      </w:pPr>
      <w:r w:rsidRPr="00917F56">
        <w:rPr>
          <w:b/>
          <w:bCs/>
        </w:rPr>
        <w:t>Di Marco M</w:t>
      </w:r>
      <w:r w:rsidRPr="00917F56">
        <w:rPr>
          <w:bCs/>
        </w:rPr>
        <w:t xml:space="preserve">, Grassi E, Durante S, Vecchiarelli S, Palloni A, Macchini M, Casadei R, Ricci C, </w:t>
      </w:r>
      <w:proofErr w:type="spellStart"/>
      <w:r w:rsidRPr="00917F56">
        <w:rPr>
          <w:bCs/>
        </w:rPr>
        <w:t>Panzacchi</w:t>
      </w:r>
      <w:proofErr w:type="spellEnd"/>
      <w:r w:rsidRPr="00917F56">
        <w:rPr>
          <w:bCs/>
        </w:rPr>
        <w:t xml:space="preserve"> R, Santini D, </w:t>
      </w:r>
      <w:proofErr w:type="spellStart"/>
      <w:r w:rsidRPr="00917F56">
        <w:rPr>
          <w:bCs/>
        </w:rPr>
        <w:t>Biasco</w:t>
      </w:r>
      <w:proofErr w:type="spellEnd"/>
      <w:r w:rsidRPr="00917F56">
        <w:rPr>
          <w:bCs/>
        </w:rPr>
        <w:t xml:space="preserve"> G. </w:t>
      </w:r>
      <w:r w:rsidRPr="00917F56">
        <w:t xml:space="preserve"> </w:t>
      </w:r>
      <w:r w:rsidRPr="00024E4A">
        <w:rPr>
          <w:b/>
          <w:bCs/>
          <w:lang w:val="en-GB"/>
        </w:rPr>
        <w:t>State of the art biological therapies in pancreatic cancer</w:t>
      </w:r>
      <w:r w:rsidRPr="00024E4A">
        <w:rPr>
          <w:bCs/>
          <w:lang w:val="en-GB"/>
        </w:rPr>
        <w:t xml:space="preserve">. World J </w:t>
      </w:r>
      <w:proofErr w:type="spellStart"/>
      <w:r w:rsidRPr="00024E4A">
        <w:rPr>
          <w:bCs/>
          <w:lang w:val="en-GB"/>
        </w:rPr>
        <w:t>Gastrointest</w:t>
      </w:r>
      <w:proofErr w:type="spellEnd"/>
      <w:r w:rsidRPr="00024E4A">
        <w:rPr>
          <w:bCs/>
          <w:lang w:val="en-GB"/>
        </w:rPr>
        <w:t xml:space="preserve"> Oncol. </w:t>
      </w:r>
      <w:r w:rsidRPr="00917F56">
        <w:rPr>
          <w:bCs/>
        </w:rPr>
        <w:t xml:space="preserve">2016 </w:t>
      </w:r>
      <w:proofErr w:type="spellStart"/>
      <w:r w:rsidRPr="00917F56">
        <w:rPr>
          <w:bCs/>
        </w:rPr>
        <w:t>Jan</w:t>
      </w:r>
      <w:proofErr w:type="spellEnd"/>
      <w:r w:rsidRPr="00917F56">
        <w:rPr>
          <w:bCs/>
        </w:rPr>
        <w:t xml:space="preserve"> 15;8(1):55-66. </w:t>
      </w:r>
      <w:proofErr w:type="spellStart"/>
      <w:r w:rsidRPr="00917F56">
        <w:rPr>
          <w:bCs/>
        </w:rPr>
        <w:t>doi</w:t>
      </w:r>
      <w:proofErr w:type="spellEnd"/>
      <w:r w:rsidRPr="00917F56">
        <w:rPr>
          <w:bCs/>
        </w:rPr>
        <w:t>: 10.4251/wjgo.v</w:t>
      </w:r>
      <w:proofErr w:type="gramStart"/>
      <w:r w:rsidRPr="00917F56">
        <w:rPr>
          <w:bCs/>
        </w:rPr>
        <w:t>8.i</w:t>
      </w:r>
      <w:proofErr w:type="gramEnd"/>
      <w:r w:rsidRPr="00917F56">
        <w:rPr>
          <w:bCs/>
        </w:rPr>
        <w:t>1.55. Review.</w:t>
      </w:r>
    </w:p>
    <w:p w14:paraId="7C10A48F" w14:textId="77777777" w:rsidR="00450076" w:rsidRPr="00917F56" w:rsidRDefault="00450076" w:rsidP="00450076">
      <w:pPr>
        <w:tabs>
          <w:tab w:val="left" w:pos="360"/>
        </w:tabs>
        <w:ind w:left="360"/>
        <w:jc w:val="both"/>
        <w:rPr>
          <w:bCs/>
        </w:rPr>
      </w:pPr>
    </w:p>
    <w:p w14:paraId="03EB3755" w14:textId="77777777" w:rsidR="00567DAB" w:rsidRPr="00917F56" w:rsidRDefault="00567DAB" w:rsidP="00450076">
      <w:pPr>
        <w:tabs>
          <w:tab w:val="left" w:pos="360"/>
        </w:tabs>
        <w:ind w:left="360"/>
        <w:jc w:val="both"/>
        <w:rPr>
          <w:bCs/>
        </w:rPr>
      </w:pPr>
    </w:p>
    <w:p w14:paraId="2585F710" w14:textId="4945556E" w:rsidR="00450076" w:rsidRPr="00917F56" w:rsidRDefault="00450076" w:rsidP="00450076">
      <w:pPr>
        <w:tabs>
          <w:tab w:val="left" w:pos="360"/>
        </w:tabs>
        <w:ind w:left="360"/>
        <w:jc w:val="both"/>
        <w:rPr>
          <w:bCs/>
        </w:rPr>
      </w:pPr>
      <w:r w:rsidRPr="00917F56">
        <w:rPr>
          <w:bCs/>
        </w:rPr>
        <w:t>2016 – Abstract</w:t>
      </w:r>
    </w:p>
    <w:p w14:paraId="1F63F70F" w14:textId="77777777" w:rsidR="00450076" w:rsidRPr="00024E4A" w:rsidRDefault="00450076" w:rsidP="00450076">
      <w:pPr>
        <w:tabs>
          <w:tab w:val="left" w:pos="360"/>
        </w:tabs>
        <w:ind w:left="360"/>
        <w:jc w:val="both"/>
        <w:rPr>
          <w:bCs/>
          <w:lang w:val="en-GB"/>
        </w:rPr>
      </w:pPr>
      <w:r w:rsidRPr="00917F56">
        <w:rPr>
          <w:bCs/>
        </w:rPr>
        <w:t xml:space="preserve">Guido Giordano, Antonio Febbraro, Michele Milella, Vanja Vaccaro, Davide </w:t>
      </w:r>
      <w:proofErr w:type="spellStart"/>
      <w:r w:rsidRPr="00917F56">
        <w:rPr>
          <w:bCs/>
        </w:rPr>
        <w:t>Melisi</w:t>
      </w:r>
      <w:proofErr w:type="spellEnd"/>
      <w:r w:rsidRPr="00917F56">
        <w:rPr>
          <w:bCs/>
        </w:rPr>
        <w:t xml:space="preserve">, Luisa Foltran, Vittorina </w:t>
      </w:r>
      <w:proofErr w:type="spellStart"/>
      <w:r w:rsidRPr="00917F56">
        <w:rPr>
          <w:bCs/>
        </w:rPr>
        <w:t>Zagonel</w:t>
      </w:r>
      <w:proofErr w:type="spellEnd"/>
      <w:r w:rsidRPr="00917F56">
        <w:rPr>
          <w:bCs/>
        </w:rPr>
        <w:t xml:space="preserve">, Alberto Zaniboni, Paola Bertocchi, Francesca Bergamo, Alessandro </w:t>
      </w:r>
      <w:proofErr w:type="spellStart"/>
      <w:r w:rsidRPr="00917F56">
        <w:rPr>
          <w:bCs/>
        </w:rPr>
        <w:t>Passardi</w:t>
      </w:r>
      <w:proofErr w:type="spellEnd"/>
      <w:r w:rsidRPr="00917F56">
        <w:rPr>
          <w:bCs/>
        </w:rPr>
        <w:t xml:space="preserve">, Gianna </w:t>
      </w:r>
      <w:proofErr w:type="spellStart"/>
      <w:r w:rsidRPr="00917F56">
        <w:rPr>
          <w:bCs/>
        </w:rPr>
        <w:t>Musettini</w:t>
      </w:r>
      <w:proofErr w:type="spellEnd"/>
      <w:r w:rsidRPr="00917F56">
        <w:rPr>
          <w:bCs/>
        </w:rPr>
        <w:t xml:space="preserve">, Elisa </w:t>
      </w:r>
      <w:proofErr w:type="spellStart"/>
      <w:r w:rsidRPr="00917F56">
        <w:rPr>
          <w:bCs/>
        </w:rPr>
        <w:t>Giommoni</w:t>
      </w:r>
      <w:proofErr w:type="spellEnd"/>
      <w:r w:rsidRPr="00917F56">
        <w:rPr>
          <w:bCs/>
        </w:rPr>
        <w:t xml:space="preserve">, Aldo </w:t>
      </w:r>
      <w:proofErr w:type="spellStart"/>
      <w:r w:rsidRPr="00917F56">
        <w:rPr>
          <w:bCs/>
        </w:rPr>
        <w:t>Iop</w:t>
      </w:r>
      <w:proofErr w:type="spellEnd"/>
      <w:r w:rsidRPr="00917F56">
        <w:rPr>
          <w:bCs/>
        </w:rPr>
        <w:t>, Maria Bernardetta Aloi, Silvia Vecchiarelli, Enrico Vasile, Giovanni Lo Re, </w:t>
      </w:r>
      <w:r w:rsidRPr="00917F56">
        <w:rPr>
          <w:b/>
          <w:bCs/>
        </w:rPr>
        <w:t>Mariacristina Di Marco</w:t>
      </w:r>
      <w:r w:rsidRPr="00917F56">
        <w:rPr>
          <w:bCs/>
        </w:rPr>
        <w:t>, Ferdinando De Vita; </w:t>
      </w:r>
      <w:r w:rsidRPr="00917F56">
        <w:t xml:space="preserve"> </w:t>
      </w:r>
      <w:r w:rsidRPr="00917F56">
        <w:rPr>
          <w:b/>
          <w:bCs/>
        </w:rPr>
        <w:t xml:space="preserve">Impact of second-line treatment (2L T) in </w:t>
      </w:r>
      <w:proofErr w:type="spellStart"/>
      <w:r w:rsidRPr="00917F56">
        <w:rPr>
          <w:b/>
          <w:bCs/>
        </w:rPr>
        <w:t>advanced</w:t>
      </w:r>
      <w:proofErr w:type="spellEnd"/>
      <w:r w:rsidRPr="00917F56">
        <w:rPr>
          <w:b/>
          <w:bCs/>
        </w:rPr>
        <w:t xml:space="preserve"> </w:t>
      </w:r>
      <w:proofErr w:type="spellStart"/>
      <w:r w:rsidRPr="00917F56">
        <w:rPr>
          <w:b/>
          <w:bCs/>
        </w:rPr>
        <w:t>pancreatic</w:t>
      </w:r>
      <w:proofErr w:type="spellEnd"/>
      <w:r w:rsidRPr="00917F56">
        <w:rPr>
          <w:b/>
          <w:bCs/>
        </w:rPr>
        <w:t xml:space="preserve"> </w:t>
      </w:r>
      <w:proofErr w:type="spellStart"/>
      <w:r w:rsidRPr="00917F56">
        <w:rPr>
          <w:b/>
          <w:bCs/>
        </w:rPr>
        <w:t>cancer</w:t>
      </w:r>
      <w:proofErr w:type="spellEnd"/>
      <w:r w:rsidRPr="00917F56">
        <w:rPr>
          <w:b/>
          <w:bCs/>
        </w:rPr>
        <w:t xml:space="preserve"> (APDAC) </w:t>
      </w:r>
      <w:proofErr w:type="spellStart"/>
      <w:r w:rsidRPr="00917F56">
        <w:rPr>
          <w:b/>
          <w:bCs/>
        </w:rPr>
        <w:t>patients</w:t>
      </w:r>
      <w:proofErr w:type="spellEnd"/>
      <w:r w:rsidRPr="00917F56">
        <w:rPr>
          <w:b/>
          <w:bCs/>
        </w:rPr>
        <w:t xml:space="preserve"> (</w:t>
      </w:r>
      <w:proofErr w:type="spellStart"/>
      <w:r w:rsidRPr="00917F56">
        <w:rPr>
          <w:b/>
          <w:bCs/>
        </w:rPr>
        <w:t>pts</w:t>
      </w:r>
      <w:proofErr w:type="spellEnd"/>
      <w:r w:rsidRPr="00917F56">
        <w:rPr>
          <w:b/>
          <w:bCs/>
        </w:rPr>
        <w:t xml:space="preserve">) </w:t>
      </w:r>
      <w:proofErr w:type="spellStart"/>
      <w:r w:rsidRPr="00917F56">
        <w:rPr>
          <w:b/>
          <w:bCs/>
        </w:rPr>
        <w:t>receiving</w:t>
      </w:r>
      <w:proofErr w:type="spellEnd"/>
      <w:r w:rsidRPr="00917F56">
        <w:rPr>
          <w:b/>
          <w:bCs/>
        </w:rPr>
        <w:t xml:space="preserve"> first line </w:t>
      </w:r>
      <w:proofErr w:type="spellStart"/>
      <w:r w:rsidRPr="00917F56">
        <w:rPr>
          <w:b/>
          <w:bCs/>
        </w:rPr>
        <w:t>Nab-Paclitaxel</w:t>
      </w:r>
      <w:proofErr w:type="spellEnd"/>
      <w:r w:rsidRPr="00917F56">
        <w:rPr>
          <w:b/>
          <w:bCs/>
        </w:rPr>
        <w:t xml:space="preserve"> (</w:t>
      </w:r>
      <w:proofErr w:type="spellStart"/>
      <w:r w:rsidRPr="00917F56">
        <w:rPr>
          <w:b/>
          <w:bCs/>
        </w:rPr>
        <w:t>nab</w:t>
      </w:r>
      <w:proofErr w:type="spellEnd"/>
      <w:r w:rsidRPr="00917F56">
        <w:rPr>
          <w:b/>
          <w:bCs/>
        </w:rPr>
        <w:t xml:space="preserve">-P) + </w:t>
      </w:r>
      <w:proofErr w:type="spellStart"/>
      <w:r w:rsidRPr="00917F56">
        <w:rPr>
          <w:b/>
          <w:bCs/>
        </w:rPr>
        <w:t>Gemcitabine</w:t>
      </w:r>
      <w:proofErr w:type="spellEnd"/>
      <w:r w:rsidRPr="00917F56">
        <w:rPr>
          <w:b/>
          <w:bCs/>
        </w:rPr>
        <w:t xml:space="preserve"> (G): an </w:t>
      </w:r>
      <w:proofErr w:type="spellStart"/>
      <w:r w:rsidRPr="00917F56">
        <w:rPr>
          <w:b/>
          <w:bCs/>
        </w:rPr>
        <w:t>Italian</w:t>
      </w:r>
      <w:proofErr w:type="spellEnd"/>
      <w:r w:rsidRPr="00917F56">
        <w:rPr>
          <w:b/>
          <w:bCs/>
        </w:rPr>
        <w:t xml:space="preserve"> </w:t>
      </w:r>
      <w:proofErr w:type="spellStart"/>
      <w:r w:rsidRPr="00917F56">
        <w:rPr>
          <w:b/>
          <w:bCs/>
        </w:rPr>
        <w:t>multicenter</w:t>
      </w:r>
      <w:proofErr w:type="spellEnd"/>
      <w:r w:rsidRPr="00917F56">
        <w:rPr>
          <w:b/>
          <w:bCs/>
        </w:rPr>
        <w:t xml:space="preserve"> </w:t>
      </w:r>
      <w:proofErr w:type="spellStart"/>
      <w:r w:rsidRPr="00917F56">
        <w:rPr>
          <w:b/>
          <w:bCs/>
        </w:rPr>
        <w:t>real</w:t>
      </w:r>
      <w:proofErr w:type="spellEnd"/>
      <w:r w:rsidRPr="00917F56">
        <w:rPr>
          <w:b/>
          <w:bCs/>
        </w:rPr>
        <w:t xml:space="preserve"> life </w:t>
      </w:r>
      <w:proofErr w:type="spellStart"/>
      <w:r w:rsidRPr="00917F56">
        <w:rPr>
          <w:b/>
          <w:bCs/>
        </w:rPr>
        <w:t>experience</w:t>
      </w:r>
      <w:proofErr w:type="spellEnd"/>
      <w:r w:rsidRPr="00917F56">
        <w:rPr>
          <w:b/>
          <w:bCs/>
        </w:rPr>
        <w:t>. </w:t>
      </w:r>
      <w:r w:rsidRPr="00917F56">
        <w:t xml:space="preserve"> </w:t>
      </w:r>
      <w:r w:rsidRPr="00024E4A">
        <w:rPr>
          <w:bCs/>
          <w:lang w:val="en-GB"/>
        </w:rPr>
        <w:t>J Clin Oncol 34, 2016 (</w:t>
      </w:r>
      <w:proofErr w:type="spellStart"/>
      <w:r w:rsidRPr="00024E4A">
        <w:rPr>
          <w:bCs/>
          <w:lang w:val="en-GB"/>
        </w:rPr>
        <w:t>suppl</w:t>
      </w:r>
      <w:proofErr w:type="spellEnd"/>
      <w:r w:rsidRPr="00024E4A">
        <w:rPr>
          <w:bCs/>
          <w:lang w:val="en-GB"/>
        </w:rPr>
        <w:t xml:space="preserve">; </w:t>
      </w:r>
      <w:proofErr w:type="spellStart"/>
      <w:r w:rsidRPr="00024E4A">
        <w:rPr>
          <w:bCs/>
          <w:lang w:val="en-GB"/>
        </w:rPr>
        <w:t>abstr</w:t>
      </w:r>
      <w:proofErr w:type="spellEnd"/>
      <w:r w:rsidRPr="00024E4A">
        <w:rPr>
          <w:bCs/>
          <w:lang w:val="en-GB"/>
        </w:rPr>
        <w:t xml:space="preserve"> 4124)</w:t>
      </w:r>
    </w:p>
    <w:p w14:paraId="5909B08C" w14:textId="77777777" w:rsidR="00450076" w:rsidRPr="00024E4A" w:rsidRDefault="00450076" w:rsidP="00450076">
      <w:pPr>
        <w:tabs>
          <w:tab w:val="left" w:pos="360"/>
        </w:tabs>
        <w:ind w:left="360"/>
        <w:jc w:val="both"/>
        <w:rPr>
          <w:bCs/>
          <w:lang w:val="en-GB"/>
        </w:rPr>
      </w:pPr>
    </w:p>
    <w:p w14:paraId="63C6CA3E" w14:textId="77777777" w:rsidR="00450076" w:rsidRPr="00024E4A" w:rsidRDefault="00450076" w:rsidP="00450076">
      <w:pPr>
        <w:tabs>
          <w:tab w:val="left" w:pos="360"/>
        </w:tabs>
        <w:ind w:left="360"/>
        <w:jc w:val="both"/>
        <w:rPr>
          <w:bCs/>
          <w:lang w:val="en-GB"/>
        </w:rPr>
      </w:pPr>
      <w:r w:rsidRPr="00024E4A">
        <w:rPr>
          <w:bCs/>
          <w:lang w:val="en-GB"/>
        </w:rPr>
        <w:t>2015 – Book co-author</w:t>
      </w:r>
    </w:p>
    <w:p w14:paraId="5C498F21" w14:textId="77777777" w:rsidR="00450076" w:rsidRPr="00024E4A" w:rsidRDefault="00450076" w:rsidP="00450076">
      <w:pPr>
        <w:tabs>
          <w:tab w:val="left" w:pos="360"/>
        </w:tabs>
        <w:ind w:left="360"/>
        <w:jc w:val="both"/>
        <w:rPr>
          <w:bCs/>
          <w:lang w:val="en-GB"/>
        </w:rPr>
      </w:pPr>
      <w:r w:rsidRPr="00024E4A">
        <w:rPr>
          <w:bCs/>
          <w:lang w:val="en-GB"/>
        </w:rPr>
        <w:t xml:space="preserve">Follow up in Oncology, From Clinical Practice to Evidence, Cost/Effectiveness, author G. Brandi, </w:t>
      </w:r>
      <w:proofErr w:type="spellStart"/>
      <w:r w:rsidRPr="00024E4A">
        <w:rPr>
          <w:bCs/>
          <w:lang w:val="en-GB"/>
        </w:rPr>
        <w:t>Bononia</w:t>
      </w:r>
      <w:proofErr w:type="spellEnd"/>
      <w:r w:rsidRPr="00024E4A">
        <w:rPr>
          <w:bCs/>
          <w:lang w:val="en-GB"/>
        </w:rPr>
        <w:t xml:space="preserve"> University Press, September 25, 2015.</w:t>
      </w:r>
    </w:p>
    <w:p w14:paraId="0D04C054" w14:textId="77777777" w:rsidR="00450076" w:rsidRPr="00024E4A" w:rsidRDefault="00450076" w:rsidP="00450076">
      <w:pPr>
        <w:tabs>
          <w:tab w:val="left" w:pos="360"/>
        </w:tabs>
        <w:ind w:left="360"/>
        <w:jc w:val="both"/>
        <w:rPr>
          <w:bCs/>
          <w:lang w:val="en-GB"/>
        </w:rPr>
      </w:pPr>
    </w:p>
    <w:p w14:paraId="0A531A1B" w14:textId="77777777" w:rsidR="00450076" w:rsidRPr="00917F56" w:rsidRDefault="00450076" w:rsidP="00450076">
      <w:pPr>
        <w:tabs>
          <w:tab w:val="left" w:pos="360"/>
        </w:tabs>
        <w:ind w:left="360"/>
        <w:jc w:val="both"/>
        <w:rPr>
          <w:bCs/>
        </w:rPr>
      </w:pPr>
      <w:r w:rsidRPr="00917F56">
        <w:rPr>
          <w:bCs/>
        </w:rPr>
        <w:t xml:space="preserve">2015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311D2B24"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Astolfi A, Grassi E, Vecchiarelli S, Macchini M, Indio V, Casadei R, Ricci C, D'Ambra M, </w:t>
      </w:r>
      <w:proofErr w:type="spellStart"/>
      <w:r w:rsidRPr="00917F56">
        <w:rPr>
          <w:bCs/>
        </w:rPr>
        <w:t>Taffurelli</w:t>
      </w:r>
      <w:proofErr w:type="spellEnd"/>
      <w:r w:rsidRPr="00917F56">
        <w:rPr>
          <w:bCs/>
        </w:rPr>
        <w:t xml:space="preserve"> G, Serra C, Ercolani G, Santini D, D'Errico A, Pinna AD, </w:t>
      </w:r>
      <w:proofErr w:type="spellStart"/>
      <w:r w:rsidRPr="00917F56">
        <w:rPr>
          <w:bCs/>
        </w:rPr>
        <w:t>Minni</w:t>
      </w:r>
      <w:proofErr w:type="spellEnd"/>
      <w:r w:rsidRPr="00917F56">
        <w:rPr>
          <w:bCs/>
        </w:rPr>
        <w:t xml:space="preserve"> F, Durante S, Martella LR, </w:t>
      </w:r>
      <w:proofErr w:type="spellStart"/>
      <w:r w:rsidRPr="00917F56">
        <w:rPr>
          <w:bCs/>
        </w:rPr>
        <w:t>Biasco</w:t>
      </w:r>
      <w:proofErr w:type="spellEnd"/>
      <w:r w:rsidRPr="00917F56">
        <w:rPr>
          <w:bCs/>
        </w:rPr>
        <w:t xml:space="preserve"> G. </w:t>
      </w:r>
      <w:r w:rsidRPr="00917F56">
        <w:t xml:space="preserve"> </w:t>
      </w:r>
      <w:r w:rsidRPr="00024E4A">
        <w:rPr>
          <w:b/>
          <w:bCs/>
          <w:lang w:val="en-GB"/>
        </w:rPr>
        <w:t xml:space="preserve">Characterization of pancreatic ductal adenocarcinoma using whole transcriptome sequencing and copy number </w:t>
      </w:r>
      <w:proofErr w:type="spellStart"/>
      <w:r w:rsidRPr="00024E4A">
        <w:rPr>
          <w:b/>
          <w:bCs/>
          <w:lang w:val="en-GB"/>
        </w:rPr>
        <w:t>analisys</w:t>
      </w:r>
      <w:proofErr w:type="spellEnd"/>
      <w:r w:rsidRPr="00024E4A">
        <w:rPr>
          <w:b/>
          <w:bCs/>
          <w:lang w:val="en-GB"/>
        </w:rPr>
        <w:t xml:space="preserve"> by single-nucleotide polymorphism array</w:t>
      </w:r>
      <w:r w:rsidRPr="00024E4A">
        <w:rPr>
          <w:bCs/>
          <w:lang w:val="en-GB"/>
        </w:rPr>
        <w:t>. </w:t>
      </w:r>
      <w:r w:rsidRPr="00024E4A">
        <w:rPr>
          <w:b/>
          <w:lang w:val="en-GB"/>
        </w:rPr>
        <w:t>Molecular Medicine Reports</w:t>
      </w:r>
      <w:r w:rsidRPr="00024E4A">
        <w:rPr>
          <w:lang w:val="en-GB"/>
        </w:rPr>
        <w:t xml:space="preserve">, Vol. 12 p. 7479-7484, ISSN 1791-2997, </w:t>
      </w:r>
      <w:proofErr w:type="spellStart"/>
      <w:r w:rsidRPr="00024E4A">
        <w:rPr>
          <w:lang w:val="en-GB"/>
        </w:rPr>
        <w:t>doi</w:t>
      </w:r>
      <w:proofErr w:type="spellEnd"/>
      <w:r w:rsidRPr="00024E4A">
        <w:rPr>
          <w:lang w:val="en-GB"/>
        </w:rPr>
        <w:t>: 10.3892/</w:t>
      </w:r>
      <w:proofErr w:type="spellStart"/>
      <w:r w:rsidRPr="00024E4A">
        <w:rPr>
          <w:lang w:val="en-GB"/>
        </w:rPr>
        <w:t>mmr</w:t>
      </w:r>
      <w:proofErr w:type="spellEnd"/>
      <w:r w:rsidRPr="00024E4A">
        <w:rPr>
          <w:lang w:val="en-GB"/>
        </w:rPr>
        <w:t xml:space="preserve">. </w:t>
      </w:r>
      <w:r w:rsidRPr="00024E4A">
        <w:rPr>
          <w:b/>
          <w:lang w:val="en-GB"/>
        </w:rPr>
        <w:t>2015</w:t>
      </w:r>
      <w:r w:rsidRPr="00024E4A">
        <w:rPr>
          <w:lang w:val="en-GB"/>
        </w:rPr>
        <w:t>.4344</w:t>
      </w:r>
    </w:p>
    <w:p w14:paraId="470CD9CC" w14:textId="77777777" w:rsidR="00450076" w:rsidRPr="00024E4A" w:rsidRDefault="00450076" w:rsidP="00450076">
      <w:pPr>
        <w:tabs>
          <w:tab w:val="left" w:pos="360"/>
        </w:tabs>
        <w:ind w:left="360"/>
        <w:jc w:val="both"/>
        <w:rPr>
          <w:bCs/>
          <w:lang w:val="en-GB"/>
        </w:rPr>
      </w:pPr>
    </w:p>
    <w:p w14:paraId="530C3928" w14:textId="77777777" w:rsidR="00450076" w:rsidRPr="00024E4A" w:rsidRDefault="00450076" w:rsidP="00450076">
      <w:pPr>
        <w:tabs>
          <w:tab w:val="left" w:pos="360"/>
        </w:tabs>
        <w:ind w:left="360"/>
        <w:jc w:val="both"/>
        <w:rPr>
          <w:bCs/>
          <w:lang w:val="en-GB"/>
        </w:rPr>
      </w:pPr>
      <w:r w:rsidRPr="00024E4A">
        <w:rPr>
          <w:lang w:val="en-GB"/>
        </w:rPr>
        <w:t>2015 – Poster e abstract</w:t>
      </w:r>
    </w:p>
    <w:p w14:paraId="16F98967" w14:textId="77777777" w:rsidR="00450076" w:rsidRPr="00917F56" w:rsidRDefault="00450076" w:rsidP="00450076">
      <w:pPr>
        <w:tabs>
          <w:tab w:val="left" w:pos="360"/>
        </w:tabs>
        <w:ind w:left="360"/>
        <w:jc w:val="both"/>
        <w:rPr>
          <w:bCs/>
        </w:rPr>
      </w:pPr>
      <w:r w:rsidRPr="00917F56">
        <w:rPr>
          <w:b/>
          <w:bCs/>
        </w:rPr>
        <w:t>Mariacristina Di Marco</w:t>
      </w:r>
      <w:r w:rsidRPr="00917F56">
        <w:rPr>
          <w:bCs/>
        </w:rPr>
        <w:t xml:space="preserve">, Sandra Durante, Silvia Vecchiarelli, Elisa Grassi, Andrea Palloni, Valentina Indio, Annalisa Astolfi, Chiara Giusy Genovese, Riccardo </w:t>
      </w:r>
      <w:proofErr w:type="spellStart"/>
      <w:r w:rsidRPr="00917F56">
        <w:rPr>
          <w:bCs/>
        </w:rPr>
        <w:t>Panzacchi</w:t>
      </w:r>
      <w:proofErr w:type="spellEnd"/>
      <w:r w:rsidRPr="00917F56">
        <w:rPr>
          <w:bCs/>
        </w:rPr>
        <w:t xml:space="preserve">, Donatella Santini, Riccardo Casadei, Claudio Ricci, Giorgio Ercolani, Nicola Pagano, Lucia </w:t>
      </w:r>
      <w:proofErr w:type="spellStart"/>
      <w:r w:rsidRPr="00917F56">
        <w:rPr>
          <w:bCs/>
        </w:rPr>
        <w:t>Calculli</w:t>
      </w:r>
      <w:proofErr w:type="spellEnd"/>
      <w:r w:rsidRPr="00917F56">
        <w:rPr>
          <w:bCs/>
        </w:rPr>
        <w:t xml:space="preserve">, Carla Serra, Francesco </w:t>
      </w:r>
      <w:proofErr w:type="spellStart"/>
      <w:r w:rsidRPr="00917F56">
        <w:rPr>
          <w:bCs/>
        </w:rPr>
        <w:t>Minni</w:t>
      </w:r>
      <w:proofErr w:type="spellEnd"/>
      <w:r w:rsidRPr="00917F56">
        <w:rPr>
          <w:bCs/>
        </w:rPr>
        <w:t xml:space="preserve">, Antonio Daniele Pinna, Guido </w:t>
      </w:r>
      <w:proofErr w:type="spellStart"/>
      <w:r w:rsidRPr="00917F56">
        <w:rPr>
          <w:bCs/>
        </w:rPr>
        <w:t>Biasco</w:t>
      </w:r>
      <w:proofErr w:type="spellEnd"/>
      <w:r w:rsidRPr="00917F56">
        <w:rPr>
          <w:bCs/>
        </w:rPr>
        <w:t xml:space="preserve"> (2015). </w:t>
      </w:r>
      <w:r w:rsidRPr="00917F56">
        <w:t xml:space="preserve"> </w:t>
      </w:r>
      <w:r w:rsidRPr="00024E4A">
        <w:rPr>
          <w:b/>
          <w:lang w:val="en-GB"/>
        </w:rPr>
        <w:t>Discovery of new potentially actionable mutations in pancreatic ductal adenocarcinoma by next generation sequencing</w:t>
      </w:r>
      <w:r w:rsidRPr="00024E4A">
        <w:rPr>
          <w:lang w:val="en-GB"/>
        </w:rPr>
        <w:t xml:space="preserve">. </w:t>
      </w:r>
      <w:r w:rsidRPr="00917F56">
        <w:rPr>
          <w:bCs/>
        </w:rPr>
        <w:t>PANCREATOLOGY, vol. 15, p. 49, ISSN: 1424-3903</w:t>
      </w:r>
    </w:p>
    <w:p w14:paraId="7E18EE09" w14:textId="77777777" w:rsidR="00450076" w:rsidRPr="00917F56" w:rsidRDefault="00450076" w:rsidP="00450076">
      <w:pPr>
        <w:tabs>
          <w:tab w:val="left" w:pos="360"/>
        </w:tabs>
        <w:ind w:left="360"/>
        <w:jc w:val="both"/>
        <w:rPr>
          <w:bCs/>
        </w:rPr>
      </w:pPr>
    </w:p>
    <w:p w14:paraId="1D70C343" w14:textId="77777777" w:rsidR="00450076" w:rsidRPr="00917F56" w:rsidRDefault="00450076" w:rsidP="00450076">
      <w:pPr>
        <w:tabs>
          <w:tab w:val="left" w:pos="360"/>
        </w:tabs>
        <w:ind w:left="360"/>
        <w:jc w:val="both"/>
        <w:rPr>
          <w:bCs/>
        </w:rPr>
      </w:pPr>
      <w:r w:rsidRPr="00917F56">
        <w:rPr>
          <w:bCs/>
        </w:rPr>
        <w:t>2015 - Poster</w:t>
      </w:r>
    </w:p>
    <w:p w14:paraId="09FF9BB6" w14:textId="77777777" w:rsidR="00450076" w:rsidRPr="00917F56" w:rsidRDefault="00450076" w:rsidP="00450076">
      <w:pPr>
        <w:tabs>
          <w:tab w:val="left" w:pos="360"/>
        </w:tabs>
        <w:ind w:left="360"/>
        <w:jc w:val="both"/>
        <w:rPr>
          <w:bCs/>
        </w:rPr>
      </w:pPr>
      <w:r w:rsidRPr="00917F56">
        <w:rPr>
          <w:b/>
          <w:bCs/>
        </w:rPr>
        <w:t>Mariacristina Di Marco et al.</w:t>
      </w:r>
    </w:p>
    <w:p w14:paraId="2E055BB3" w14:textId="77777777" w:rsidR="00450076" w:rsidRPr="00917F56" w:rsidRDefault="00450076" w:rsidP="00450076">
      <w:pPr>
        <w:tabs>
          <w:tab w:val="left" w:pos="360"/>
        </w:tabs>
        <w:ind w:left="360"/>
        <w:jc w:val="both"/>
        <w:rPr>
          <w:bCs/>
        </w:rPr>
      </w:pPr>
      <w:r w:rsidRPr="00024E4A">
        <w:rPr>
          <w:b/>
          <w:lang w:val="en-GB"/>
        </w:rPr>
        <w:t xml:space="preserve">Discovery of new potentially actionable mutations in pancreatic ductal adenocarcinoma by next generation sequencing. </w:t>
      </w:r>
      <w:r w:rsidRPr="00917F56">
        <w:rPr>
          <w:b/>
        </w:rPr>
        <w:t>ASCO Meetings, Chicago, 2015.</w:t>
      </w:r>
    </w:p>
    <w:p w14:paraId="1E9BBFEA" w14:textId="77777777" w:rsidR="00450076" w:rsidRPr="00917F56" w:rsidRDefault="00450076" w:rsidP="00450076">
      <w:pPr>
        <w:tabs>
          <w:tab w:val="left" w:pos="360"/>
        </w:tabs>
        <w:ind w:left="360"/>
        <w:jc w:val="both"/>
        <w:rPr>
          <w:bCs/>
        </w:rPr>
      </w:pPr>
    </w:p>
    <w:p w14:paraId="581E3E56" w14:textId="77777777" w:rsidR="00450076" w:rsidRPr="00917F56" w:rsidRDefault="00450076" w:rsidP="00450076">
      <w:pPr>
        <w:tabs>
          <w:tab w:val="left" w:pos="360"/>
        </w:tabs>
        <w:ind w:left="360"/>
        <w:jc w:val="both"/>
        <w:rPr>
          <w:bCs/>
        </w:rPr>
      </w:pPr>
      <w:r w:rsidRPr="00917F56">
        <w:t xml:space="preserve">2015 – </w:t>
      </w:r>
      <w:proofErr w:type="spellStart"/>
      <w:r w:rsidRPr="00917F56">
        <w:t>Article</w:t>
      </w:r>
      <w:proofErr w:type="spellEnd"/>
      <w:r w:rsidRPr="00917F56">
        <w:t xml:space="preserve"> in </w:t>
      </w:r>
      <w:proofErr w:type="spellStart"/>
      <w:r w:rsidRPr="00917F56">
        <w:t>scientific</w:t>
      </w:r>
      <w:proofErr w:type="spellEnd"/>
      <w:r w:rsidRPr="00917F56">
        <w:t xml:space="preserve"> journal</w:t>
      </w:r>
    </w:p>
    <w:p w14:paraId="1B4A4A47" w14:textId="77777777" w:rsidR="00450076" w:rsidRPr="00024E4A" w:rsidRDefault="00450076" w:rsidP="00450076">
      <w:pPr>
        <w:tabs>
          <w:tab w:val="left" w:pos="360"/>
        </w:tabs>
        <w:ind w:left="360"/>
        <w:jc w:val="both"/>
        <w:rPr>
          <w:bCs/>
          <w:lang w:val="en-GB"/>
        </w:rPr>
      </w:pPr>
      <w:r w:rsidRPr="00917F56">
        <w:t>Casadei R, </w:t>
      </w:r>
      <w:r w:rsidRPr="00917F56">
        <w:rPr>
          <w:b/>
        </w:rPr>
        <w:t>Di Marco M</w:t>
      </w:r>
      <w:r w:rsidRPr="00917F56">
        <w:t xml:space="preserve">, Ricci C, Santini D, Serra C, </w:t>
      </w:r>
      <w:proofErr w:type="spellStart"/>
      <w:r w:rsidRPr="00917F56">
        <w:t>Calculli</w:t>
      </w:r>
      <w:proofErr w:type="spellEnd"/>
      <w:r w:rsidRPr="00917F56">
        <w:t xml:space="preserve"> L, D'Ambra M, Guido A, </w:t>
      </w:r>
      <w:proofErr w:type="spellStart"/>
      <w:r w:rsidRPr="00917F56">
        <w:t>Moreselli</w:t>
      </w:r>
      <w:proofErr w:type="spellEnd"/>
      <w:r w:rsidRPr="00917F56">
        <w:t xml:space="preserve">-L'Abate AM, </w:t>
      </w:r>
      <w:proofErr w:type="spellStart"/>
      <w:r w:rsidRPr="00917F56">
        <w:t>Minni</w:t>
      </w:r>
      <w:proofErr w:type="spellEnd"/>
      <w:r w:rsidRPr="00917F56">
        <w:t xml:space="preserve"> F.  </w:t>
      </w:r>
      <w:r w:rsidRPr="00024E4A">
        <w:rPr>
          <w:b/>
          <w:lang w:val="en-GB"/>
        </w:rPr>
        <w:t xml:space="preserve">Neoadjuvant chemoradiotherapy and surgery versus surgery alone in </w:t>
      </w:r>
      <w:proofErr w:type="spellStart"/>
      <w:r w:rsidRPr="00024E4A">
        <w:rPr>
          <w:b/>
          <w:lang w:val="en-GB"/>
        </w:rPr>
        <w:t>resectable</w:t>
      </w:r>
      <w:proofErr w:type="spellEnd"/>
      <w:r w:rsidRPr="00024E4A">
        <w:rPr>
          <w:b/>
          <w:lang w:val="en-GB"/>
        </w:rPr>
        <w:t xml:space="preserve"> pancreatic cancer: a single-</w:t>
      </w:r>
      <w:proofErr w:type="spellStart"/>
      <w:r w:rsidRPr="00024E4A">
        <w:rPr>
          <w:b/>
          <w:lang w:val="en-GB"/>
        </w:rPr>
        <w:t>center</w:t>
      </w:r>
      <w:proofErr w:type="spellEnd"/>
      <w:r w:rsidRPr="00024E4A">
        <w:rPr>
          <w:b/>
          <w:lang w:val="en-GB"/>
        </w:rPr>
        <w:t xml:space="preserve"> prospective, randomized, controlled trial which failed to achieve accrual targets. Journal of gastrointestinal surgery</w:t>
      </w:r>
      <w:r w:rsidRPr="00024E4A">
        <w:rPr>
          <w:lang w:val="en-GB"/>
        </w:rPr>
        <w:t>, Vol. I, p. 1 ISSN 1091-255X, DOI: 10.1007/S 11605 - 015-2890-4 </w:t>
      </w:r>
      <w:r w:rsidRPr="00024E4A">
        <w:rPr>
          <w:b/>
          <w:lang w:val="en-GB"/>
        </w:rPr>
        <w:t>2015</w:t>
      </w:r>
    </w:p>
    <w:p w14:paraId="0C1041E4" w14:textId="77777777" w:rsidR="00450076" w:rsidRPr="00024E4A" w:rsidRDefault="00450076" w:rsidP="00450076">
      <w:pPr>
        <w:tabs>
          <w:tab w:val="left" w:pos="360"/>
        </w:tabs>
        <w:ind w:left="360"/>
        <w:jc w:val="both"/>
        <w:rPr>
          <w:bCs/>
          <w:lang w:val="en-GB"/>
        </w:rPr>
      </w:pPr>
    </w:p>
    <w:p w14:paraId="66BC6EDD" w14:textId="77777777" w:rsidR="00450076" w:rsidRPr="00917F56" w:rsidRDefault="00450076" w:rsidP="00450076">
      <w:pPr>
        <w:tabs>
          <w:tab w:val="left" w:pos="360"/>
        </w:tabs>
        <w:ind w:left="360"/>
        <w:jc w:val="both"/>
        <w:rPr>
          <w:bCs/>
        </w:rPr>
      </w:pPr>
      <w:r w:rsidRPr="00917F56">
        <w:rPr>
          <w:bCs/>
        </w:rPr>
        <w:t xml:space="preserve">2015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65F60679" w14:textId="77777777" w:rsidR="00450076" w:rsidRPr="00024E4A" w:rsidRDefault="00450076" w:rsidP="00450076">
      <w:pPr>
        <w:tabs>
          <w:tab w:val="left" w:pos="360"/>
        </w:tabs>
        <w:ind w:left="360"/>
        <w:jc w:val="both"/>
        <w:rPr>
          <w:bCs/>
          <w:lang w:val="en-GB"/>
        </w:rPr>
      </w:pPr>
      <w:r w:rsidRPr="00917F56">
        <w:rPr>
          <w:bCs/>
        </w:rPr>
        <w:lastRenderedPageBreak/>
        <w:t xml:space="preserve">Ricci C, Casadei R, </w:t>
      </w:r>
      <w:proofErr w:type="spellStart"/>
      <w:r w:rsidRPr="00917F56">
        <w:rPr>
          <w:bCs/>
        </w:rPr>
        <w:t>Taffurelli</w:t>
      </w:r>
      <w:proofErr w:type="spellEnd"/>
      <w:r w:rsidRPr="00917F56">
        <w:rPr>
          <w:bCs/>
        </w:rPr>
        <w:t xml:space="preserve"> G, Toscano F, Pacilio CA, Bogoni S, D'Ambra M, Pagano N, </w:t>
      </w:r>
      <w:r w:rsidRPr="00917F56">
        <w:rPr>
          <w:b/>
          <w:bCs/>
        </w:rPr>
        <w:t>Di Marco MC</w:t>
      </w:r>
      <w:r w:rsidRPr="00917F56">
        <w:rPr>
          <w:bCs/>
        </w:rPr>
        <w:t xml:space="preserve">, </w:t>
      </w:r>
      <w:proofErr w:type="spellStart"/>
      <w:r w:rsidRPr="00917F56">
        <w:rPr>
          <w:bCs/>
        </w:rPr>
        <w:t>Minni</w:t>
      </w:r>
      <w:proofErr w:type="spellEnd"/>
      <w:r w:rsidRPr="00917F56">
        <w:rPr>
          <w:bCs/>
        </w:rPr>
        <w:t xml:space="preserve"> F.</w:t>
      </w:r>
      <w:r w:rsidRPr="00917F56">
        <w:t xml:space="preserve"> </w:t>
      </w:r>
      <w:r w:rsidRPr="00917F56">
        <w:rPr>
          <w:b/>
          <w:bCs/>
        </w:rPr>
        <w:t xml:space="preserve"> </w:t>
      </w:r>
      <w:r w:rsidRPr="00024E4A">
        <w:rPr>
          <w:b/>
          <w:bCs/>
          <w:lang w:val="en-GB"/>
        </w:rPr>
        <w:t xml:space="preserve">Laparoscopic versus open distal pancreatectomy for ductal adenocarcinoma: a systematic review and meta-analysis. J </w:t>
      </w:r>
      <w:proofErr w:type="spellStart"/>
      <w:r w:rsidRPr="00024E4A">
        <w:rPr>
          <w:b/>
          <w:bCs/>
          <w:lang w:val="en-GB"/>
        </w:rPr>
        <w:t>Gastrointest</w:t>
      </w:r>
      <w:proofErr w:type="spellEnd"/>
      <w:r w:rsidRPr="00024E4A">
        <w:rPr>
          <w:b/>
          <w:bCs/>
          <w:lang w:val="en-GB"/>
        </w:rPr>
        <w:t xml:space="preserve"> Surg. 2015</w:t>
      </w:r>
      <w:r w:rsidRPr="00024E4A">
        <w:rPr>
          <w:bCs/>
          <w:lang w:val="en-GB"/>
        </w:rPr>
        <w:t xml:space="preserve"> Apr;19(4):770-81. </w:t>
      </w:r>
      <w:proofErr w:type="spellStart"/>
      <w:r w:rsidRPr="00024E4A">
        <w:rPr>
          <w:bCs/>
          <w:lang w:val="en-GB"/>
        </w:rPr>
        <w:t>doi</w:t>
      </w:r>
      <w:proofErr w:type="spellEnd"/>
      <w:r w:rsidRPr="00024E4A">
        <w:rPr>
          <w:bCs/>
          <w:lang w:val="en-GB"/>
        </w:rPr>
        <w:t xml:space="preserve">: 10.1007/s11605-014-2721-z. </w:t>
      </w:r>
      <w:proofErr w:type="spellStart"/>
      <w:r w:rsidRPr="00024E4A">
        <w:rPr>
          <w:bCs/>
          <w:lang w:val="en-GB"/>
        </w:rPr>
        <w:t>Epub</w:t>
      </w:r>
      <w:proofErr w:type="spellEnd"/>
      <w:r w:rsidRPr="00024E4A">
        <w:rPr>
          <w:b/>
          <w:bCs/>
          <w:lang w:val="en-GB"/>
        </w:rPr>
        <w:t> 2015</w:t>
      </w:r>
      <w:r w:rsidRPr="00024E4A">
        <w:rPr>
          <w:bCs/>
          <w:lang w:val="en-GB"/>
        </w:rPr>
        <w:t> Jan 6.</w:t>
      </w:r>
    </w:p>
    <w:p w14:paraId="2A634944" w14:textId="77777777" w:rsidR="00450076" w:rsidRPr="00024E4A" w:rsidRDefault="00450076" w:rsidP="00450076">
      <w:pPr>
        <w:tabs>
          <w:tab w:val="left" w:pos="360"/>
        </w:tabs>
        <w:ind w:left="360"/>
        <w:jc w:val="both"/>
        <w:rPr>
          <w:bCs/>
          <w:lang w:val="en-GB"/>
        </w:rPr>
      </w:pPr>
    </w:p>
    <w:p w14:paraId="3DFE9277" w14:textId="77777777" w:rsidR="00450076" w:rsidRPr="00024E4A" w:rsidRDefault="00450076" w:rsidP="00450076">
      <w:pPr>
        <w:tabs>
          <w:tab w:val="left" w:pos="360"/>
        </w:tabs>
        <w:ind w:left="360"/>
        <w:jc w:val="both"/>
        <w:rPr>
          <w:bCs/>
          <w:lang w:val="en-GB"/>
        </w:rPr>
      </w:pPr>
      <w:r w:rsidRPr="00024E4A">
        <w:rPr>
          <w:bCs/>
          <w:lang w:val="en-GB"/>
        </w:rPr>
        <w:t>2015 – Article in scientific journal</w:t>
      </w:r>
    </w:p>
    <w:p w14:paraId="6A45B41F" w14:textId="77777777" w:rsidR="00450076" w:rsidRPr="00024E4A" w:rsidRDefault="00450076" w:rsidP="00450076">
      <w:pPr>
        <w:tabs>
          <w:tab w:val="left" w:pos="360"/>
        </w:tabs>
        <w:ind w:left="360"/>
        <w:jc w:val="both"/>
        <w:rPr>
          <w:bCs/>
          <w:lang w:val="en-GB"/>
        </w:rPr>
      </w:pPr>
      <w:r w:rsidRPr="00917F56">
        <w:rPr>
          <w:bCs/>
        </w:rPr>
        <w:t xml:space="preserve">Fuccio L, Correale L, Arezzo A, Repici A, Manes G, Trovato C, </w:t>
      </w:r>
      <w:proofErr w:type="spellStart"/>
      <w:r w:rsidRPr="00917F56">
        <w:rPr>
          <w:bCs/>
        </w:rPr>
        <w:t>Mangiavillano</w:t>
      </w:r>
      <w:proofErr w:type="spellEnd"/>
      <w:r w:rsidRPr="00917F56">
        <w:rPr>
          <w:bCs/>
        </w:rPr>
        <w:t xml:space="preserve"> B, Manno M, </w:t>
      </w:r>
      <w:proofErr w:type="spellStart"/>
      <w:r w:rsidRPr="00917F56">
        <w:rPr>
          <w:bCs/>
        </w:rPr>
        <w:t>Cortelezzi</w:t>
      </w:r>
      <w:proofErr w:type="spellEnd"/>
      <w:r w:rsidRPr="00917F56">
        <w:rPr>
          <w:bCs/>
        </w:rPr>
        <w:t xml:space="preserve"> CC, </w:t>
      </w:r>
      <w:proofErr w:type="spellStart"/>
      <w:r w:rsidRPr="00917F56">
        <w:rPr>
          <w:bCs/>
        </w:rPr>
        <w:t>Dinelli</w:t>
      </w:r>
      <w:proofErr w:type="spellEnd"/>
      <w:r w:rsidRPr="00917F56">
        <w:rPr>
          <w:bCs/>
        </w:rPr>
        <w:t xml:space="preserve"> M, Cennamo V, de Bellis M, </w:t>
      </w:r>
      <w:r w:rsidRPr="00917F56">
        <w:rPr>
          <w:b/>
          <w:bCs/>
        </w:rPr>
        <w:t>M Di Marc</w:t>
      </w:r>
      <w:r w:rsidRPr="00917F56">
        <w:rPr>
          <w:bCs/>
        </w:rPr>
        <w:t>o, KRASTENT Study Group.</w:t>
      </w:r>
      <w:r w:rsidRPr="00917F56">
        <w:t xml:space="preserve"> </w:t>
      </w:r>
      <w:r w:rsidRPr="00917F56">
        <w:rPr>
          <w:b/>
        </w:rPr>
        <w:t xml:space="preserve"> </w:t>
      </w:r>
      <w:r w:rsidRPr="00024E4A">
        <w:rPr>
          <w:b/>
          <w:lang w:val="en-GB"/>
        </w:rPr>
        <w:t>Influence of K-</w:t>
      </w:r>
      <w:proofErr w:type="spellStart"/>
      <w:r w:rsidRPr="00024E4A">
        <w:rPr>
          <w:b/>
          <w:lang w:val="en-GB"/>
        </w:rPr>
        <w:t>ras</w:t>
      </w:r>
      <w:proofErr w:type="spellEnd"/>
      <w:r w:rsidRPr="00024E4A">
        <w:rPr>
          <w:b/>
          <w:lang w:val="en-GB"/>
        </w:rPr>
        <w:t xml:space="preserve"> status and anti-tumour treatments on complications due to colorectal self-expandable metallic stents: a retrospective </w:t>
      </w:r>
      <w:proofErr w:type="spellStart"/>
      <w:r>
        <w:rPr>
          <w:b/>
          <w:lang w:val="en-GB"/>
        </w:rPr>
        <w:t>multicenter</w:t>
      </w:r>
      <w:proofErr w:type="spellEnd"/>
      <w:r w:rsidRPr="00024E4A">
        <w:rPr>
          <w:b/>
          <w:lang w:val="en-GB"/>
        </w:rPr>
        <w:t xml:space="preserve"> study</w:t>
      </w:r>
      <w:r w:rsidRPr="00024E4A">
        <w:rPr>
          <w:lang w:val="en-GB"/>
        </w:rPr>
        <w:t xml:space="preserve">. </w:t>
      </w:r>
      <w:r w:rsidRPr="00024E4A">
        <w:rPr>
          <w:b/>
          <w:bCs/>
          <w:lang w:val="en-GB"/>
        </w:rPr>
        <w:t xml:space="preserve"> Dig Liver Dis. 2014 </w:t>
      </w:r>
      <w:r w:rsidRPr="00024E4A">
        <w:rPr>
          <w:bCs/>
          <w:lang w:val="en-GB"/>
        </w:rPr>
        <w:t xml:space="preserve">Jun;46(6):561-7. </w:t>
      </w:r>
      <w:proofErr w:type="spellStart"/>
      <w:r w:rsidRPr="00024E4A">
        <w:rPr>
          <w:bCs/>
          <w:lang w:val="en-GB"/>
        </w:rPr>
        <w:t>doi</w:t>
      </w:r>
      <w:proofErr w:type="spellEnd"/>
      <w:r w:rsidRPr="00024E4A">
        <w:rPr>
          <w:bCs/>
          <w:lang w:val="en-GB"/>
        </w:rPr>
        <w:t xml:space="preserve">: 10.1016/j.dld.2014.02.006. </w:t>
      </w:r>
      <w:proofErr w:type="spellStart"/>
      <w:r w:rsidRPr="00024E4A">
        <w:rPr>
          <w:bCs/>
          <w:lang w:val="en-GB"/>
        </w:rPr>
        <w:t>Epub</w:t>
      </w:r>
      <w:proofErr w:type="spellEnd"/>
      <w:r w:rsidRPr="00024E4A">
        <w:rPr>
          <w:b/>
          <w:bCs/>
          <w:lang w:val="en-GB"/>
        </w:rPr>
        <w:t> 2014</w:t>
      </w:r>
      <w:r w:rsidRPr="00024E4A">
        <w:rPr>
          <w:bCs/>
          <w:lang w:val="en-GB"/>
        </w:rPr>
        <w:t> Mar 14.</w:t>
      </w:r>
    </w:p>
    <w:p w14:paraId="0F1C01C0" w14:textId="77777777" w:rsidR="00450076" w:rsidRPr="00024E4A" w:rsidRDefault="00450076" w:rsidP="00450076">
      <w:pPr>
        <w:tabs>
          <w:tab w:val="left" w:pos="360"/>
        </w:tabs>
        <w:ind w:left="360"/>
        <w:jc w:val="both"/>
        <w:rPr>
          <w:bCs/>
          <w:lang w:val="en-GB"/>
        </w:rPr>
      </w:pPr>
    </w:p>
    <w:p w14:paraId="407BD939" w14:textId="77777777" w:rsidR="00450076" w:rsidRPr="00024E4A" w:rsidRDefault="00450076" w:rsidP="00450076">
      <w:pPr>
        <w:tabs>
          <w:tab w:val="left" w:pos="360"/>
        </w:tabs>
        <w:ind w:left="360"/>
        <w:jc w:val="both"/>
        <w:rPr>
          <w:bCs/>
          <w:lang w:val="en-GB"/>
        </w:rPr>
      </w:pPr>
      <w:r w:rsidRPr="00024E4A">
        <w:rPr>
          <w:bCs/>
          <w:lang w:val="en-GB"/>
        </w:rPr>
        <w:t>2014 - Article in scientific journal</w:t>
      </w:r>
    </w:p>
    <w:p w14:paraId="6A493B91" w14:textId="77777777" w:rsidR="00450076" w:rsidRPr="00024E4A" w:rsidRDefault="00450076" w:rsidP="00450076">
      <w:pPr>
        <w:tabs>
          <w:tab w:val="left" w:pos="360"/>
        </w:tabs>
        <w:ind w:left="360"/>
        <w:jc w:val="both"/>
        <w:rPr>
          <w:bCs/>
          <w:lang w:val="en-GB"/>
        </w:rPr>
      </w:pPr>
      <w:r w:rsidRPr="00917F56">
        <w:rPr>
          <w:bCs/>
        </w:rPr>
        <w:t xml:space="preserve">Brandi G, </w:t>
      </w:r>
      <w:proofErr w:type="spellStart"/>
      <w:r w:rsidRPr="00917F56">
        <w:rPr>
          <w:bCs/>
        </w:rPr>
        <w:t>Tavolari</w:t>
      </w:r>
      <w:proofErr w:type="spellEnd"/>
      <w:r w:rsidRPr="00917F56">
        <w:rPr>
          <w:bCs/>
        </w:rPr>
        <w:t xml:space="preserve"> S, Guarnieri T, </w:t>
      </w:r>
      <w:r w:rsidRPr="00917F56">
        <w:rPr>
          <w:b/>
          <w:bCs/>
        </w:rPr>
        <w:t>Di Marco M</w:t>
      </w:r>
      <w:r w:rsidRPr="00917F56">
        <w:rPr>
          <w:bCs/>
        </w:rPr>
        <w:t xml:space="preserve">, Paterini P, Macchini M, Di Girolamo S, Papi A, De Rosa F, </w:t>
      </w:r>
      <w:proofErr w:type="spellStart"/>
      <w:r w:rsidRPr="00917F56">
        <w:rPr>
          <w:bCs/>
        </w:rPr>
        <w:t>Biasco</w:t>
      </w:r>
      <w:proofErr w:type="spellEnd"/>
      <w:r w:rsidRPr="00917F56">
        <w:rPr>
          <w:bCs/>
        </w:rPr>
        <w:t xml:space="preserve"> G (2013). </w:t>
      </w:r>
      <w:r w:rsidRPr="00917F56">
        <w:t xml:space="preserve"> </w:t>
      </w:r>
      <w:r w:rsidRPr="00024E4A">
        <w:rPr>
          <w:b/>
          <w:lang w:val="en-GB"/>
        </w:rPr>
        <w:t>Antiprotease Strategy in Pancreatic Cancer Treatment Emergences from Preclinical</w:t>
      </w:r>
      <w:r w:rsidRPr="00024E4A">
        <w:rPr>
          <w:lang w:val="en-GB"/>
        </w:rPr>
        <w:t>. PANCREAS, ISSN: 0885-3177 </w:t>
      </w:r>
    </w:p>
    <w:p w14:paraId="167F1E0B" w14:textId="77777777" w:rsidR="00450076" w:rsidRPr="00024E4A" w:rsidRDefault="00450076" w:rsidP="00450076">
      <w:pPr>
        <w:tabs>
          <w:tab w:val="left" w:pos="360"/>
        </w:tabs>
        <w:ind w:left="360"/>
        <w:jc w:val="both"/>
        <w:rPr>
          <w:bCs/>
          <w:lang w:val="en-GB"/>
        </w:rPr>
      </w:pPr>
    </w:p>
    <w:p w14:paraId="25B042D8" w14:textId="77777777" w:rsidR="00450076" w:rsidRPr="00917F56" w:rsidRDefault="00450076" w:rsidP="00450076">
      <w:pPr>
        <w:tabs>
          <w:tab w:val="left" w:pos="360"/>
        </w:tabs>
        <w:ind w:left="360"/>
        <w:jc w:val="both"/>
        <w:rPr>
          <w:bCs/>
        </w:rPr>
      </w:pPr>
      <w:r w:rsidRPr="00917F56">
        <w:rPr>
          <w:bCs/>
        </w:rPr>
        <w:t>2013 - Poster</w:t>
      </w:r>
    </w:p>
    <w:p w14:paraId="760130CE" w14:textId="77777777" w:rsidR="00450076" w:rsidRPr="00917F56" w:rsidRDefault="00450076" w:rsidP="00450076">
      <w:pPr>
        <w:tabs>
          <w:tab w:val="left" w:pos="360"/>
        </w:tabs>
        <w:ind w:left="360"/>
        <w:jc w:val="both"/>
        <w:rPr>
          <w:bCs/>
        </w:rPr>
      </w:pPr>
      <w:r w:rsidRPr="00917F56">
        <w:rPr>
          <w:bCs/>
        </w:rPr>
        <w:t xml:space="preserve">Marina Macchini, Annalisa Astolfi, Valentina Indio, Silvia Vecchiarelli, Elisa Grassi, Carla Serra, Riccardo Casadei, Donatella Santini, </w:t>
      </w:r>
      <w:proofErr w:type="spellStart"/>
      <w:r w:rsidRPr="00917F56">
        <w:rPr>
          <w:bCs/>
        </w:rPr>
        <w:t>Marielda</w:t>
      </w:r>
      <w:proofErr w:type="spellEnd"/>
      <w:r w:rsidRPr="00917F56">
        <w:rPr>
          <w:bCs/>
        </w:rPr>
        <w:t xml:space="preserve"> D'Ambra, Claudio Ricci, Francesco </w:t>
      </w:r>
      <w:proofErr w:type="spellStart"/>
      <w:r w:rsidRPr="00917F56">
        <w:rPr>
          <w:bCs/>
        </w:rPr>
        <w:t>Minni</w:t>
      </w:r>
      <w:proofErr w:type="spellEnd"/>
      <w:r w:rsidRPr="00917F56">
        <w:rPr>
          <w:bCs/>
        </w:rPr>
        <w:t xml:space="preserve">, Guido </w:t>
      </w:r>
      <w:proofErr w:type="spellStart"/>
      <w:r w:rsidRPr="00917F56">
        <w:rPr>
          <w:bCs/>
        </w:rPr>
        <w:t>Biasco</w:t>
      </w:r>
      <w:proofErr w:type="spellEnd"/>
      <w:r w:rsidRPr="00917F56">
        <w:rPr>
          <w:bCs/>
        </w:rPr>
        <w:t>, </w:t>
      </w:r>
      <w:r w:rsidRPr="00917F56">
        <w:rPr>
          <w:b/>
          <w:bCs/>
        </w:rPr>
        <w:t>Mariacristina Di Marco</w:t>
      </w:r>
      <w:r w:rsidRPr="00917F56">
        <w:rPr>
          <w:bCs/>
        </w:rPr>
        <w:t xml:space="preserve"> (2013). </w:t>
      </w:r>
      <w:r w:rsidRPr="00917F56">
        <w:t xml:space="preserve"> </w:t>
      </w:r>
      <w:r w:rsidRPr="00024E4A">
        <w:rPr>
          <w:b/>
          <w:lang w:val="en-GB"/>
        </w:rPr>
        <w:t>Whole-transcriptome paired-end sequencing and the pancreatic cancer genetic landscape</w:t>
      </w:r>
      <w:r w:rsidRPr="00024E4A">
        <w:rPr>
          <w:lang w:val="en-GB"/>
        </w:rPr>
        <w:t xml:space="preserve">. </w:t>
      </w:r>
      <w:r w:rsidRPr="00917F56">
        <w:rPr>
          <w:bCs/>
        </w:rPr>
        <w:t xml:space="preserve">In: J </w:t>
      </w:r>
      <w:proofErr w:type="spellStart"/>
      <w:r w:rsidRPr="00917F56">
        <w:rPr>
          <w:bCs/>
        </w:rPr>
        <w:t>Clin</w:t>
      </w:r>
      <w:proofErr w:type="spellEnd"/>
      <w:r w:rsidRPr="00917F56">
        <w:rPr>
          <w:bCs/>
        </w:rPr>
        <w:t xml:space="preserve"> </w:t>
      </w:r>
      <w:proofErr w:type="spellStart"/>
      <w:r w:rsidRPr="00917F56">
        <w:rPr>
          <w:bCs/>
        </w:rPr>
        <w:t>Oncol</w:t>
      </w:r>
      <w:proofErr w:type="spellEnd"/>
      <w:r w:rsidRPr="00917F56">
        <w:rPr>
          <w:bCs/>
        </w:rPr>
        <w:t xml:space="preserve"> 31, 2013 (</w:t>
      </w:r>
      <w:proofErr w:type="spellStart"/>
      <w:r w:rsidRPr="00917F56">
        <w:rPr>
          <w:bCs/>
        </w:rPr>
        <w:t>suppl</w:t>
      </w:r>
      <w:proofErr w:type="spellEnd"/>
      <w:r w:rsidRPr="00917F56">
        <w:rPr>
          <w:bCs/>
        </w:rPr>
        <w:t xml:space="preserve">; </w:t>
      </w:r>
      <w:proofErr w:type="spellStart"/>
      <w:r w:rsidRPr="00917F56">
        <w:rPr>
          <w:bCs/>
        </w:rPr>
        <w:t>abstr</w:t>
      </w:r>
      <w:proofErr w:type="spellEnd"/>
      <w:r w:rsidRPr="00917F56">
        <w:rPr>
          <w:bCs/>
        </w:rPr>
        <w:t xml:space="preserve"> 4048). p. 4048, Chicago, 31 maggio-04 giugno 2013</w:t>
      </w:r>
    </w:p>
    <w:p w14:paraId="26BA54F6" w14:textId="77777777" w:rsidR="00450076" w:rsidRPr="00917F56" w:rsidRDefault="00450076" w:rsidP="00450076">
      <w:pPr>
        <w:tabs>
          <w:tab w:val="left" w:pos="360"/>
        </w:tabs>
        <w:ind w:left="360"/>
        <w:jc w:val="both"/>
        <w:rPr>
          <w:bCs/>
        </w:rPr>
      </w:pPr>
    </w:p>
    <w:p w14:paraId="555A1A3D" w14:textId="77777777" w:rsidR="00450076" w:rsidRPr="00917F56" w:rsidRDefault="00450076" w:rsidP="00450076">
      <w:pPr>
        <w:tabs>
          <w:tab w:val="left" w:pos="360"/>
        </w:tabs>
        <w:ind w:left="360"/>
        <w:jc w:val="both"/>
        <w:rPr>
          <w:bCs/>
        </w:rPr>
      </w:pPr>
      <w:r w:rsidRPr="00917F56">
        <w:rPr>
          <w:bCs/>
        </w:rPr>
        <w:t>2013 - Poster</w:t>
      </w:r>
    </w:p>
    <w:p w14:paraId="7CAD6AD3" w14:textId="77777777" w:rsidR="00450076" w:rsidRPr="00024E4A" w:rsidRDefault="00450076" w:rsidP="00450076">
      <w:pPr>
        <w:tabs>
          <w:tab w:val="left" w:pos="360"/>
        </w:tabs>
        <w:ind w:left="360"/>
        <w:jc w:val="both"/>
        <w:rPr>
          <w:bCs/>
          <w:lang w:val="en-GB"/>
        </w:rPr>
      </w:pPr>
      <w:r w:rsidRPr="00917F56">
        <w:rPr>
          <w:bCs/>
        </w:rPr>
        <w:t xml:space="preserve">Marina Macchini, Annalisa Astolfi, Riccardo Casadei, Valentina Indio, Carla Serra, Silvia Vecchiarelli, Elisa Grassi, Claudio Ricci, </w:t>
      </w:r>
      <w:proofErr w:type="spellStart"/>
      <w:r w:rsidRPr="00917F56">
        <w:rPr>
          <w:bCs/>
        </w:rPr>
        <w:t>Marielda</w:t>
      </w:r>
      <w:proofErr w:type="spellEnd"/>
      <w:r w:rsidRPr="00917F56">
        <w:rPr>
          <w:bCs/>
        </w:rPr>
        <w:t xml:space="preserve"> D'Ambra, Giovanni </w:t>
      </w:r>
      <w:proofErr w:type="spellStart"/>
      <w:r w:rsidRPr="00917F56">
        <w:rPr>
          <w:bCs/>
        </w:rPr>
        <w:t>Taffurelli</w:t>
      </w:r>
      <w:proofErr w:type="spellEnd"/>
      <w:r w:rsidRPr="00917F56">
        <w:rPr>
          <w:bCs/>
        </w:rPr>
        <w:t xml:space="preserve">, Donatella Santini, Raffaele </w:t>
      </w:r>
      <w:proofErr w:type="spellStart"/>
      <w:r w:rsidRPr="00917F56">
        <w:rPr>
          <w:bCs/>
        </w:rPr>
        <w:t>Pezzilli</w:t>
      </w:r>
      <w:proofErr w:type="spellEnd"/>
      <w:r w:rsidRPr="00917F56">
        <w:rPr>
          <w:bCs/>
        </w:rPr>
        <w:t xml:space="preserve">, Francesco </w:t>
      </w:r>
      <w:proofErr w:type="spellStart"/>
      <w:r w:rsidRPr="00917F56">
        <w:rPr>
          <w:bCs/>
        </w:rPr>
        <w:t>Minni</w:t>
      </w:r>
      <w:proofErr w:type="spellEnd"/>
      <w:r w:rsidRPr="00917F56">
        <w:rPr>
          <w:bCs/>
        </w:rPr>
        <w:t xml:space="preserve">, Guido </w:t>
      </w:r>
      <w:proofErr w:type="spellStart"/>
      <w:r w:rsidRPr="00917F56">
        <w:rPr>
          <w:bCs/>
        </w:rPr>
        <w:t>Biasco</w:t>
      </w:r>
      <w:proofErr w:type="spellEnd"/>
      <w:r w:rsidRPr="00917F56">
        <w:rPr>
          <w:bCs/>
        </w:rPr>
        <w:t>, </w:t>
      </w:r>
      <w:r w:rsidRPr="00917F56">
        <w:rPr>
          <w:b/>
          <w:bCs/>
        </w:rPr>
        <w:t>Mariacristina Di Marco</w:t>
      </w:r>
      <w:r w:rsidRPr="00917F56">
        <w:rPr>
          <w:bCs/>
        </w:rPr>
        <w:t xml:space="preserve"> (2013). </w:t>
      </w:r>
      <w:r w:rsidRPr="00917F56">
        <w:t xml:space="preserve"> </w:t>
      </w:r>
      <w:r w:rsidRPr="00024E4A">
        <w:rPr>
          <w:b/>
          <w:lang w:val="en-GB"/>
        </w:rPr>
        <w:t>Whole genome discovery of genetic alterations carried by pancreatic adenocarcinoma</w:t>
      </w:r>
      <w:r w:rsidRPr="00024E4A">
        <w:rPr>
          <w:lang w:val="en-GB"/>
        </w:rPr>
        <w:t xml:space="preserve">. In: AACR American Association for Cancer Research. p. 812, Washington, 6-10 </w:t>
      </w:r>
      <w:proofErr w:type="spellStart"/>
      <w:r w:rsidRPr="00024E4A">
        <w:rPr>
          <w:lang w:val="en-GB"/>
        </w:rPr>
        <w:t>aprile</w:t>
      </w:r>
      <w:proofErr w:type="spellEnd"/>
      <w:r w:rsidRPr="00024E4A">
        <w:rPr>
          <w:lang w:val="en-GB"/>
        </w:rPr>
        <w:t xml:space="preserve"> 2013</w:t>
      </w:r>
    </w:p>
    <w:p w14:paraId="23E82A99" w14:textId="77777777" w:rsidR="00450076" w:rsidRPr="00024E4A" w:rsidRDefault="00450076" w:rsidP="00450076">
      <w:pPr>
        <w:tabs>
          <w:tab w:val="left" w:pos="360"/>
        </w:tabs>
        <w:ind w:left="360"/>
        <w:jc w:val="both"/>
        <w:rPr>
          <w:bCs/>
          <w:lang w:val="en-GB"/>
        </w:rPr>
      </w:pPr>
    </w:p>
    <w:p w14:paraId="1CB6F27F"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(2013)</w:t>
      </w:r>
    </w:p>
    <w:p w14:paraId="3181AD7B" w14:textId="77777777" w:rsidR="00450076" w:rsidRPr="00024E4A" w:rsidRDefault="00450076" w:rsidP="00450076">
      <w:pPr>
        <w:tabs>
          <w:tab w:val="left" w:pos="360"/>
        </w:tabs>
        <w:ind w:left="360"/>
        <w:jc w:val="both"/>
        <w:rPr>
          <w:bCs/>
          <w:lang w:val="en-GB"/>
        </w:rPr>
      </w:pPr>
      <w:r w:rsidRPr="00917F56">
        <w:rPr>
          <w:bCs/>
        </w:rPr>
        <w:t xml:space="preserve">32. Vecchiarelli S, Macchini M, Grassi E, Ferroni F, Ciccarese F, </w:t>
      </w:r>
      <w:proofErr w:type="spellStart"/>
      <w:r w:rsidRPr="00917F56">
        <w:rPr>
          <w:bCs/>
        </w:rPr>
        <w:t>Calculli</w:t>
      </w:r>
      <w:proofErr w:type="spellEnd"/>
      <w:r w:rsidRPr="00917F56">
        <w:rPr>
          <w:bCs/>
        </w:rPr>
        <w:t xml:space="preserve"> L, Ricci C, Casadei R, </w:t>
      </w:r>
      <w:proofErr w:type="spellStart"/>
      <w:r w:rsidRPr="00917F56">
        <w:rPr>
          <w:bCs/>
        </w:rPr>
        <w:t>Pezzilli</w:t>
      </w:r>
      <w:proofErr w:type="spellEnd"/>
      <w:r w:rsidRPr="00917F56">
        <w:rPr>
          <w:bCs/>
        </w:rPr>
        <w:t xml:space="preserve"> R,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(2013). </w:t>
      </w:r>
      <w:r w:rsidRPr="00917F56">
        <w:t xml:space="preserve"> </w:t>
      </w:r>
      <w:r w:rsidRPr="00024E4A">
        <w:rPr>
          <w:b/>
          <w:lang w:val="en-GB"/>
        </w:rPr>
        <w:t xml:space="preserve">Comparing </w:t>
      </w:r>
      <w:proofErr w:type="spellStart"/>
      <w:r w:rsidRPr="00024E4A">
        <w:rPr>
          <w:b/>
          <w:lang w:val="en-GB"/>
        </w:rPr>
        <w:t>recist</w:t>
      </w:r>
      <w:proofErr w:type="spellEnd"/>
      <w:r w:rsidRPr="00024E4A">
        <w:rPr>
          <w:b/>
          <w:lang w:val="en-GB"/>
        </w:rPr>
        <w:t xml:space="preserve"> and Choi’s criteria to evaluate radiological response to chemotherapy in patients with advanced pancreatic cancer.</w:t>
      </w:r>
      <w:r w:rsidRPr="00024E4A">
        <w:rPr>
          <w:lang w:val="en-GB"/>
        </w:rPr>
        <w:t xml:space="preserve">  In: Proceedings ASCO Journal of Clinical Oncology. vol. 31, J Clin Oncol, Chicago, Illinois, May 31-June 4, 2013</w:t>
      </w:r>
    </w:p>
    <w:p w14:paraId="56E91C20" w14:textId="77777777" w:rsidR="00450076" w:rsidRPr="00024E4A" w:rsidRDefault="00450076" w:rsidP="00450076">
      <w:pPr>
        <w:tabs>
          <w:tab w:val="left" w:pos="360"/>
        </w:tabs>
        <w:ind w:left="360"/>
        <w:jc w:val="both"/>
        <w:rPr>
          <w:bCs/>
          <w:lang w:val="en-GB"/>
        </w:rPr>
      </w:pPr>
    </w:p>
    <w:p w14:paraId="47E8ECAA"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(2013)</w:t>
      </w:r>
    </w:p>
    <w:p w14:paraId="4DCC04F5"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Zingaretti CC, Ricci C, Vecchiarelli S, </w:t>
      </w:r>
      <w:proofErr w:type="spellStart"/>
      <w:r w:rsidRPr="00917F56">
        <w:rPr>
          <w:bCs/>
        </w:rPr>
        <w:t>Taffurelli</w:t>
      </w:r>
      <w:proofErr w:type="spellEnd"/>
      <w:r w:rsidRPr="00917F56">
        <w:rPr>
          <w:bCs/>
        </w:rPr>
        <w:t xml:space="preserve"> G, Macchini M, D’Ambra M, Buscemi S, Monari F, Casadei R, </w:t>
      </w:r>
      <w:proofErr w:type="spellStart"/>
      <w:r w:rsidRPr="00917F56">
        <w:rPr>
          <w:bCs/>
        </w:rPr>
        <w:t>Biasco</w:t>
      </w:r>
      <w:proofErr w:type="spellEnd"/>
      <w:r w:rsidRPr="00917F56">
        <w:rPr>
          <w:bCs/>
        </w:rPr>
        <w:t xml:space="preserve"> G, </w:t>
      </w:r>
      <w:proofErr w:type="spellStart"/>
      <w:r w:rsidRPr="00917F56">
        <w:rPr>
          <w:bCs/>
        </w:rPr>
        <w:t>Minni</w:t>
      </w:r>
      <w:proofErr w:type="spellEnd"/>
      <w:r w:rsidRPr="00917F56">
        <w:rPr>
          <w:bCs/>
        </w:rPr>
        <w:t xml:space="preserve"> F (2013). </w:t>
      </w:r>
      <w:r w:rsidRPr="00917F56">
        <w:t xml:space="preserve"> </w:t>
      </w:r>
      <w:r w:rsidRPr="00024E4A">
        <w:rPr>
          <w:b/>
          <w:lang w:val="en-GB"/>
        </w:rPr>
        <w:t>Locally advanced pancreatic cancer: is it possible pancreatic resection? Case report</w:t>
      </w:r>
      <w:r w:rsidRPr="00024E4A">
        <w:rPr>
          <w:lang w:val="en-GB"/>
        </w:rPr>
        <w:t>.  In: JOP. journal of pancreas, Bologna, 19-21/09/2013</w:t>
      </w:r>
    </w:p>
    <w:p w14:paraId="26E7049F" w14:textId="77777777" w:rsidR="00450076" w:rsidRPr="00024E4A" w:rsidRDefault="00450076" w:rsidP="00450076">
      <w:pPr>
        <w:tabs>
          <w:tab w:val="left" w:pos="360"/>
        </w:tabs>
        <w:ind w:left="360"/>
        <w:jc w:val="both"/>
        <w:rPr>
          <w:bCs/>
          <w:lang w:val="en-GB"/>
        </w:rPr>
      </w:pPr>
    </w:p>
    <w:p w14:paraId="07A90488" w14:textId="77777777" w:rsidR="00450076" w:rsidRPr="00024E4A" w:rsidRDefault="00450076" w:rsidP="00450076">
      <w:pPr>
        <w:tabs>
          <w:tab w:val="left" w:pos="360"/>
        </w:tabs>
        <w:ind w:left="360"/>
        <w:jc w:val="both"/>
        <w:rPr>
          <w:bCs/>
          <w:lang w:val="en-GB"/>
        </w:rPr>
      </w:pPr>
      <w:r w:rsidRPr="00024E4A">
        <w:rPr>
          <w:lang w:val="en-GB"/>
        </w:rPr>
        <w:t xml:space="preserve">Abstract in </w:t>
      </w:r>
      <w:r>
        <w:rPr>
          <w:lang w:val="en-GB"/>
        </w:rPr>
        <w:t xml:space="preserve">Conference Proceedings </w:t>
      </w:r>
      <w:r w:rsidRPr="00024E4A">
        <w:rPr>
          <w:lang w:val="en-GB"/>
        </w:rPr>
        <w:t>(2013)</w:t>
      </w:r>
    </w:p>
    <w:p w14:paraId="7A1F94CB" w14:textId="77777777" w:rsidR="00450076" w:rsidRPr="00024E4A" w:rsidRDefault="00450076" w:rsidP="00450076">
      <w:pPr>
        <w:tabs>
          <w:tab w:val="left" w:pos="360"/>
        </w:tabs>
        <w:ind w:left="360"/>
        <w:jc w:val="both"/>
        <w:rPr>
          <w:bCs/>
          <w:lang w:val="en-GB"/>
        </w:rPr>
      </w:pPr>
      <w:r w:rsidRPr="00917F56">
        <w:rPr>
          <w:bCs/>
        </w:rPr>
        <w:t xml:space="preserve">Vecchiarelli S, Macchini M, Astolfi A, Indio V, Grassi E, Casadei R, Martella L.R, Ercolani G, Serra C, Santini D, D’Errico A, Pinna A.D.,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(2013). </w:t>
      </w:r>
      <w:r w:rsidRPr="00917F56">
        <w:t xml:space="preserve"> </w:t>
      </w:r>
      <w:r w:rsidRPr="00024E4A">
        <w:rPr>
          <w:b/>
          <w:lang w:val="en-GB"/>
        </w:rPr>
        <w:t>Whole transcriptome sequencing reveals molecular prognostic markers in pancreatic adenocarcinoma</w:t>
      </w:r>
      <w:r w:rsidRPr="00024E4A">
        <w:rPr>
          <w:lang w:val="en-GB"/>
        </w:rPr>
        <w:t>. In: JOP. journal of pancreas, Bologna, 19-21/09/2013</w:t>
      </w:r>
    </w:p>
    <w:p w14:paraId="289C2336" w14:textId="77777777" w:rsidR="00450076" w:rsidRPr="00024E4A" w:rsidRDefault="00450076" w:rsidP="00450076">
      <w:pPr>
        <w:tabs>
          <w:tab w:val="left" w:pos="360"/>
        </w:tabs>
        <w:ind w:left="360"/>
        <w:jc w:val="both"/>
        <w:rPr>
          <w:bCs/>
          <w:lang w:val="en-GB"/>
        </w:rPr>
      </w:pPr>
    </w:p>
    <w:p w14:paraId="08FFA503" w14:textId="77777777" w:rsidR="00450076" w:rsidRPr="00024E4A" w:rsidRDefault="00450076" w:rsidP="00450076">
      <w:pPr>
        <w:tabs>
          <w:tab w:val="left" w:pos="360"/>
        </w:tabs>
        <w:ind w:left="360"/>
        <w:jc w:val="both"/>
        <w:rPr>
          <w:bCs/>
          <w:lang w:val="en-GB"/>
        </w:rPr>
      </w:pPr>
      <w:r w:rsidRPr="00024E4A">
        <w:rPr>
          <w:lang w:val="en-GB"/>
        </w:rPr>
        <w:t xml:space="preserve">Abstract in </w:t>
      </w:r>
      <w:r>
        <w:rPr>
          <w:lang w:val="en-GB"/>
        </w:rPr>
        <w:t xml:space="preserve">Conference Proceedings </w:t>
      </w:r>
      <w:r w:rsidRPr="00024E4A">
        <w:rPr>
          <w:lang w:val="en-GB"/>
        </w:rPr>
        <w:t>(2013)</w:t>
      </w:r>
    </w:p>
    <w:p w14:paraId="526A2820" w14:textId="77777777" w:rsidR="00450076" w:rsidRPr="00024E4A" w:rsidRDefault="00450076" w:rsidP="00450076">
      <w:pPr>
        <w:tabs>
          <w:tab w:val="left" w:pos="360"/>
        </w:tabs>
        <w:ind w:left="360"/>
        <w:jc w:val="both"/>
        <w:rPr>
          <w:bCs/>
          <w:lang w:val="en-GB"/>
        </w:rPr>
      </w:pPr>
      <w:r w:rsidRPr="00917F56">
        <w:rPr>
          <w:bCs/>
        </w:rPr>
        <w:lastRenderedPageBreak/>
        <w:t xml:space="preserve">Vecchiarelli S, Macchini M, Astolfi A, Indio V, Grassi E, Martella L.R, Casadei R, Serra C, Santini D, </w:t>
      </w:r>
      <w:proofErr w:type="spellStart"/>
      <w:r w:rsidRPr="00917F56">
        <w:rPr>
          <w:bCs/>
        </w:rPr>
        <w:t>Pezzilli</w:t>
      </w:r>
      <w:proofErr w:type="spellEnd"/>
      <w:r w:rsidRPr="00917F56">
        <w:rPr>
          <w:bCs/>
        </w:rPr>
        <w:t xml:space="preserve"> R,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(2013). </w:t>
      </w:r>
      <w:r w:rsidRPr="00917F56">
        <w:t xml:space="preserve"> </w:t>
      </w:r>
      <w:r w:rsidRPr="00024E4A">
        <w:rPr>
          <w:b/>
          <w:lang w:val="en-GB"/>
        </w:rPr>
        <w:t>Whole transcriptome sequencing reveals somatic HMGCR mutation in a case of pancreatic adenocarcinoma with long-term therapy response.</w:t>
      </w:r>
      <w:r w:rsidRPr="00024E4A">
        <w:rPr>
          <w:lang w:val="en-GB"/>
        </w:rPr>
        <w:t xml:space="preserve">  In: JOP. journal of pancreas, Bologna, 19-21 Sept 2013</w:t>
      </w:r>
    </w:p>
    <w:p w14:paraId="4D922AC4" w14:textId="77777777" w:rsidR="00450076" w:rsidRPr="00024E4A" w:rsidRDefault="00450076" w:rsidP="00450076">
      <w:pPr>
        <w:tabs>
          <w:tab w:val="left" w:pos="360"/>
        </w:tabs>
        <w:ind w:left="360"/>
        <w:jc w:val="both"/>
        <w:rPr>
          <w:bCs/>
          <w:lang w:val="en-GB"/>
        </w:rPr>
      </w:pPr>
    </w:p>
    <w:p w14:paraId="7B7F848E" w14:textId="77777777" w:rsidR="00450076" w:rsidRPr="00024E4A" w:rsidRDefault="00450076" w:rsidP="00450076">
      <w:pPr>
        <w:tabs>
          <w:tab w:val="left" w:pos="360"/>
        </w:tabs>
        <w:ind w:left="360"/>
        <w:jc w:val="both"/>
        <w:rPr>
          <w:bCs/>
          <w:lang w:val="en-GB"/>
        </w:rPr>
      </w:pPr>
      <w:r w:rsidRPr="00024E4A">
        <w:rPr>
          <w:lang w:val="en-GB"/>
        </w:rPr>
        <w:t xml:space="preserve">Abstract in </w:t>
      </w:r>
      <w:r w:rsidRPr="00024E4A">
        <w:rPr>
          <w:bCs/>
          <w:lang w:val="en-GB"/>
        </w:rPr>
        <w:t xml:space="preserve">Conference Proceedings </w:t>
      </w:r>
      <w:r w:rsidRPr="00024E4A">
        <w:rPr>
          <w:lang w:val="en-GB"/>
        </w:rPr>
        <w:t>(2013)</w:t>
      </w:r>
    </w:p>
    <w:p w14:paraId="660D363E" w14:textId="77777777" w:rsidR="00450076" w:rsidRPr="00917F56" w:rsidRDefault="00450076" w:rsidP="00450076">
      <w:pPr>
        <w:tabs>
          <w:tab w:val="left" w:pos="360"/>
        </w:tabs>
        <w:ind w:left="360"/>
        <w:jc w:val="both"/>
        <w:rPr>
          <w:bCs/>
        </w:rPr>
      </w:pPr>
      <w:r w:rsidRPr="00917F56">
        <w:rPr>
          <w:bCs/>
        </w:rPr>
        <w:t xml:space="preserve">Macchini M, Astolfi A, Indio V, Vecchiarelli S, Grassi E, Casadei R, </w:t>
      </w:r>
      <w:proofErr w:type="spellStart"/>
      <w:r w:rsidRPr="00917F56">
        <w:rPr>
          <w:bCs/>
        </w:rPr>
        <w:t>Verlicchi</w:t>
      </w:r>
      <w:proofErr w:type="spellEnd"/>
      <w:r w:rsidRPr="00917F56">
        <w:rPr>
          <w:bCs/>
        </w:rPr>
        <w:t xml:space="preserve"> L, Santini D,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(2013). </w:t>
      </w:r>
      <w:r w:rsidRPr="00917F56">
        <w:t xml:space="preserve"> </w:t>
      </w:r>
      <w:r w:rsidRPr="00024E4A">
        <w:rPr>
          <w:b/>
          <w:lang w:val="en-GB"/>
        </w:rPr>
        <w:t>A novel somatic alteration involving the HMGCR gene in a patient affected by locally advanced pancreatic cancer</w:t>
      </w:r>
      <w:r w:rsidRPr="00024E4A">
        <w:rPr>
          <w:lang w:val="en-GB"/>
        </w:rPr>
        <w:t xml:space="preserve">. </w:t>
      </w:r>
      <w:r w:rsidRPr="00917F56">
        <w:t xml:space="preserve">In: I Supplementi di Tumori. </w:t>
      </w:r>
      <w:r w:rsidRPr="00917F56">
        <w:rPr>
          <w:bCs/>
        </w:rPr>
        <w:t xml:space="preserve">Milano, 11-12-13 </w:t>
      </w:r>
      <w:proofErr w:type="gramStart"/>
      <w:r w:rsidRPr="00917F56">
        <w:rPr>
          <w:bCs/>
        </w:rPr>
        <w:t>Ottobre</w:t>
      </w:r>
      <w:proofErr w:type="gramEnd"/>
      <w:r w:rsidRPr="00917F56">
        <w:rPr>
          <w:bCs/>
        </w:rPr>
        <w:t xml:space="preserve"> 2013</w:t>
      </w:r>
    </w:p>
    <w:p w14:paraId="23E6CFB4" w14:textId="77777777" w:rsidR="00450076" w:rsidRPr="00917F56" w:rsidRDefault="00450076" w:rsidP="00450076">
      <w:pPr>
        <w:tabs>
          <w:tab w:val="left" w:pos="360"/>
        </w:tabs>
        <w:ind w:left="360"/>
        <w:jc w:val="both"/>
        <w:rPr>
          <w:bCs/>
        </w:rPr>
      </w:pPr>
    </w:p>
    <w:p w14:paraId="68BAE46F"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(2013)</w:t>
      </w:r>
    </w:p>
    <w:p w14:paraId="64DA716E" w14:textId="77777777" w:rsidR="00450076" w:rsidRPr="00917F56" w:rsidRDefault="00450076" w:rsidP="00450076">
      <w:pPr>
        <w:tabs>
          <w:tab w:val="left" w:pos="360"/>
        </w:tabs>
        <w:ind w:left="360"/>
        <w:jc w:val="both"/>
        <w:rPr>
          <w:bCs/>
        </w:rPr>
      </w:pPr>
      <w:r w:rsidRPr="00917F56">
        <w:rPr>
          <w:b/>
          <w:bCs/>
        </w:rPr>
        <w:t>By Marco M</w:t>
      </w:r>
      <w:r w:rsidRPr="00917F56">
        <w:rPr>
          <w:bCs/>
        </w:rPr>
        <w:t xml:space="preserve">, Astolfi A, Indio V, Macchini M, Vecchiarelli S, Grassi E, Casadei R, Serra C, Ercolani G, Santini D, D'Errico A, Pinna AD,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(2013).</w:t>
      </w:r>
      <w:r w:rsidRPr="00917F56">
        <w:t xml:space="preserve"> </w:t>
      </w:r>
      <w:r w:rsidRPr="00024E4A">
        <w:rPr>
          <w:b/>
          <w:lang w:val="en-GB"/>
        </w:rPr>
        <w:t>Characterization of pancreatic ductal adenocarcinoma patients using whole-transcriptome sequencing</w:t>
      </w:r>
      <w:r w:rsidRPr="00024E4A">
        <w:rPr>
          <w:lang w:val="en-GB"/>
        </w:rPr>
        <w:t xml:space="preserve">. </w:t>
      </w:r>
      <w:r w:rsidRPr="00917F56">
        <w:t xml:space="preserve">In: </w:t>
      </w:r>
      <w:proofErr w:type="spellStart"/>
      <w:r w:rsidRPr="00917F56">
        <w:t>Tumor</w:t>
      </w:r>
      <w:proofErr w:type="spellEnd"/>
      <w:r w:rsidRPr="00917F56">
        <w:t xml:space="preserve"> </w:t>
      </w:r>
      <w:proofErr w:type="spellStart"/>
      <w:r w:rsidRPr="00917F56">
        <w:t>Supplements</w:t>
      </w:r>
      <w:proofErr w:type="spellEnd"/>
      <w:r w:rsidRPr="00917F56">
        <w:t xml:space="preserve">.  </w:t>
      </w:r>
      <w:r w:rsidRPr="00917F56">
        <w:rPr>
          <w:bCs/>
        </w:rPr>
        <w:t xml:space="preserve">Milan, 11-12-13 </w:t>
      </w:r>
      <w:proofErr w:type="spellStart"/>
      <w:r w:rsidRPr="00917F56">
        <w:rPr>
          <w:bCs/>
        </w:rPr>
        <w:t>October</w:t>
      </w:r>
      <w:proofErr w:type="spellEnd"/>
      <w:r w:rsidRPr="00917F56">
        <w:rPr>
          <w:bCs/>
        </w:rPr>
        <w:t xml:space="preserve"> 2013</w:t>
      </w:r>
    </w:p>
    <w:p w14:paraId="2B3E7383" w14:textId="77777777" w:rsidR="00450076" w:rsidRPr="00917F56" w:rsidRDefault="00450076" w:rsidP="00450076">
      <w:pPr>
        <w:tabs>
          <w:tab w:val="left" w:pos="360"/>
        </w:tabs>
        <w:ind w:left="360"/>
        <w:jc w:val="both"/>
        <w:rPr>
          <w:bCs/>
        </w:rPr>
      </w:pPr>
    </w:p>
    <w:p w14:paraId="15E2274F" w14:textId="77777777" w:rsidR="00450076" w:rsidRPr="00917F56" w:rsidRDefault="00450076" w:rsidP="00450076">
      <w:pPr>
        <w:tabs>
          <w:tab w:val="left" w:pos="360"/>
        </w:tabs>
        <w:ind w:left="360"/>
        <w:jc w:val="both"/>
        <w:rPr>
          <w:bCs/>
        </w:rPr>
      </w:pPr>
      <w:r w:rsidRPr="00917F56">
        <w:rPr>
          <w:bCs/>
        </w:rPr>
        <w:t xml:space="preserve">2012 -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200AB673" w14:textId="77777777" w:rsidR="00450076" w:rsidRPr="00917F56" w:rsidRDefault="00450076" w:rsidP="00450076">
      <w:pPr>
        <w:tabs>
          <w:tab w:val="left" w:pos="360"/>
        </w:tabs>
        <w:ind w:left="360"/>
        <w:jc w:val="both"/>
        <w:rPr>
          <w:bCs/>
        </w:rPr>
      </w:pPr>
      <w:r w:rsidRPr="00917F56">
        <w:rPr>
          <w:bCs/>
        </w:rPr>
        <w:t xml:space="preserve">M. </w:t>
      </w:r>
      <w:r w:rsidRPr="00917F56">
        <w:rPr>
          <w:b/>
          <w:bCs/>
        </w:rPr>
        <w:t>Di Marco, M</w:t>
      </w:r>
      <w:r w:rsidRPr="00917F56">
        <w:rPr>
          <w:bCs/>
        </w:rPr>
        <w:t xml:space="preserve">. Macchini, S. Vecchiarelli, S. Sina, G. </w:t>
      </w:r>
      <w:proofErr w:type="spellStart"/>
      <w:r w:rsidRPr="00917F56">
        <w:rPr>
          <w:bCs/>
        </w:rPr>
        <w:t>Biasco</w:t>
      </w:r>
      <w:proofErr w:type="spellEnd"/>
      <w:r w:rsidRPr="00917F56">
        <w:rPr>
          <w:bCs/>
        </w:rPr>
        <w:t xml:space="preserve"> (2012). </w:t>
      </w:r>
      <w:r w:rsidRPr="00024E4A">
        <w:rPr>
          <w:b/>
          <w:lang w:val="en-GB"/>
        </w:rPr>
        <w:t xml:space="preserve">Hedgehog </w:t>
      </w:r>
      <w:proofErr w:type="spellStart"/>
      <w:r w:rsidRPr="00024E4A">
        <w:rPr>
          <w:b/>
          <w:lang w:val="en-GB"/>
        </w:rPr>
        <w:t>Signaling</w:t>
      </w:r>
      <w:proofErr w:type="spellEnd"/>
      <w:r w:rsidRPr="00024E4A">
        <w:rPr>
          <w:b/>
          <w:lang w:val="en-GB"/>
        </w:rPr>
        <w:t>: from the Cuirass to the Heart of Pancreatic Cancer</w:t>
      </w:r>
      <w:r w:rsidRPr="00024E4A">
        <w:rPr>
          <w:lang w:val="en-GB"/>
        </w:rPr>
        <w:t xml:space="preserve">.  </w:t>
      </w:r>
      <w:r w:rsidRPr="00917F56">
        <w:rPr>
          <w:bCs/>
        </w:rPr>
        <w:t>PANCREATOLOGY, vol. 12 (4), p. 388-393, ISSN: 1424-3903 </w:t>
      </w:r>
    </w:p>
    <w:p w14:paraId="56062ED2" w14:textId="77777777" w:rsidR="00450076" w:rsidRPr="00917F56" w:rsidRDefault="00450076" w:rsidP="00450076">
      <w:pPr>
        <w:tabs>
          <w:tab w:val="left" w:pos="360"/>
        </w:tabs>
        <w:ind w:left="360"/>
        <w:jc w:val="both"/>
        <w:rPr>
          <w:bCs/>
        </w:rPr>
      </w:pPr>
    </w:p>
    <w:p w14:paraId="463F0E59" w14:textId="77777777" w:rsidR="00450076" w:rsidRPr="00917F56" w:rsidRDefault="00450076" w:rsidP="00450076">
      <w:pPr>
        <w:tabs>
          <w:tab w:val="left" w:pos="360"/>
        </w:tabs>
        <w:ind w:left="360"/>
        <w:jc w:val="both"/>
        <w:rPr>
          <w:bCs/>
        </w:rPr>
      </w:pPr>
      <w:r w:rsidRPr="00917F56">
        <w:rPr>
          <w:bCs/>
        </w:rPr>
        <w:t xml:space="preserve">2012 -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7C1640EC" w14:textId="77777777" w:rsidR="00450076" w:rsidRPr="00024E4A" w:rsidRDefault="00450076" w:rsidP="00450076">
      <w:pPr>
        <w:tabs>
          <w:tab w:val="left" w:pos="360"/>
        </w:tabs>
        <w:ind w:left="360"/>
        <w:jc w:val="both"/>
        <w:rPr>
          <w:bCs/>
          <w:lang w:val="en-GB"/>
        </w:rPr>
      </w:pPr>
      <w:r w:rsidRPr="00917F56">
        <w:rPr>
          <w:bCs/>
        </w:rPr>
        <w:t xml:space="preserve">M. Di Marco, S. Vecchiarelli, M. Macchini, R. </w:t>
      </w:r>
      <w:proofErr w:type="spellStart"/>
      <w:r w:rsidRPr="00917F56">
        <w:rPr>
          <w:bCs/>
        </w:rPr>
        <w:t>Pezzilli</w:t>
      </w:r>
      <w:proofErr w:type="spellEnd"/>
      <w:r w:rsidRPr="00917F56">
        <w:rPr>
          <w:bCs/>
        </w:rPr>
        <w:t xml:space="preserve">, D. Santini, R. Casadei, L. </w:t>
      </w:r>
      <w:proofErr w:type="spellStart"/>
      <w:r w:rsidRPr="00917F56">
        <w:rPr>
          <w:bCs/>
        </w:rPr>
        <w:t>Calculli</w:t>
      </w:r>
      <w:proofErr w:type="spellEnd"/>
      <w:r w:rsidRPr="00917F56">
        <w:rPr>
          <w:bCs/>
        </w:rPr>
        <w:t xml:space="preserve">, S. Sina, R. </w:t>
      </w:r>
      <w:proofErr w:type="spellStart"/>
      <w:r w:rsidRPr="00917F56">
        <w:rPr>
          <w:bCs/>
        </w:rPr>
        <w:t>Panzacchi</w:t>
      </w:r>
      <w:proofErr w:type="spellEnd"/>
      <w:r w:rsidRPr="00917F56">
        <w:rPr>
          <w:bCs/>
        </w:rPr>
        <w:t xml:space="preserve">, C. Ricci, E. Grassi, F. </w:t>
      </w:r>
      <w:proofErr w:type="spellStart"/>
      <w:r w:rsidRPr="00917F56">
        <w:rPr>
          <w:bCs/>
        </w:rPr>
        <w:t>Minni</w:t>
      </w:r>
      <w:proofErr w:type="spellEnd"/>
      <w:r w:rsidRPr="00917F56">
        <w:rPr>
          <w:bCs/>
        </w:rPr>
        <w:t xml:space="preserve">, G. </w:t>
      </w:r>
      <w:proofErr w:type="spellStart"/>
      <w:r w:rsidRPr="00917F56">
        <w:rPr>
          <w:bCs/>
        </w:rPr>
        <w:t>Biasco</w:t>
      </w:r>
      <w:proofErr w:type="spellEnd"/>
      <w:r w:rsidRPr="00917F56">
        <w:rPr>
          <w:bCs/>
        </w:rPr>
        <w:t xml:space="preserve"> (2012). </w:t>
      </w:r>
      <w:r w:rsidRPr="00024E4A">
        <w:rPr>
          <w:b/>
          <w:lang w:val="en-GB"/>
        </w:rPr>
        <w:t>Preoperatory Gemcitabine and Oxaliplatin in a patient with ovarian metastasis from pancreatic cystadenocarcinoma</w:t>
      </w:r>
      <w:r w:rsidRPr="00024E4A">
        <w:rPr>
          <w:lang w:val="en-GB"/>
        </w:rPr>
        <w:t>. CASE REPORTS IN GASTROENTEROLOGY, vol. 6 (2), p. 530-537, ISSN: 1662-0631 </w:t>
      </w:r>
    </w:p>
    <w:p w14:paraId="7CC5A0B5" w14:textId="77777777" w:rsidR="00450076" w:rsidRPr="00024E4A" w:rsidRDefault="00450076" w:rsidP="00450076">
      <w:pPr>
        <w:tabs>
          <w:tab w:val="left" w:pos="360"/>
        </w:tabs>
        <w:ind w:left="360"/>
        <w:jc w:val="both"/>
        <w:rPr>
          <w:bCs/>
          <w:lang w:val="en-GB"/>
        </w:rPr>
      </w:pPr>
    </w:p>
    <w:p w14:paraId="44B32D13" w14:textId="77777777" w:rsidR="00450076" w:rsidRPr="00024E4A" w:rsidRDefault="00450076" w:rsidP="00450076">
      <w:pPr>
        <w:tabs>
          <w:tab w:val="left" w:pos="360"/>
        </w:tabs>
        <w:ind w:left="360"/>
        <w:jc w:val="both"/>
        <w:rPr>
          <w:bCs/>
          <w:lang w:val="en-GB"/>
        </w:rPr>
      </w:pPr>
      <w:r w:rsidRPr="00024E4A">
        <w:rPr>
          <w:lang w:val="en-GB"/>
        </w:rPr>
        <w:t xml:space="preserve">Abstract in </w:t>
      </w:r>
      <w:r w:rsidRPr="00024E4A">
        <w:rPr>
          <w:bCs/>
          <w:lang w:val="en-GB"/>
        </w:rPr>
        <w:t xml:space="preserve">Conference Proceedings </w:t>
      </w:r>
      <w:r w:rsidRPr="00024E4A">
        <w:rPr>
          <w:lang w:val="en-GB"/>
        </w:rPr>
        <w:t>(2012)</w:t>
      </w:r>
    </w:p>
    <w:p w14:paraId="28D50C58" w14:textId="77777777" w:rsidR="00450076" w:rsidRPr="00024E4A" w:rsidRDefault="00450076" w:rsidP="00450076">
      <w:pPr>
        <w:tabs>
          <w:tab w:val="left" w:pos="360"/>
        </w:tabs>
        <w:ind w:left="360"/>
        <w:jc w:val="both"/>
        <w:rPr>
          <w:bCs/>
          <w:lang w:val="en-GB"/>
        </w:rPr>
      </w:pPr>
      <w:r w:rsidRPr="00917F56">
        <w:rPr>
          <w:bCs/>
        </w:rPr>
        <w:t xml:space="preserve">M. Macchini, A. Astolfi, R. Casadei, V. Indio, S. Vecchiarelli, C. Ricci, M. Di Marco (2012). </w:t>
      </w:r>
      <w:r w:rsidRPr="00024E4A">
        <w:rPr>
          <w:b/>
          <w:lang w:val="en-GB"/>
        </w:rPr>
        <w:t>Massively Parallel Sequencing Analysis of Genetic Alterations Carried by Pancreatic Adenocarcinoma</w:t>
      </w:r>
      <w:r w:rsidRPr="00024E4A">
        <w:rPr>
          <w:lang w:val="en-GB"/>
        </w:rPr>
        <w:t xml:space="preserve">. In: JOP. journal of pancreas, vol. 13 (5S), p. 620, ISSN: 1590-8577, Bologna, 4-6 </w:t>
      </w:r>
      <w:proofErr w:type="spellStart"/>
      <w:r w:rsidRPr="00024E4A">
        <w:rPr>
          <w:lang w:val="en-GB"/>
        </w:rPr>
        <w:t>Ottobre</w:t>
      </w:r>
      <w:proofErr w:type="spellEnd"/>
      <w:r w:rsidRPr="00024E4A">
        <w:rPr>
          <w:lang w:val="en-GB"/>
        </w:rPr>
        <w:t xml:space="preserve"> 2012</w:t>
      </w:r>
    </w:p>
    <w:p w14:paraId="104748AA" w14:textId="77777777" w:rsidR="00450076" w:rsidRPr="00024E4A" w:rsidRDefault="00450076" w:rsidP="00450076">
      <w:pPr>
        <w:tabs>
          <w:tab w:val="left" w:pos="360"/>
        </w:tabs>
        <w:ind w:left="360"/>
        <w:jc w:val="both"/>
        <w:rPr>
          <w:bCs/>
          <w:lang w:val="en-GB"/>
        </w:rPr>
      </w:pPr>
    </w:p>
    <w:p w14:paraId="19BB5A2E"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437F67EF" w14:textId="77777777" w:rsidR="00450076" w:rsidRPr="00024E4A" w:rsidRDefault="00450076" w:rsidP="00450076">
      <w:pPr>
        <w:tabs>
          <w:tab w:val="left" w:pos="360"/>
        </w:tabs>
        <w:ind w:left="360"/>
        <w:jc w:val="both"/>
        <w:rPr>
          <w:bCs/>
          <w:lang w:val="en-GB"/>
        </w:rPr>
      </w:pPr>
      <w:r w:rsidRPr="00917F56">
        <w:rPr>
          <w:bCs/>
        </w:rPr>
        <w:t xml:space="preserve">S. Buscemi, G. </w:t>
      </w:r>
      <w:proofErr w:type="spellStart"/>
      <w:r w:rsidRPr="00917F56">
        <w:rPr>
          <w:bCs/>
        </w:rPr>
        <w:t>Taffurelli</w:t>
      </w:r>
      <w:proofErr w:type="spellEnd"/>
      <w:r w:rsidRPr="00917F56">
        <w:rPr>
          <w:bCs/>
        </w:rPr>
        <w:t xml:space="preserve">, M. D’Ambra, F. Monari, M. Macchini, C. Ricci, M. Di Marco (2012). </w:t>
      </w:r>
      <w:r w:rsidRPr="00024E4A">
        <w:rPr>
          <w:b/>
          <w:lang w:val="en-GB"/>
        </w:rPr>
        <w:t xml:space="preserve">Resection Margin Involvement in </w:t>
      </w:r>
      <w:proofErr w:type="spellStart"/>
      <w:r w:rsidRPr="00024E4A">
        <w:rPr>
          <w:b/>
          <w:lang w:val="en-GB"/>
        </w:rPr>
        <w:t>Pancreaticoduodenectomy.A</w:t>
      </w:r>
      <w:proofErr w:type="spellEnd"/>
      <w:r w:rsidRPr="00024E4A">
        <w:rPr>
          <w:b/>
          <w:lang w:val="en-GB"/>
        </w:rPr>
        <w:t xml:space="preserve"> Single Centre Experience</w:t>
      </w:r>
      <w:r w:rsidRPr="00024E4A">
        <w:rPr>
          <w:lang w:val="en-GB"/>
        </w:rPr>
        <w:t xml:space="preserve">. In: JOP. journal of pancreas, vol. 13 (5S), p. 590, ISSN: 1590-8577, Bologna, 4-6 </w:t>
      </w:r>
      <w:proofErr w:type="spellStart"/>
      <w:r w:rsidRPr="00024E4A">
        <w:rPr>
          <w:lang w:val="en-GB"/>
        </w:rPr>
        <w:t>Ottobre</w:t>
      </w:r>
      <w:proofErr w:type="spellEnd"/>
      <w:r w:rsidRPr="00024E4A">
        <w:rPr>
          <w:lang w:val="en-GB"/>
        </w:rPr>
        <w:t xml:space="preserve"> 2012</w:t>
      </w:r>
    </w:p>
    <w:p w14:paraId="09C311C5" w14:textId="77777777" w:rsidR="00450076" w:rsidRPr="00024E4A" w:rsidRDefault="00450076" w:rsidP="00450076">
      <w:pPr>
        <w:tabs>
          <w:tab w:val="left" w:pos="360"/>
        </w:tabs>
        <w:ind w:left="360"/>
        <w:jc w:val="both"/>
        <w:rPr>
          <w:bCs/>
          <w:lang w:val="en-GB"/>
        </w:rPr>
      </w:pPr>
    </w:p>
    <w:p w14:paraId="1B8D7328"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1C878F0A" w14:textId="77777777" w:rsidR="00450076" w:rsidRPr="00024E4A" w:rsidRDefault="00450076" w:rsidP="00450076">
      <w:pPr>
        <w:tabs>
          <w:tab w:val="left" w:pos="360"/>
        </w:tabs>
        <w:ind w:left="360"/>
        <w:jc w:val="both"/>
        <w:rPr>
          <w:bCs/>
          <w:lang w:val="en-GB"/>
        </w:rPr>
      </w:pPr>
      <w:proofErr w:type="spellStart"/>
      <w:r w:rsidRPr="00917F56">
        <w:rPr>
          <w:bCs/>
        </w:rPr>
        <w:t>M.Macchini</w:t>
      </w:r>
      <w:proofErr w:type="spellEnd"/>
      <w:r w:rsidRPr="00917F56">
        <w:rPr>
          <w:bCs/>
        </w:rPr>
        <w:t xml:space="preserve">, A. Astolfi, R. Casadei, C. Ricci, V. Indio, S. Vecchiarelli, M. Di Marco (2012). </w:t>
      </w:r>
      <w:r w:rsidRPr="00024E4A">
        <w:rPr>
          <w:b/>
          <w:lang w:val="en-GB"/>
        </w:rPr>
        <w:t xml:space="preserve">SNP-Array High Resolution Cytogenetic Analysis of </w:t>
      </w:r>
      <w:proofErr w:type="spellStart"/>
      <w:r w:rsidRPr="00024E4A">
        <w:rPr>
          <w:b/>
          <w:lang w:val="en-GB"/>
        </w:rPr>
        <w:t>Resectable</w:t>
      </w:r>
      <w:proofErr w:type="spellEnd"/>
      <w:r w:rsidRPr="00024E4A">
        <w:rPr>
          <w:b/>
          <w:lang w:val="en-GB"/>
        </w:rPr>
        <w:t xml:space="preserve"> and Advanced Pancreatic Cancer</w:t>
      </w:r>
      <w:r w:rsidRPr="00024E4A">
        <w:rPr>
          <w:lang w:val="en-GB"/>
        </w:rPr>
        <w:t xml:space="preserve">. In: JOP. journal of pancreas, vol. 13 (5S), p. 619, ISSN: 1590-8577, Bologna, 4-6 </w:t>
      </w:r>
      <w:proofErr w:type="spellStart"/>
      <w:r w:rsidRPr="00024E4A">
        <w:rPr>
          <w:lang w:val="en-GB"/>
        </w:rPr>
        <w:t>Ottobre</w:t>
      </w:r>
      <w:proofErr w:type="spellEnd"/>
      <w:r w:rsidRPr="00024E4A">
        <w:rPr>
          <w:lang w:val="en-GB"/>
        </w:rPr>
        <w:t xml:space="preserve"> 2012</w:t>
      </w:r>
    </w:p>
    <w:p w14:paraId="17872D61" w14:textId="77777777" w:rsidR="00450076" w:rsidRPr="00024E4A" w:rsidRDefault="00450076" w:rsidP="00450076">
      <w:pPr>
        <w:tabs>
          <w:tab w:val="left" w:pos="360"/>
        </w:tabs>
        <w:ind w:left="360"/>
        <w:jc w:val="both"/>
        <w:rPr>
          <w:bCs/>
          <w:lang w:val="en-GB"/>
        </w:rPr>
      </w:pPr>
    </w:p>
    <w:p w14:paraId="37E4A54D"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59A64440" w14:textId="77777777" w:rsidR="00450076" w:rsidRPr="00024E4A" w:rsidRDefault="00450076" w:rsidP="00450076">
      <w:pPr>
        <w:tabs>
          <w:tab w:val="left" w:pos="360"/>
        </w:tabs>
        <w:ind w:left="360"/>
        <w:jc w:val="both"/>
        <w:rPr>
          <w:bCs/>
          <w:lang w:val="en-GB"/>
        </w:rPr>
      </w:pPr>
      <w:r w:rsidRPr="00917F56">
        <w:rPr>
          <w:bCs/>
        </w:rPr>
        <w:t xml:space="preserve">S. Vecchiarelli, M. Macchini, C. Ricci, M. D'Ambra, R. Casadei, L. </w:t>
      </w:r>
      <w:proofErr w:type="spellStart"/>
      <w:r w:rsidRPr="00917F56">
        <w:rPr>
          <w:bCs/>
        </w:rPr>
        <w:t>Calculli</w:t>
      </w:r>
      <w:proofErr w:type="spellEnd"/>
      <w:r w:rsidRPr="00917F56">
        <w:rPr>
          <w:bCs/>
        </w:rPr>
        <w:t xml:space="preserve">, M. Di Marco (2012). </w:t>
      </w:r>
      <w:r w:rsidRPr="00024E4A">
        <w:rPr>
          <w:b/>
          <w:lang w:val="en-GB"/>
        </w:rPr>
        <w:t>Comparing RECIST and Choi’s Criteria to Evaluate Radiological Response to Chemotherapy in Patients with Advanced Pancreatic Cancer.</w:t>
      </w:r>
      <w:r w:rsidRPr="00024E4A">
        <w:rPr>
          <w:lang w:val="en-GB"/>
        </w:rPr>
        <w:t xml:space="preserve">  In: JOP. journal of pancreas, vol. 13 (5S), p. 578, ISSN: 1590-8577, Bologna, 4-6 </w:t>
      </w:r>
      <w:proofErr w:type="spellStart"/>
      <w:r w:rsidRPr="00024E4A">
        <w:rPr>
          <w:lang w:val="en-GB"/>
        </w:rPr>
        <w:t>Ottobre</w:t>
      </w:r>
      <w:proofErr w:type="spellEnd"/>
      <w:r w:rsidRPr="00024E4A">
        <w:rPr>
          <w:lang w:val="en-GB"/>
        </w:rPr>
        <w:t xml:space="preserve"> 2012</w:t>
      </w:r>
    </w:p>
    <w:p w14:paraId="5A953DD0" w14:textId="77777777" w:rsidR="00450076" w:rsidRPr="00024E4A" w:rsidRDefault="00450076" w:rsidP="00450076">
      <w:pPr>
        <w:tabs>
          <w:tab w:val="left" w:pos="360"/>
        </w:tabs>
        <w:ind w:left="360"/>
        <w:jc w:val="both"/>
        <w:rPr>
          <w:bCs/>
          <w:lang w:val="en-GB"/>
        </w:rPr>
      </w:pPr>
    </w:p>
    <w:p w14:paraId="2A714A5A" w14:textId="77777777" w:rsidR="00450076" w:rsidRPr="00917F56" w:rsidRDefault="00450076" w:rsidP="00450076">
      <w:pPr>
        <w:tabs>
          <w:tab w:val="left" w:pos="360"/>
        </w:tabs>
        <w:ind w:left="360"/>
        <w:jc w:val="both"/>
        <w:rPr>
          <w:bCs/>
        </w:rPr>
      </w:pPr>
      <w:r w:rsidRPr="00917F56">
        <w:rPr>
          <w:bCs/>
        </w:rPr>
        <w:lastRenderedPageBreak/>
        <w:t xml:space="preserve">Abstract in Conference </w:t>
      </w:r>
      <w:proofErr w:type="spellStart"/>
      <w:r w:rsidRPr="00917F56">
        <w:rPr>
          <w:bCs/>
        </w:rPr>
        <w:t>Proceedings</w:t>
      </w:r>
      <w:proofErr w:type="spellEnd"/>
      <w:r w:rsidRPr="00917F56">
        <w:rPr>
          <w:bCs/>
        </w:rPr>
        <w:t xml:space="preserve"> (2012)</w:t>
      </w:r>
    </w:p>
    <w:p w14:paraId="573E26DA" w14:textId="77777777" w:rsidR="00450076" w:rsidRPr="00917F56" w:rsidRDefault="00450076" w:rsidP="00450076">
      <w:pPr>
        <w:tabs>
          <w:tab w:val="left" w:pos="360"/>
        </w:tabs>
        <w:ind w:left="360"/>
        <w:jc w:val="both"/>
        <w:rPr>
          <w:bCs/>
        </w:rPr>
      </w:pPr>
      <w:r w:rsidRPr="00917F56">
        <w:rPr>
          <w:bCs/>
        </w:rPr>
        <w:t xml:space="preserve">Macchini M., Ricci C., Vecchiarelli S., D’Ambra M., Casadei R., </w:t>
      </w:r>
      <w:proofErr w:type="spellStart"/>
      <w:r w:rsidRPr="00917F56">
        <w:rPr>
          <w:bCs/>
        </w:rPr>
        <w:t>Calculli</w:t>
      </w:r>
      <w:proofErr w:type="spellEnd"/>
      <w:r w:rsidRPr="00917F56">
        <w:rPr>
          <w:bCs/>
        </w:rPr>
        <w:t xml:space="preserve"> L., </w:t>
      </w:r>
      <w:proofErr w:type="spellStart"/>
      <w:r w:rsidRPr="00917F56">
        <w:rPr>
          <w:bCs/>
        </w:rPr>
        <w:t>Pezzilli</w:t>
      </w:r>
      <w:proofErr w:type="spellEnd"/>
      <w:r w:rsidRPr="00917F56">
        <w:rPr>
          <w:bCs/>
        </w:rPr>
        <w:t xml:space="preserve"> R., Grassi E.,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(2012). </w:t>
      </w:r>
      <w:r w:rsidRPr="00024E4A">
        <w:rPr>
          <w:b/>
          <w:lang w:val="en-GB"/>
        </w:rPr>
        <w:t xml:space="preserve">Comparing RECIST and Choi’s Criteria to Evaluate Radiological Response to Chemotherapy in Patients with </w:t>
      </w:r>
      <w:proofErr w:type="spellStart"/>
      <w:r w:rsidRPr="00024E4A">
        <w:rPr>
          <w:b/>
          <w:lang w:val="en-GB"/>
        </w:rPr>
        <w:t>Resectable</w:t>
      </w:r>
      <w:proofErr w:type="spellEnd"/>
      <w:r w:rsidRPr="00024E4A">
        <w:rPr>
          <w:b/>
          <w:lang w:val="en-GB"/>
        </w:rPr>
        <w:t xml:space="preserve"> and Advanced Pancreatic Cancer.</w:t>
      </w:r>
      <w:r w:rsidRPr="00024E4A">
        <w:rPr>
          <w:lang w:val="en-GB"/>
        </w:rPr>
        <w:t xml:space="preserve"> </w:t>
      </w:r>
      <w:r w:rsidRPr="00024E4A">
        <w:rPr>
          <w:bCs/>
          <w:lang w:val="en-GB"/>
        </w:rPr>
        <w:t xml:space="preserve"> </w:t>
      </w:r>
      <w:r w:rsidRPr="00917F56">
        <w:rPr>
          <w:bCs/>
        </w:rPr>
        <w:t xml:space="preserve">In: TUMORI. I SUPPLEMENTI DI TUMORI, vol. 13, </w:t>
      </w:r>
      <w:proofErr w:type="spellStart"/>
      <w:r w:rsidRPr="00917F56">
        <w:rPr>
          <w:bCs/>
        </w:rPr>
        <w:t>number</w:t>
      </w:r>
      <w:proofErr w:type="spellEnd"/>
      <w:r w:rsidRPr="00917F56">
        <w:rPr>
          <w:bCs/>
        </w:rPr>
        <w:t xml:space="preserve"> 3, p. S16 - A30, Roma, 27-29 ottobre 2012</w:t>
      </w:r>
    </w:p>
    <w:p w14:paraId="06654FF7" w14:textId="77777777" w:rsidR="00450076" w:rsidRPr="00917F56" w:rsidRDefault="00450076" w:rsidP="00450076">
      <w:pPr>
        <w:tabs>
          <w:tab w:val="left" w:pos="360"/>
        </w:tabs>
        <w:ind w:left="360"/>
        <w:jc w:val="both"/>
        <w:rPr>
          <w:bCs/>
        </w:rPr>
      </w:pPr>
    </w:p>
    <w:p w14:paraId="7C4A4A5C" w14:textId="77777777" w:rsidR="00567DAB" w:rsidRPr="00917F56" w:rsidRDefault="00567DAB" w:rsidP="00450076">
      <w:pPr>
        <w:tabs>
          <w:tab w:val="left" w:pos="360"/>
        </w:tabs>
        <w:ind w:left="360"/>
        <w:jc w:val="both"/>
        <w:rPr>
          <w:bCs/>
        </w:rPr>
      </w:pPr>
    </w:p>
    <w:p w14:paraId="77B9773E" w14:textId="71B65E3D"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21206E6D" w14:textId="77777777" w:rsidR="00450076" w:rsidRPr="00024E4A" w:rsidRDefault="00450076" w:rsidP="00450076">
      <w:pPr>
        <w:tabs>
          <w:tab w:val="left" w:pos="360"/>
        </w:tabs>
        <w:ind w:left="360"/>
        <w:jc w:val="both"/>
        <w:rPr>
          <w:bCs/>
          <w:lang w:val="en-GB"/>
        </w:rPr>
      </w:pPr>
      <w:r w:rsidRPr="00917F56">
        <w:rPr>
          <w:bCs/>
        </w:rPr>
        <w:t xml:space="preserve">M Macchini, G Brandi, S </w:t>
      </w:r>
      <w:proofErr w:type="spellStart"/>
      <w:r w:rsidRPr="00917F56">
        <w:rPr>
          <w:bCs/>
        </w:rPr>
        <w:t>Tavolari</w:t>
      </w:r>
      <w:proofErr w:type="spellEnd"/>
      <w:r w:rsidRPr="00917F56">
        <w:rPr>
          <w:bCs/>
        </w:rPr>
        <w:t xml:space="preserve">, T Guarnieri, </w:t>
      </w:r>
      <w:r w:rsidRPr="00917F56">
        <w:rPr>
          <w:b/>
          <w:bCs/>
        </w:rPr>
        <w:t>M Di Marco</w:t>
      </w:r>
      <w:r w:rsidRPr="00917F56">
        <w:rPr>
          <w:bCs/>
        </w:rPr>
        <w:t xml:space="preserve">, P Paterini, F De Rosa, S Di Girolamo, S Vecchiarelli, A Papi, G </w:t>
      </w:r>
      <w:proofErr w:type="spellStart"/>
      <w:r w:rsidRPr="00917F56">
        <w:rPr>
          <w:bCs/>
        </w:rPr>
        <w:t>Biasco</w:t>
      </w:r>
      <w:proofErr w:type="spellEnd"/>
      <w:r w:rsidRPr="00917F56">
        <w:rPr>
          <w:bCs/>
        </w:rPr>
        <w:t xml:space="preserve"> (2012). </w:t>
      </w:r>
      <w:r w:rsidRPr="00917F56">
        <w:t xml:space="preserve"> </w:t>
      </w:r>
      <w:r w:rsidRPr="00024E4A">
        <w:rPr>
          <w:b/>
          <w:lang w:val="en-GB"/>
        </w:rPr>
        <w:t>Antiprotease strategy in combination with gemcitabine as a putative novel therapeutic approach for pancreatic cancer treatment.</w:t>
      </w:r>
      <w:r w:rsidRPr="00024E4A">
        <w:rPr>
          <w:lang w:val="en-GB"/>
        </w:rPr>
        <w:t xml:space="preserve">  In: (a </w:t>
      </w:r>
      <w:proofErr w:type="spellStart"/>
      <w:r w:rsidRPr="00024E4A">
        <w:rPr>
          <w:lang w:val="en-GB"/>
        </w:rPr>
        <w:t>cura</w:t>
      </w:r>
      <w:proofErr w:type="spellEnd"/>
      <w:r w:rsidRPr="00024E4A">
        <w:rPr>
          <w:lang w:val="en-GB"/>
        </w:rPr>
        <w:t xml:space="preserve"> di): /, </w:t>
      </w:r>
      <w:proofErr w:type="spellStart"/>
      <w:r w:rsidRPr="00024E4A">
        <w:rPr>
          <w:lang w:val="en-GB"/>
        </w:rPr>
        <w:t>pancreatology</w:t>
      </w:r>
      <w:proofErr w:type="spellEnd"/>
      <w:r w:rsidRPr="00024E4A">
        <w:rPr>
          <w:lang w:val="en-GB"/>
        </w:rPr>
        <w:t xml:space="preserve">. PANCREATOLOGY, vol. 12, p. 506, Amsterdam: Academic Press (Elsevier), ISSN: 1424-3903, </w:t>
      </w:r>
      <w:proofErr w:type="spellStart"/>
      <w:r w:rsidRPr="00024E4A">
        <w:rPr>
          <w:lang w:val="en-GB"/>
        </w:rPr>
        <w:t>Praga</w:t>
      </w:r>
      <w:proofErr w:type="spellEnd"/>
      <w:r w:rsidRPr="00024E4A">
        <w:rPr>
          <w:lang w:val="en-GB"/>
        </w:rPr>
        <w:t xml:space="preserve">, 20-23/06/2012, </w:t>
      </w:r>
      <w:proofErr w:type="spellStart"/>
      <w:r w:rsidRPr="00024E4A">
        <w:rPr>
          <w:lang w:val="en-GB"/>
        </w:rPr>
        <w:t>doi</w:t>
      </w:r>
      <w:proofErr w:type="spellEnd"/>
      <w:r w:rsidRPr="00024E4A">
        <w:rPr>
          <w:lang w:val="en-GB"/>
        </w:rPr>
        <w:t>: 10.1016/j.pan.2012.11.015</w:t>
      </w:r>
    </w:p>
    <w:p w14:paraId="74390A76" w14:textId="77777777" w:rsidR="00450076" w:rsidRPr="00024E4A" w:rsidRDefault="00450076" w:rsidP="00450076">
      <w:pPr>
        <w:tabs>
          <w:tab w:val="left" w:pos="360"/>
        </w:tabs>
        <w:ind w:left="360"/>
        <w:jc w:val="both"/>
        <w:rPr>
          <w:bCs/>
          <w:lang w:val="en-GB"/>
        </w:rPr>
      </w:pPr>
    </w:p>
    <w:p w14:paraId="4B5339EB"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52E1B952" w14:textId="77777777" w:rsidR="00450076" w:rsidRPr="00024E4A" w:rsidRDefault="00450076" w:rsidP="00450076">
      <w:pPr>
        <w:tabs>
          <w:tab w:val="left" w:pos="360"/>
        </w:tabs>
        <w:ind w:left="360"/>
        <w:jc w:val="both"/>
        <w:rPr>
          <w:bCs/>
          <w:lang w:val="en-GB"/>
        </w:rPr>
      </w:pPr>
      <w:r w:rsidRPr="00917F56">
        <w:rPr>
          <w:bCs/>
        </w:rPr>
        <w:t xml:space="preserve">MACCHINI M., Ricci C., VECCHIARELLI S., D’Ambra M., CASADEI R., CALCULLI L., </w:t>
      </w:r>
      <w:proofErr w:type="spellStart"/>
      <w:r w:rsidRPr="00917F56">
        <w:rPr>
          <w:bCs/>
        </w:rPr>
        <w:t>Pezzilli</w:t>
      </w:r>
      <w:proofErr w:type="spellEnd"/>
      <w:r w:rsidRPr="00917F56">
        <w:rPr>
          <w:bCs/>
        </w:rPr>
        <w:t xml:space="preserve"> R., Grassi E., MINNI F., BIASCO G., </w:t>
      </w:r>
      <w:r w:rsidRPr="00917F56">
        <w:rPr>
          <w:b/>
          <w:bCs/>
        </w:rPr>
        <w:t>DI MARCO M.</w:t>
      </w:r>
      <w:r w:rsidRPr="00917F56">
        <w:t xml:space="preserve"> </w:t>
      </w:r>
      <w:r w:rsidRPr="00917F56">
        <w:rPr>
          <w:bCs/>
        </w:rPr>
        <w:t xml:space="preserve"> </w:t>
      </w:r>
      <w:r w:rsidRPr="00024E4A">
        <w:rPr>
          <w:bCs/>
          <w:lang w:val="en-GB"/>
        </w:rPr>
        <w:t xml:space="preserve">(2012). </w:t>
      </w:r>
      <w:r w:rsidRPr="00024E4A">
        <w:rPr>
          <w:b/>
          <w:lang w:val="en-GB"/>
        </w:rPr>
        <w:t xml:space="preserve">Comparing RECIST and Choi’s Criteria to Evaluate Radiological Response to Chemotherapy in Patients with </w:t>
      </w:r>
      <w:proofErr w:type="spellStart"/>
      <w:r w:rsidRPr="00024E4A">
        <w:rPr>
          <w:b/>
          <w:lang w:val="en-GB"/>
        </w:rPr>
        <w:t>Resectable</w:t>
      </w:r>
      <w:proofErr w:type="spellEnd"/>
      <w:r w:rsidRPr="00024E4A">
        <w:rPr>
          <w:b/>
          <w:lang w:val="en-GB"/>
        </w:rPr>
        <w:t xml:space="preserve"> and Advanced Pancreatic Cancer.</w:t>
      </w:r>
      <w:r w:rsidRPr="00024E4A">
        <w:rPr>
          <w:lang w:val="en-GB"/>
        </w:rPr>
        <w:t xml:space="preserve">  In: JOP. journal of pancreas. vol. 13, p. S16, Roma, 27-29 </w:t>
      </w:r>
      <w:proofErr w:type="spellStart"/>
      <w:r w:rsidRPr="00024E4A">
        <w:rPr>
          <w:lang w:val="en-GB"/>
        </w:rPr>
        <w:t>ottobre</w:t>
      </w:r>
      <w:proofErr w:type="spellEnd"/>
      <w:r w:rsidRPr="00024E4A">
        <w:rPr>
          <w:lang w:val="en-GB"/>
        </w:rPr>
        <w:t xml:space="preserve"> 2012</w:t>
      </w:r>
    </w:p>
    <w:p w14:paraId="388F6D89" w14:textId="77777777" w:rsidR="00450076" w:rsidRPr="00024E4A" w:rsidRDefault="00450076" w:rsidP="00450076">
      <w:pPr>
        <w:tabs>
          <w:tab w:val="left" w:pos="360"/>
        </w:tabs>
        <w:ind w:left="360"/>
        <w:jc w:val="both"/>
        <w:rPr>
          <w:bCs/>
          <w:lang w:val="en-GB"/>
        </w:rPr>
      </w:pPr>
    </w:p>
    <w:p w14:paraId="7169E613"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(2012)</w:t>
      </w:r>
    </w:p>
    <w:p w14:paraId="06AC67C8" w14:textId="77777777" w:rsidR="00450076" w:rsidRPr="00024E4A" w:rsidRDefault="00450076" w:rsidP="00450076">
      <w:pPr>
        <w:tabs>
          <w:tab w:val="left" w:pos="360"/>
        </w:tabs>
        <w:ind w:left="360"/>
        <w:jc w:val="both"/>
        <w:rPr>
          <w:bCs/>
          <w:lang w:val="en-GB"/>
        </w:rPr>
      </w:pPr>
      <w:proofErr w:type="spellStart"/>
      <w:r w:rsidRPr="00917F56">
        <w:rPr>
          <w:bCs/>
        </w:rPr>
        <w:t>Machini</w:t>
      </w:r>
      <w:proofErr w:type="spellEnd"/>
      <w:r w:rsidRPr="00917F56">
        <w:rPr>
          <w:bCs/>
        </w:rPr>
        <w:t xml:space="preserve"> M, Astolfi A, Casadei R, Ricci C, Indio V, Vecchiarelli S, D'Ambra M, Grassi E, Santini D, </w:t>
      </w:r>
      <w:proofErr w:type="spellStart"/>
      <w:r w:rsidRPr="00917F56">
        <w:rPr>
          <w:bCs/>
        </w:rPr>
        <w:t>Minni</w:t>
      </w:r>
      <w:proofErr w:type="spellEnd"/>
      <w:r w:rsidRPr="00917F56">
        <w:rPr>
          <w:bCs/>
        </w:rPr>
        <w:t xml:space="preserve"> F, </w:t>
      </w:r>
      <w:proofErr w:type="spellStart"/>
      <w:r w:rsidRPr="00917F56">
        <w:rPr>
          <w:bCs/>
        </w:rPr>
        <w:t>Biasco</w:t>
      </w:r>
      <w:proofErr w:type="spellEnd"/>
      <w:r w:rsidRPr="00917F56">
        <w:rPr>
          <w:bCs/>
        </w:rPr>
        <w:t xml:space="preserve"> G, </w:t>
      </w:r>
      <w:r w:rsidRPr="00917F56">
        <w:rPr>
          <w:b/>
          <w:bCs/>
        </w:rPr>
        <w:t xml:space="preserve">Di Marco </w:t>
      </w:r>
      <w:proofErr w:type="gramStart"/>
      <w:r w:rsidRPr="00917F56">
        <w:rPr>
          <w:b/>
          <w:bCs/>
        </w:rPr>
        <w:t>M</w:t>
      </w:r>
      <w:r w:rsidRPr="00917F56">
        <w:t xml:space="preserve"> </w:t>
      </w:r>
      <w:r w:rsidRPr="00917F56">
        <w:rPr>
          <w:bCs/>
        </w:rPr>
        <w:t xml:space="preserve"> (</w:t>
      </w:r>
      <w:proofErr w:type="gramEnd"/>
      <w:r w:rsidRPr="00917F56">
        <w:rPr>
          <w:bCs/>
        </w:rPr>
        <w:t>2012).</w:t>
      </w:r>
      <w:r w:rsidRPr="00917F56">
        <w:t xml:space="preserve"> </w:t>
      </w:r>
      <w:r w:rsidRPr="00024E4A">
        <w:rPr>
          <w:b/>
          <w:lang w:val="en-GB"/>
        </w:rPr>
        <w:t xml:space="preserve">Whole genome discovery of genetic alterations in </w:t>
      </w:r>
      <w:proofErr w:type="spellStart"/>
      <w:r w:rsidRPr="00024E4A">
        <w:rPr>
          <w:b/>
          <w:lang w:val="en-GB"/>
        </w:rPr>
        <w:t>resectable</w:t>
      </w:r>
      <w:proofErr w:type="spellEnd"/>
      <w:r w:rsidRPr="00024E4A">
        <w:rPr>
          <w:b/>
          <w:lang w:val="en-GB"/>
        </w:rPr>
        <w:t xml:space="preserve"> and advanced pancreatic cancer</w:t>
      </w:r>
      <w:r w:rsidRPr="00024E4A">
        <w:rPr>
          <w:lang w:val="en-GB"/>
        </w:rPr>
        <w:t xml:space="preserve">. In: (edited by): PROF.  </w:t>
      </w:r>
      <w:r w:rsidRPr="00024E4A">
        <w:rPr>
          <w:bCs/>
          <w:lang w:val="en-GB"/>
        </w:rPr>
        <w:t xml:space="preserve">STEFANO CASCINU, TUMORS. TUMOR SUPPLEMENTS, vol. vol.13, </w:t>
      </w:r>
      <w:proofErr w:type="spellStart"/>
      <w:r w:rsidRPr="00024E4A">
        <w:rPr>
          <w:bCs/>
          <w:lang w:val="en-GB"/>
        </w:rPr>
        <w:t>num</w:t>
      </w:r>
      <w:proofErr w:type="spellEnd"/>
      <w:r w:rsidRPr="00024E4A">
        <w:rPr>
          <w:bCs/>
          <w:lang w:val="en-GB"/>
        </w:rPr>
        <w:t xml:space="preserve"> 3, p. S14, Rome, 27-29 October</w:t>
      </w:r>
    </w:p>
    <w:p w14:paraId="1F162752" w14:textId="77777777" w:rsidR="00450076" w:rsidRPr="00024E4A" w:rsidRDefault="00450076" w:rsidP="00450076">
      <w:pPr>
        <w:tabs>
          <w:tab w:val="left" w:pos="360"/>
        </w:tabs>
        <w:ind w:left="360"/>
        <w:jc w:val="both"/>
        <w:rPr>
          <w:bCs/>
          <w:lang w:val="en-GB"/>
        </w:rPr>
      </w:pPr>
    </w:p>
    <w:p w14:paraId="2FEF2917" w14:textId="77777777" w:rsidR="00450076" w:rsidRPr="00917F56" w:rsidRDefault="00450076" w:rsidP="00450076">
      <w:pPr>
        <w:tabs>
          <w:tab w:val="left" w:pos="360"/>
        </w:tabs>
        <w:ind w:left="360"/>
        <w:jc w:val="both"/>
        <w:rPr>
          <w:bCs/>
        </w:rPr>
      </w:pPr>
      <w:r w:rsidRPr="00917F56">
        <w:rPr>
          <w:bCs/>
        </w:rPr>
        <w:t xml:space="preserve">2011 -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050828F5" w14:textId="77777777" w:rsidR="00450076" w:rsidRPr="00024E4A" w:rsidRDefault="00450076" w:rsidP="00450076">
      <w:pPr>
        <w:tabs>
          <w:tab w:val="left" w:pos="360"/>
        </w:tabs>
        <w:ind w:left="360"/>
        <w:jc w:val="both"/>
        <w:rPr>
          <w:bCs/>
          <w:lang w:val="en-GB"/>
        </w:rPr>
      </w:pPr>
      <w:proofErr w:type="spellStart"/>
      <w:r w:rsidRPr="00917F56">
        <w:rPr>
          <w:b/>
          <w:bCs/>
        </w:rPr>
        <w:t>M.Di</w:t>
      </w:r>
      <w:proofErr w:type="spellEnd"/>
      <w:r w:rsidRPr="00917F56">
        <w:rPr>
          <w:b/>
          <w:bCs/>
        </w:rPr>
        <w:t xml:space="preserve"> Marco</w:t>
      </w:r>
      <w:r w:rsidRPr="00917F56">
        <w:rPr>
          <w:bCs/>
        </w:rPr>
        <w:t xml:space="preserve">, </w:t>
      </w:r>
      <w:proofErr w:type="spellStart"/>
      <w:proofErr w:type="gramStart"/>
      <w:r w:rsidRPr="00917F56">
        <w:rPr>
          <w:bCs/>
        </w:rPr>
        <w:t>M.Macchini</w:t>
      </w:r>
      <w:proofErr w:type="spellEnd"/>
      <w:proofErr w:type="gramEnd"/>
      <w:r w:rsidRPr="00917F56">
        <w:rPr>
          <w:bCs/>
        </w:rPr>
        <w:t xml:space="preserve">, </w:t>
      </w:r>
      <w:proofErr w:type="spellStart"/>
      <w:r w:rsidRPr="00917F56">
        <w:rPr>
          <w:bCs/>
        </w:rPr>
        <w:t>S.Vecchiarelli</w:t>
      </w:r>
      <w:proofErr w:type="spellEnd"/>
      <w:r w:rsidRPr="00917F56">
        <w:rPr>
          <w:bCs/>
        </w:rPr>
        <w:t xml:space="preserve">, </w:t>
      </w:r>
      <w:proofErr w:type="spellStart"/>
      <w:r w:rsidRPr="00917F56">
        <w:rPr>
          <w:bCs/>
        </w:rPr>
        <w:t>R.Casadei</w:t>
      </w:r>
      <w:proofErr w:type="spellEnd"/>
      <w:r w:rsidRPr="00917F56">
        <w:rPr>
          <w:bCs/>
        </w:rPr>
        <w:t xml:space="preserve">, </w:t>
      </w:r>
      <w:proofErr w:type="spellStart"/>
      <w:r w:rsidRPr="00917F56">
        <w:rPr>
          <w:bCs/>
        </w:rPr>
        <w:t>R.Pezzilli</w:t>
      </w:r>
      <w:proofErr w:type="spellEnd"/>
      <w:r w:rsidRPr="00917F56">
        <w:rPr>
          <w:bCs/>
        </w:rPr>
        <w:t xml:space="preserve">, </w:t>
      </w:r>
      <w:proofErr w:type="spellStart"/>
      <w:r w:rsidRPr="00917F56">
        <w:rPr>
          <w:bCs/>
        </w:rPr>
        <w:t>S.Fanti</w:t>
      </w:r>
      <w:proofErr w:type="spellEnd"/>
      <w:r w:rsidRPr="00917F56">
        <w:rPr>
          <w:bCs/>
        </w:rPr>
        <w:t xml:space="preserve">, </w:t>
      </w:r>
      <w:proofErr w:type="spellStart"/>
      <w:r w:rsidRPr="00917F56">
        <w:rPr>
          <w:bCs/>
        </w:rPr>
        <w:t>L.Zanoni</w:t>
      </w:r>
      <w:proofErr w:type="spellEnd"/>
      <w:r w:rsidRPr="00917F56">
        <w:rPr>
          <w:bCs/>
        </w:rPr>
        <w:t xml:space="preserve">, </w:t>
      </w:r>
      <w:proofErr w:type="spellStart"/>
      <w:r w:rsidRPr="00917F56">
        <w:rPr>
          <w:bCs/>
        </w:rPr>
        <w:t>L.Calculli</w:t>
      </w:r>
      <w:proofErr w:type="spellEnd"/>
      <w:r w:rsidRPr="00917F56">
        <w:rPr>
          <w:bCs/>
        </w:rPr>
        <w:t xml:space="preserve">, E. Barbieri, </w:t>
      </w:r>
      <w:proofErr w:type="spellStart"/>
      <w:r w:rsidRPr="00917F56">
        <w:rPr>
          <w:bCs/>
        </w:rPr>
        <w:t>D.Santini</w:t>
      </w:r>
      <w:proofErr w:type="spellEnd"/>
      <w:r w:rsidRPr="00917F56">
        <w:rPr>
          <w:bCs/>
        </w:rPr>
        <w:t xml:space="preserve">, </w:t>
      </w:r>
      <w:proofErr w:type="spellStart"/>
      <w:r w:rsidRPr="00917F56">
        <w:rPr>
          <w:bCs/>
        </w:rPr>
        <w:t>R.Di</w:t>
      </w:r>
      <w:proofErr w:type="spellEnd"/>
      <w:r w:rsidRPr="00917F56">
        <w:rPr>
          <w:bCs/>
        </w:rPr>
        <w:t xml:space="preserve"> </w:t>
      </w:r>
      <w:proofErr w:type="spellStart"/>
      <w:r w:rsidRPr="00917F56">
        <w:rPr>
          <w:bCs/>
        </w:rPr>
        <w:t>Cicilia</w:t>
      </w:r>
      <w:proofErr w:type="spellEnd"/>
      <w:r w:rsidRPr="00917F56">
        <w:rPr>
          <w:bCs/>
        </w:rPr>
        <w:t xml:space="preserve">, </w:t>
      </w:r>
      <w:proofErr w:type="spellStart"/>
      <w:r w:rsidRPr="00917F56">
        <w:rPr>
          <w:bCs/>
        </w:rPr>
        <w:t>G.Brandi</w:t>
      </w:r>
      <w:proofErr w:type="spellEnd"/>
      <w:r w:rsidRPr="00917F56">
        <w:rPr>
          <w:bCs/>
        </w:rPr>
        <w:t xml:space="preserve">, </w:t>
      </w:r>
      <w:proofErr w:type="spellStart"/>
      <w:r w:rsidRPr="00917F56">
        <w:rPr>
          <w:bCs/>
        </w:rPr>
        <w:t>G.Biasco</w:t>
      </w:r>
      <w:proofErr w:type="spellEnd"/>
      <w:r w:rsidRPr="00917F56">
        <w:rPr>
          <w:bCs/>
        </w:rPr>
        <w:t xml:space="preserve"> (2011). </w:t>
      </w:r>
      <w:r w:rsidRPr="00917F56">
        <w:t xml:space="preserve"> </w:t>
      </w:r>
      <w:r w:rsidRPr="00024E4A">
        <w:rPr>
          <w:b/>
          <w:lang w:val="en-GB"/>
        </w:rPr>
        <w:t xml:space="preserve">Chemotherapy followed by chemoradiotherapy in locally advanced pancreatic cancers: A literature review and report of two cases. </w:t>
      </w:r>
      <w:r w:rsidRPr="00024E4A">
        <w:rPr>
          <w:lang w:val="en-GB"/>
        </w:rPr>
        <w:t xml:space="preserve"> </w:t>
      </w:r>
      <w:r w:rsidRPr="00024E4A">
        <w:rPr>
          <w:bCs/>
          <w:lang w:val="en-GB"/>
        </w:rPr>
        <w:t>ONCOLOGY LETTERS, vol. 2, num.2, p. 195-200, ISSN: 1792-1074 </w:t>
      </w:r>
    </w:p>
    <w:p w14:paraId="2517EB10" w14:textId="77777777" w:rsidR="00450076" w:rsidRPr="00024E4A" w:rsidRDefault="00450076" w:rsidP="00450076">
      <w:pPr>
        <w:tabs>
          <w:tab w:val="left" w:pos="360"/>
        </w:tabs>
        <w:ind w:left="360"/>
        <w:jc w:val="both"/>
        <w:rPr>
          <w:bCs/>
          <w:lang w:val="en-GB"/>
        </w:rPr>
      </w:pPr>
    </w:p>
    <w:p w14:paraId="21A19729" w14:textId="77777777" w:rsidR="00450076" w:rsidRPr="00024E4A" w:rsidRDefault="00450076" w:rsidP="00450076">
      <w:pPr>
        <w:tabs>
          <w:tab w:val="left" w:pos="360"/>
        </w:tabs>
        <w:ind w:left="360"/>
        <w:jc w:val="both"/>
        <w:rPr>
          <w:bCs/>
          <w:lang w:val="en-GB"/>
        </w:rPr>
      </w:pPr>
      <w:r w:rsidRPr="00024E4A">
        <w:rPr>
          <w:bCs/>
          <w:lang w:val="en-GB"/>
        </w:rPr>
        <w:t>2011 - Article in scientific journal</w:t>
      </w:r>
    </w:p>
    <w:p w14:paraId="4F30CB46" w14:textId="77777777" w:rsidR="00450076" w:rsidRPr="00024E4A" w:rsidRDefault="00450076" w:rsidP="00450076">
      <w:pPr>
        <w:tabs>
          <w:tab w:val="left" w:pos="360"/>
        </w:tabs>
        <w:ind w:left="360"/>
        <w:jc w:val="both"/>
        <w:rPr>
          <w:bCs/>
          <w:lang w:val="en-GB"/>
        </w:rPr>
      </w:pPr>
      <w:proofErr w:type="spellStart"/>
      <w:r w:rsidRPr="00024E4A">
        <w:rPr>
          <w:bCs/>
          <w:lang w:val="en-GB"/>
        </w:rPr>
        <w:t>Pezzilli</w:t>
      </w:r>
      <w:proofErr w:type="spellEnd"/>
      <w:r w:rsidRPr="00024E4A">
        <w:rPr>
          <w:bCs/>
          <w:lang w:val="en-GB"/>
        </w:rPr>
        <w:t xml:space="preserve"> R, </w:t>
      </w:r>
      <w:proofErr w:type="spellStart"/>
      <w:r w:rsidRPr="00024E4A">
        <w:rPr>
          <w:bCs/>
          <w:lang w:val="en-GB"/>
        </w:rPr>
        <w:t>Vecchiarelli</w:t>
      </w:r>
      <w:proofErr w:type="spellEnd"/>
      <w:r w:rsidRPr="00024E4A">
        <w:rPr>
          <w:bCs/>
          <w:lang w:val="en-GB"/>
        </w:rPr>
        <w:t xml:space="preserve"> S, </w:t>
      </w:r>
      <w:r w:rsidRPr="00024E4A">
        <w:rPr>
          <w:b/>
          <w:bCs/>
          <w:lang w:val="en-GB"/>
        </w:rPr>
        <w:t>Di Marco MC</w:t>
      </w:r>
      <w:r w:rsidRPr="00024E4A">
        <w:rPr>
          <w:bCs/>
          <w:lang w:val="en-GB"/>
        </w:rPr>
        <w:t xml:space="preserve">, Serra C, Santini D, </w:t>
      </w:r>
      <w:proofErr w:type="spellStart"/>
      <w:r w:rsidRPr="00024E4A">
        <w:rPr>
          <w:bCs/>
          <w:lang w:val="en-GB"/>
        </w:rPr>
        <w:t>Calculli</w:t>
      </w:r>
      <w:proofErr w:type="spellEnd"/>
      <w:r w:rsidRPr="00024E4A">
        <w:rPr>
          <w:bCs/>
          <w:lang w:val="en-GB"/>
        </w:rPr>
        <w:t xml:space="preserve"> L, Fabbri D, Rojas Mena B, </w:t>
      </w:r>
      <w:proofErr w:type="spellStart"/>
      <w:r w:rsidRPr="00024E4A">
        <w:rPr>
          <w:bCs/>
          <w:lang w:val="en-GB"/>
        </w:rPr>
        <w:t>Imbrogno</w:t>
      </w:r>
      <w:proofErr w:type="spellEnd"/>
      <w:r w:rsidRPr="00024E4A">
        <w:rPr>
          <w:bCs/>
          <w:lang w:val="en-GB"/>
        </w:rPr>
        <w:t xml:space="preserve"> A. </w:t>
      </w:r>
      <w:proofErr w:type="spellStart"/>
      <w:r w:rsidRPr="00024E4A">
        <w:rPr>
          <w:bCs/>
          <w:lang w:val="en-GB"/>
        </w:rPr>
        <w:t>SourcePancreas</w:t>
      </w:r>
      <w:proofErr w:type="spellEnd"/>
      <w:r w:rsidRPr="00024E4A">
        <w:rPr>
          <w:bCs/>
          <w:lang w:val="en-GB"/>
        </w:rPr>
        <w:t xml:space="preserve"> Unit, Department of Digestive Diseases and Internal Medicine, University of Bologna, Bologna, Italy. </w:t>
      </w:r>
      <w:r w:rsidRPr="00024E4A">
        <w:rPr>
          <w:lang w:val="en-GB"/>
        </w:rPr>
        <w:t xml:space="preserve"> (2011). </w:t>
      </w:r>
      <w:r w:rsidRPr="00024E4A">
        <w:rPr>
          <w:b/>
          <w:lang w:val="en-GB"/>
        </w:rPr>
        <w:t>Pancreatic ductal adenocarcinoma associated with autoimmune pancreatitis.</w:t>
      </w:r>
      <w:r w:rsidRPr="00024E4A">
        <w:rPr>
          <w:lang w:val="en-GB"/>
        </w:rPr>
        <w:t xml:space="preserve">  CASE REPORTS IN GASTROENTEROLOGY, vol. 5, p. 378-385, ISSN: 1662-0631 </w:t>
      </w:r>
    </w:p>
    <w:p w14:paraId="1DF30BEE" w14:textId="77777777" w:rsidR="00450076" w:rsidRPr="00024E4A" w:rsidRDefault="00450076" w:rsidP="00450076">
      <w:pPr>
        <w:tabs>
          <w:tab w:val="left" w:pos="360"/>
        </w:tabs>
        <w:ind w:left="360"/>
        <w:jc w:val="both"/>
        <w:rPr>
          <w:bCs/>
          <w:lang w:val="en-GB"/>
        </w:rPr>
      </w:pPr>
    </w:p>
    <w:p w14:paraId="101D7897"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(2011)</w:t>
      </w:r>
    </w:p>
    <w:p w14:paraId="55A7E523" w14:textId="77777777" w:rsidR="00450076" w:rsidRPr="00917F56" w:rsidRDefault="00450076" w:rsidP="00450076">
      <w:pPr>
        <w:tabs>
          <w:tab w:val="left" w:pos="360"/>
        </w:tabs>
        <w:ind w:left="360"/>
        <w:jc w:val="both"/>
        <w:rPr>
          <w:bCs/>
        </w:rPr>
      </w:pPr>
      <w:r w:rsidRPr="00917F56">
        <w:rPr>
          <w:bCs/>
        </w:rPr>
        <w:t xml:space="preserve">Vecchiarelli S, Macchini M, </w:t>
      </w:r>
      <w:r w:rsidRPr="00917F56">
        <w:rPr>
          <w:b/>
          <w:bCs/>
        </w:rPr>
        <w:t>Di Marco M</w:t>
      </w:r>
      <w:r w:rsidRPr="00917F56">
        <w:rPr>
          <w:bCs/>
        </w:rPr>
        <w:t xml:space="preserve">, </w:t>
      </w:r>
      <w:proofErr w:type="spellStart"/>
      <w:r w:rsidRPr="00917F56">
        <w:rPr>
          <w:bCs/>
        </w:rPr>
        <w:t>Pezzilli</w:t>
      </w:r>
      <w:proofErr w:type="spellEnd"/>
      <w:r w:rsidRPr="00917F56">
        <w:rPr>
          <w:bCs/>
        </w:rPr>
        <w:t xml:space="preserve"> R, Fabbri D, Imbrogno A, Casadei R, Melzi d’</w:t>
      </w:r>
      <w:proofErr w:type="spellStart"/>
      <w:r w:rsidRPr="00917F56">
        <w:rPr>
          <w:bCs/>
        </w:rPr>
        <w:t>Eril</w:t>
      </w:r>
      <w:proofErr w:type="spellEnd"/>
      <w:r w:rsidRPr="00917F56">
        <w:rPr>
          <w:bCs/>
        </w:rPr>
        <w:t xml:space="preserve"> G, Sina S, </w:t>
      </w:r>
      <w:proofErr w:type="spellStart"/>
      <w:r w:rsidRPr="00917F56">
        <w:rPr>
          <w:bCs/>
        </w:rPr>
        <w:t>Biasco</w:t>
      </w:r>
      <w:proofErr w:type="spellEnd"/>
      <w:r w:rsidRPr="00917F56">
        <w:rPr>
          <w:bCs/>
        </w:rPr>
        <w:t xml:space="preserve"> G (2011). </w:t>
      </w:r>
      <w:r w:rsidRPr="00917F56">
        <w:t xml:space="preserve"> </w:t>
      </w:r>
      <w:r w:rsidRPr="00024E4A">
        <w:rPr>
          <w:b/>
          <w:lang w:val="en-GB"/>
        </w:rPr>
        <w:t>CIRCULATING METALLOPROTEINASE-3 AND TISSUE INHIBITOR OF METALLOPROTEINASE-2 IN PATIENTS WITH DUCTAL PANCREATIC NEOPLASMS</w:t>
      </w:r>
      <w:r w:rsidRPr="00024E4A">
        <w:rPr>
          <w:lang w:val="en-GB"/>
        </w:rPr>
        <w:t xml:space="preserve">. </w:t>
      </w:r>
      <w:r w:rsidRPr="00917F56">
        <w:t xml:space="preserve">In: TUMORI. </w:t>
      </w:r>
      <w:r w:rsidRPr="00917F56">
        <w:rPr>
          <w:bCs/>
        </w:rPr>
        <w:t>I SUPPLEMENTI DI TUMORI, vol. 11, p. S46, BOLOGNA, 05/11/2011- 07/11/2011</w:t>
      </w:r>
    </w:p>
    <w:p w14:paraId="250E56F8" w14:textId="77777777" w:rsidR="00450076" w:rsidRPr="00917F56" w:rsidRDefault="00450076" w:rsidP="00450076">
      <w:pPr>
        <w:tabs>
          <w:tab w:val="left" w:pos="360"/>
        </w:tabs>
        <w:ind w:left="360"/>
        <w:jc w:val="both"/>
        <w:rPr>
          <w:bCs/>
        </w:rPr>
      </w:pPr>
    </w:p>
    <w:p w14:paraId="322B271C"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(2011)</w:t>
      </w:r>
    </w:p>
    <w:p w14:paraId="3C882DCC"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Macchini M, Ricci C, </w:t>
      </w:r>
      <w:proofErr w:type="spellStart"/>
      <w:r w:rsidRPr="00917F56">
        <w:rPr>
          <w:bCs/>
        </w:rPr>
        <w:t>Taffurelli</w:t>
      </w:r>
      <w:proofErr w:type="spellEnd"/>
      <w:r w:rsidRPr="00917F56">
        <w:rPr>
          <w:bCs/>
        </w:rPr>
        <w:t xml:space="preserve"> G, D'Ambra M, Vecchiarelli S, Pallotti MC, </w:t>
      </w:r>
      <w:proofErr w:type="spellStart"/>
      <w:r w:rsidRPr="00917F56">
        <w:rPr>
          <w:bCs/>
        </w:rPr>
        <w:t>Pezzilli</w:t>
      </w:r>
      <w:proofErr w:type="spellEnd"/>
      <w:r w:rsidRPr="00917F56">
        <w:rPr>
          <w:bCs/>
        </w:rPr>
        <w:t xml:space="preserve"> R, Martoni AA, Casadei R, </w:t>
      </w:r>
      <w:proofErr w:type="spellStart"/>
      <w:r w:rsidRPr="00917F56">
        <w:rPr>
          <w:bCs/>
        </w:rPr>
        <w:t>Biasco</w:t>
      </w:r>
      <w:proofErr w:type="spellEnd"/>
      <w:r w:rsidRPr="00917F56">
        <w:rPr>
          <w:bCs/>
        </w:rPr>
        <w:t xml:space="preserve"> G (2011). </w:t>
      </w:r>
      <w:r w:rsidRPr="00917F56">
        <w:t xml:space="preserve"> </w:t>
      </w:r>
      <w:r w:rsidRPr="00024E4A">
        <w:rPr>
          <w:b/>
          <w:lang w:val="en-GB"/>
        </w:rPr>
        <w:t xml:space="preserve">Prognostic factors for recurrence in </w:t>
      </w:r>
      <w:r w:rsidRPr="00024E4A">
        <w:rPr>
          <w:b/>
          <w:lang w:val="en-GB"/>
        </w:rPr>
        <w:lastRenderedPageBreak/>
        <w:t xml:space="preserve">resected pancreatic adenocarcinoma: a single </w:t>
      </w:r>
      <w:proofErr w:type="spellStart"/>
      <w:r w:rsidRPr="00024E4A">
        <w:rPr>
          <w:b/>
          <w:lang w:val="en-GB"/>
        </w:rPr>
        <w:t>center</w:t>
      </w:r>
      <w:proofErr w:type="spellEnd"/>
      <w:r w:rsidRPr="00024E4A">
        <w:rPr>
          <w:b/>
          <w:lang w:val="en-GB"/>
        </w:rPr>
        <w:t xml:space="preserve"> experience</w:t>
      </w:r>
      <w:r w:rsidRPr="00024E4A">
        <w:rPr>
          <w:lang w:val="en-GB"/>
        </w:rPr>
        <w:t xml:space="preserve">. In: JOP. journal of pancreas, vol. 29, p. e14541, ISSN: 0732-183X, Chicago, </w:t>
      </w:r>
      <w:proofErr w:type="spellStart"/>
      <w:r w:rsidRPr="00024E4A">
        <w:rPr>
          <w:lang w:val="en-GB"/>
        </w:rPr>
        <w:t>Giugno</w:t>
      </w:r>
      <w:proofErr w:type="spellEnd"/>
      <w:r w:rsidRPr="00024E4A">
        <w:rPr>
          <w:lang w:val="en-GB"/>
        </w:rPr>
        <w:t xml:space="preserve"> 2011</w:t>
      </w:r>
    </w:p>
    <w:p w14:paraId="4F51AFAB" w14:textId="77777777" w:rsidR="00450076" w:rsidRPr="00024E4A" w:rsidRDefault="00450076" w:rsidP="00450076">
      <w:pPr>
        <w:tabs>
          <w:tab w:val="left" w:pos="360"/>
        </w:tabs>
        <w:ind w:left="360"/>
        <w:jc w:val="both"/>
        <w:rPr>
          <w:bCs/>
          <w:lang w:val="en-GB"/>
        </w:rPr>
      </w:pPr>
    </w:p>
    <w:p w14:paraId="0BCD14AE"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(2011)</w:t>
      </w:r>
    </w:p>
    <w:p w14:paraId="559F1DB8" w14:textId="77777777" w:rsidR="00450076" w:rsidRPr="00024E4A" w:rsidRDefault="00450076" w:rsidP="00450076">
      <w:pPr>
        <w:tabs>
          <w:tab w:val="left" w:pos="360"/>
        </w:tabs>
        <w:ind w:left="360"/>
        <w:jc w:val="both"/>
        <w:rPr>
          <w:bCs/>
          <w:lang w:val="en-GB"/>
        </w:rPr>
      </w:pPr>
      <w:r w:rsidRPr="00917F56">
        <w:rPr>
          <w:bCs/>
        </w:rPr>
        <w:t xml:space="preserve">Monari F, D'Ambra M, Ricci C, Buscemi S, </w:t>
      </w:r>
      <w:proofErr w:type="spellStart"/>
      <w:r w:rsidRPr="00917F56">
        <w:rPr>
          <w:bCs/>
        </w:rPr>
        <w:t>Calculli</w:t>
      </w:r>
      <w:proofErr w:type="spellEnd"/>
      <w:r w:rsidRPr="00917F56">
        <w:rPr>
          <w:bCs/>
        </w:rPr>
        <w:t xml:space="preserve"> L, </w:t>
      </w:r>
      <w:proofErr w:type="spellStart"/>
      <w:r w:rsidRPr="00917F56">
        <w:rPr>
          <w:bCs/>
        </w:rPr>
        <w:t>Pezzilli</w:t>
      </w:r>
      <w:proofErr w:type="spellEnd"/>
      <w:r w:rsidRPr="00917F56">
        <w:rPr>
          <w:bCs/>
        </w:rPr>
        <w:t xml:space="preserve"> R, Santini D, </w:t>
      </w:r>
      <w:r w:rsidRPr="00917F56">
        <w:rPr>
          <w:b/>
          <w:bCs/>
        </w:rPr>
        <w:t>Di Marco MC</w:t>
      </w:r>
      <w:r w:rsidRPr="00917F56">
        <w:rPr>
          <w:bCs/>
        </w:rPr>
        <w:t xml:space="preserve">, Macchini M, Casadei R, </w:t>
      </w:r>
      <w:proofErr w:type="spellStart"/>
      <w:r w:rsidRPr="00917F56">
        <w:rPr>
          <w:bCs/>
        </w:rPr>
        <w:t>Minni</w:t>
      </w:r>
      <w:proofErr w:type="spellEnd"/>
      <w:r w:rsidRPr="00917F56">
        <w:rPr>
          <w:bCs/>
        </w:rPr>
        <w:t xml:space="preserve"> F (2011). </w:t>
      </w:r>
      <w:r w:rsidRPr="00917F56">
        <w:t xml:space="preserve"> </w:t>
      </w:r>
      <w:r w:rsidRPr="00024E4A">
        <w:rPr>
          <w:b/>
          <w:lang w:val="en-GB"/>
        </w:rPr>
        <w:t xml:space="preserve">Comparing RECIST and Choi's Criteria After Neoadjuvant Chemoradiotherapy in Patients with </w:t>
      </w:r>
      <w:proofErr w:type="spellStart"/>
      <w:r w:rsidRPr="00024E4A">
        <w:rPr>
          <w:b/>
          <w:lang w:val="en-GB"/>
        </w:rPr>
        <w:t>Resectable</w:t>
      </w:r>
      <w:proofErr w:type="spellEnd"/>
      <w:r w:rsidRPr="00024E4A">
        <w:rPr>
          <w:b/>
          <w:lang w:val="en-GB"/>
        </w:rPr>
        <w:t xml:space="preserve"> Pancreatic Cancer.</w:t>
      </w:r>
      <w:r w:rsidRPr="00024E4A">
        <w:rPr>
          <w:lang w:val="en-GB"/>
        </w:rPr>
        <w:t xml:space="preserve">  In: JOP. journal of pancreas, vol. 12, p. 515-516, ISSN: 1590-8577, </w:t>
      </w:r>
      <w:proofErr w:type="spellStart"/>
      <w:r w:rsidRPr="00024E4A">
        <w:rPr>
          <w:lang w:val="en-GB"/>
        </w:rPr>
        <w:t>Peschiera</w:t>
      </w:r>
      <w:proofErr w:type="spellEnd"/>
      <w:r w:rsidRPr="00024E4A">
        <w:rPr>
          <w:lang w:val="en-GB"/>
        </w:rPr>
        <w:t xml:space="preserve"> del Garda, 13/10/2011- 15/10/2011</w:t>
      </w:r>
    </w:p>
    <w:p w14:paraId="5443F2C2" w14:textId="77777777" w:rsidR="00450076" w:rsidRPr="00024E4A" w:rsidRDefault="00450076" w:rsidP="00450076">
      <w:pPr>
        <w:tabs>
          <w:tab w:val="left" w:pos="360"/>
        </w:tabs>
        <w:ind w:left="360"/>
        <w:jc w:val="both"/>
        <w:rPr>
          <w:bCs/>
          <w:lang w:val="en-GB"/>
        </w:rPr>
      </w:pPr>
    </w:p>
    <w:p w14:paraId="4DC4F14A"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(2011)</w:t>
      </w:r>
    </w:p>
    <w:p w14:paraId="1769848B" w14:textId="77777777" w:rsidR="00450076" w:rsidRPr="00024E4A" w:rsidRDefault="00450076" w:rsidP="00450076">
      <w:pPr>
        <w:tabs>
          <w:tab w:val="left" w:pos="360"/>
        </w:tabs>
        <w:ind w:left="360"/>
        <w:jc w:val="both"/>
        <w:rPr>
          <w:bCs/>
          <w:lang w:val="en-GB"/>
        </w:rPr>
      </w:pPr>
      <w:r w:rsidRPr="00917F56">
        <w:rPr>
          <w:bCs/>
        </w:rPr>
        <w:t xml:space="preserve">Macchini M, Vecchiarelli S, Sina S, Ricci C, Casadei R, </w:t>
      </w:r>
      <w:proofErr w:type="spellStart"/>
      <w:r w:rsidRPr="00917F56">
        <w:rPr>
          <w:bCs/>
        </w:rPr>
        <w:t>Pezzilli</w:t>
      </w:r>
      <w:proofErr w:type="spellEnd"/>
      <w:r w:rsidRPr="00917F56">
        <w:rPr>
          <w:bCs/>
        </w:rPr>
        <w:t xml:space="preserve"> R, </w:t>
      </w:r>
      <w:proofErr w:type="spellStart"/>
      <w:r w:rsidRPr="00917F56">
        <w:rPr>
          <w:bCs/>
        </w:rPr>
        <w:t>Calculli</w:t>
      </w:r>
      <w:proofErr w:type="spellEnd"/>
      <w:r w:rsidRPr="00917F56">
        <w:rPr>
          <w:bCs/>
        </w:rPr>
        <w:t xml:space="preserve"> L, Santini D, </w:t>
      </w:r>
      <w:proofErr w:type="spellStart"/>
      <w:r w:rsidRPr="00917F56">
        <w:rPr>
          <w:bCs/>
        </w:rPr>
        <w:t>Biasco</w:t>
      </w:r>
      <w:proofErr w:type="spellEnd"/>
      <w:r w:rsidRPr="00917F56">
        <w:rPr>
          <w:bCs/>
        </w:rPr>
        <w:t xml:space="preserve"> G, </w:t>
      </w:r>
      <w:r w:rsidRPr="00917F56">
        <w:rPr>
          <w:b/>
          <w:bCs/>
        </w:rPr>
        <w:t>Di Marco M</w:t>
      </w:r>
      <w:r w:rsidRPr="00917F56">
        <w:rPr>
          <w:bCs/>
        </w:rPr>
        <w:t xml:space="preserve"> (2011). </w:t>
      </w:r>
      <w:r w:rsidRPr="00917F56">
        <w:t xml:space="preserve"> </w:t>
      </w:r>
      <w:r w:rsidRPr="00024E4A">
        <w:rPr>
          <w:lang w:val="en-GB"/>
        </w:rPr>
        <w:t xml:space="preserve">Role of CA 19-9 </w:t>
      </w:r>
      <w:r w:rsidRPr="00024E4A">
        <w:rPr>
          <w:b/>
          <w:lang w:val="en-GB"/>
        </w:rPr>
        <w:t xml:space="preserve">Concentration as an Independent Prognostic Factor in Unresectable Pancreatic Ductal Adenocarcinoma (PDCA) Treated with </w:t>
      </w:r>
      <w:proofErr w:type="spellStart"/>
      <w:r w:rsidRPr="00024E4A">
        <w:rPr>
          <w:b/>
          <w:lang w:val="en-GB"/>
        </w:rPr>
        <w:t>GemOx</w:t>
      </w:r>
      <w:proofErr w:type="spellEnd"/>
      <w:r w:rsidRPr="00024E4A">
        <w:rPr>
          <w:lang w:val="en-GB"/>
        </w:rPr>
        <w:t xml:space="preserve">. In: JOP. journal of pancreas, vol. 12, p. 537, ISSN: 1590-8577, </w:t>
      </w:r>
      <w:proofErr w:type="spellStart"/>
      <w:r w:rsidRPr="00024E4A">
        <w:rPr>
          <w:lang w:val="en-GB"/>
        </w:rPr>
        <w:t>Peschiera</w:t>
      </w:r>
      <w:proofErr w:type="spellEnd"/>
      <w:r w:rsidRPr="00024E4A">
        <w:rPr>
          <w:lang w:val="en-GB"/>
        </w:rPr>
        <w:t xml:space="preserve"> del Garda, 13/10/2011- 15/10/2011</w:t>
      </w:r>
    </w:p>
    <w:p w14:paraId="460E881C" w14:textId="77777777" w:rsidR="00450076" w:rsidRPr="00024E4A" w:rsidRDefault="00450076" w:rsidP="00450076">
      <w:pPr>
        <w:tabs>
          <w:tab w:val="left" w:pos="360"/>
        </w:tabs>
        <w:ind w:left="360"/>
        <w:jc w:val="both"/>
        <w:rPr>
          <w:bCs/>
          <w:lang w:val="en-GB"/>
        </w:rPr>
      </w:pPr>
    </w:p>
    <w:p w14:paraId="36887C2E" w14:textId="77777777" w:rsidR="00450076" w:rsidRPr="00917F56" w:rsidRDefault="00450076" w:rsidP="00450076">
      <w:pPr>
        <w:tabs>
          <w:tab w:val="left" w:pos="360"/>
        </w:tabs>
        <w:ind w:left="360"/>
        <w:jc w:val="both"/>
        <w:rPr>
          <w:bCs/>
        </w:rPr>
      </w:pPr>
      <w:r w:rsidRPr="00917F56">
        <w:rPr>
          <w:bCs/>
        </w:rPr>
        <w:t xml:space="preserve">2010 -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2D10BAAB" w14:textId="77777777" w:rsidR="00450076" w:rsidRPr="00024E4A" w:rsidRDefault="00450076" w:rsidP="00450076">
      <w:pPr>
        <w:tabs>
          <w:tab w:val="left" w:pos="360"/>
        </w:tabs>
        <w:ind w:left="360"/>
        <w:jc w:val="both"/>
        <w:rPr>
          <w:bCs/>
          <w:lang w:val="en-GB"/>
        </w:rPr>
      </w:pPr>
      <w:r w:rsidRPr="00917F56">
        <w:rPr>
          <w:b/>
          <w:bCs/>
        </w:rPr>
        <w:t>M. Di Marco</w:t>
      </w:r>
      <w:r w:rsidRPr="00917F56">
        <w:rPr>
          <w:bCs/>
        </w:rPr>
        <w:t xml:space="preserve">, R. Di </w:t>
      </w:r>
      <w:proofErr w:type="spellStart"/>
      <w:r w:rsidRPr="00917F56">
        <w:rPr>
          <w:bCs/>
        </w:rPr>
        <w:t>Cicilia</w:t>
      </w:r>
      <w:proofErr w:type="spellEnd"/>
      <w:r w:rsidRPr="00917F56">
        <w:rPr>
          <w:bCs/>
        </w:rPr>
        <w:t xml:space="preserve">, M. Macchini, E. Nobili, S. Vecchiarelli, G. Brandi, G. </w:t>
      </w:r>
      <w:proofErr w:type="spellStart"/>
      <w:r w:rsidRPr="00917F56">
        <w:rPr>
          <w:bCs/>
        </w:rPr>
        <w:t>Biasco</w:t>
      </w:r>
      <w:proofErr w:type="spellEnd"/>
      <w:r w:rsidRPr="00917F56">
        <w:rPr>
          <w:bCs/>
        </w:rPr>
        <w:t xml:space="preserve"> (2010). </w:t>
      </w:r>
      <w:r w:rsidRPr="00917F56">
        <w:t xml:space="preserve"> </w:t>
      </w:r>
      <w:r w:rsidRPr="00024E4A">
        <w:rPr>
          <w:b/>
          <w:lang w:val="en-GB"/>
        </w:rPr>
        <w:t>Metastatic pancreatic cancer: is gemcitabine still the best standard treatment?</w:t>
      </w:r>
      <w:r w:rsidRPr="00024E4A">
        <w:rPr>
          <w:lang w:val="en-GB"/>
        </w:rPr>
        <w:t xml:space="preserve"> </w:t>
      </w:r>
      <w:r w:rsidRPr="00024E4A">
        <w:rPr>
          <w:bCs/>
          <w:lang w:val="en-GB"/>
        </w:rPr>
        <w:t xml:space="preserve"> (Review). ONCOLOGY REPORTS, vol. 23(5), p. 1183-1192, ISSN: 1021-335X, </w:t>
      </w:r>
      <w:proofErr w:type="spellStart"/>
      <w:r w:rsidRPr="00024E4A">
        <w:rPr>
          <w:bCs/>
          <w:lang w:val="en-GB"/>
        </w:rPr>
        <w:t>doi</w:t>
      </w:r>
      <w:proofErr w:type="spellEnd"/>
      <w:r w:rsidRPr="00024E4A">
        <w:rPr>
          <w:bCs/>
          <w:lang w:val="en-GB"/>
        </w:rPr>
        <w:t>: 10.3892/or_00000749 </w:t>
      </w:r>
    </w:p>
    <w:p w14:paraId="75D5F04F" w14:textId="77777777" w:rsidR="00450076" w:rsidRPr="00024E4A" w:rsidRDefault="00450076" w:rsidP="00450076">
      <w:pPr>
        <w:tabs>
          <w:tab w:val="left" w:pos="360"/>
        </w:tabs>
        <w:ind w:left="360"/>
        <w:jc w:val="both"/>
        <w:rPr>
          <w:bCs/>
          <w:lang w:val="en-GB"/>
        </w:rPr>
      </w:pPr>
    </w:p>
    <w:p w14:paraId="2B70FDC3" w14:textId="77777777" w:rsidR="00450076" w:rsidRPr="00024E4A" w:rsidRDefault="00450076" w:rsidP="00450076">
      <w:pPr>
        <w:tabs>
          <w:tab w:val="left" w:pos="360"/>
        </w:tabs>
        <w:ind w:left="360"/>
        <w:jc w:val="both"/>
        <w:rPr>
          <w:bCs/>
          <w:lang w:val="en-GB"/>
        </w:rPr>
      </w:pPr>
      <w:r w:rsidRPr="00024E4A">
        <w:rPr>
          <w:bCs/>
          <w:lang w:val="en-GB"/>
        </w:rPr>
        <w:t>2010 - Contribution to Conference Proceedings</w:t>
      </w:r>
    </w:p>
    <w:p w14:paraId="28C3ED72" w14:textId="77777777" w:rsidR="00450076" w:rsidRPr="00024E4A" w:rsidRDefault="00450076" w:rsidP="00450076">
      <w:pPr>
        <w:tabs>
          <w:tab w:val="left" w:pos="360"/>
        </w:tabs>
        <w:ind w:left="360"/>
        <w:jc w:val="both"/>
        <w:rPr>
          <w:bCs/>
          <w:lang w:val="en-GB"/>
        </w:rPr>
      </w:pPr>
      <w:r w:rsidRPr="00917F56">
        <w:rPr>
          <w:bCs/>
        </w:rPr>
        <w:t xml:space="preserve">PALLOTTI MC, VECCHIARELLI S, MACCHINI M, </w:t>
      </w:r>
      <w:r w:rsidRPr="00917F56">
        <w:rPr>
          <w:b/>
          <w:bCs/>
        </w:rPr>
        <w:t>DI MARCO M</w:t>
      </w:r>
      <w:r w:rsidRPr="00917F56">
        <w:rPr>
          <w:bCs/>
        </w:rPr>
        <w:t xml:space="preserve">, D’AMBRA M, FERRONI F, POLI F, CALCULLI L, MINNI F, CASADEI R, SANTINI D, BIASCO G (2010). </w:t>
      </w:r>
      <w:r w:rsidRPr="00917F56">
        <w:t xml:space="preserve"> </w:t>
      </w:r>
      <w:proofErr w:type="spellStart"/>
      <w:r w:rsidRPr="00024E4A">
        <w:rPr>
          <w:b/>
          <w:lang w:val="en-GB"/>
        </w:rPr>
        <w:t>GemOx</w:t>
      </w:r>
      <w:proofErr w:type="spellEnd"/>
      <w:r w:rsidRPr="00024E4A">
        <w:rPr>
          <w:b/>
          <w:lang w:val="en-GB"/>
        </w:rPr>
        <w:t xml:space="preserve"> and Ovarian Pancreatic Cancer Metastasis (PC). In: AISP - 34th National Congress.</w:t>
      </w:r>
      <w:r w:rsidRPr="00024E4A">
        <w:rPr>
          <w:lang w:val="en-GB"/>
        </w:rPr>
        <w:t xml:space="preserve">  In: JOP. journal of pancreas, vol. 11 (5 </w:t>
      </w:r>
      <w:proofErr w:type="spellStart"/>
      <w:r w:rsidRPr="00024E4A">
        <w:rPr>
          <w:lang w:val="en-GB"/>
        </w:rPr>
        <w:t>suppl</w:t>
      </w:r>
      <w:proofErr w:type="spellEnd"/>
      <w:r w:rsidRPr="00024E4A">
        <w:rPr>
          <w:lang w:val="en-GB"/>
        </w:rPr>
        <w:t xml:space="preserve">), p. 530-531, ISSN: 1590-8577, </w:t>
      </w:r>
      <w:proofErr w:type="spellStart"/>
      <w:r w:rsidRPr="00024E4A">
        <w:rPr>
          <w:lang w:val="en-GB"/>
        </w:rPr>
        <w:t>Peschiera</w:t>
      </w:r>
      <w:proofErr w:type="spellEnd"/>
      <w:r w:rsidRPr="00024E4A">
        <w:rPr>
          <w:lang w:val="en-GB"/>
        </w:rPr>
        <w:t xml:space="preserve"> del Garda, VR (Italy)., October 7-9, 2010</w:t>
      </w:r>
    </w:p>
    <w:p w14:paraId="7F78EC73" w14:textId="77777777" w:rsidR="00450076" w:rsidRPr="00024E4A" w:rsidRDefault="00450076" w:rsidP="00450076">
      <w:pPr>
        <w:tabs>
          <w:tab w:val="left" w:pos="360"/>
        </w:tabs>
        <w:ind w:left="360"/>
        <w:jc w:val="both"/>
        <w:rPr>
          <w:bCs/>
          <w:lang w:val="en-GB"/>
        </w:rPr>
      </w:pPr>
    </w:p>
    <w:p w14:paraId="5D140743" w14:textId="77777777" w:rsidR="00450076" w:rsidRPr="00917F56" w:rsidRDefault="00450076" w:rsidP="00450076">
      <w:pPr>
        <w:tabs>
          <w:tab w:val="left" w:pos="360"/>
        </w:tabs>
        <w:ind w:left="360"/>
        <w:jc w:val="both"/>
        <w:rPr>
          <w:bCs/>
        </w:rPr>
      </w:pPr>
      <w:r w:rsidRPr="00917F56">
        <w:rPr>
          <w:bCs/>
        </w:rPr>
        <w:t xml:space="preserve">2010 -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64678F8C" w14:textId="77777777" w:rsidR="00450076" w:rsidRPr="00024E4A" w:rsidRDefault="00450076" w:rsidP="00450076">
      <w:pPr>
        <w:tabs>
          <w:tab w:val="left" w:pos="360"/>
        </w:tabs>
        <w:ind w:left="360"/>
        <w:jc w:val="both"/>
        <w:rPr>
          <w:bCs/>
          <w:lang w:val="en-GB"/>
        </w:rPr>
      </w:pPr>
      <w:r w:rsidRPr="00917F56">
        <w:rPr>
          <w:b/>
          <w:bCs/>
        </w:rPr>
        <w:t xml:space="preserve">M.DI MARCO, </w:t>
      </w:r>
      <w:r w:rsidRPr="00917F56">
        <w:rPr>
          <w:bCs/>
        </w:rPr>
        <w:t xml:space="preserve">M. MACCHINI, M D'AMBRA, C. RICCI, S. VECCHIARELLI, M.C. PALLOTTI, B. MELOTTI, F. SPERANDI, R. PEZZILLI, L. CALCULLI, D. SANTINI, E. BARBIERI, C. SERRA, R. CASADEI, F. MINNI, A.A. MARTONI, G. BIASCO (2010). </w:t>
      </w:r>
      <w:r w:rsidRPr="00024E4A">
        <w:rPr>
          <w:b/>
          <w:lang w:val="en-GB"/>
        </w:rPr>
        <w:t>Prognostic factors in resected pancreatic cancer:</w:t>
      </w:r>
      <w:r>
        <w:rPr>
          <w:b/>
          <w:lang w:val="en-GB"/>
        </w:rPr>
        <w:t xml:space="preserve"> </w:t>
      </w:r>
      <w:r w:rsidRPr="00024E4A">
        <w:rPr>
          <w:b/>
          <w:lang w:val="en-GB"/>
        </w:rPr>
        <w:t>a single centre experience.</w:t>
      </w:r>
      <w:r w:rsidRPr="00024E4A">
        <w:rPr>
          <w:lang w:val="en-GB"/>
        </w:rPr>
        <w:t xml:space="preserve"> </w:t>
      </w:r>
      <w:r w:rsidRPr="00024E4A">
        <w:rPr>
          <w:bCs/>
          <w:lang w:val="en-GB"/>
        </w:rPr>
        <w:t xml:space="preserve"> In: XII national Congress of Medical Oncology. I SUPPLEMENTI DI TUMORI, vol. 10, num.1, p. 152-153, Roma, 6-8 </w:t>
      </w:r>
      <w:proofErr w:type="spellStart"/>
      <w:r w:rsidRPr="00024E4A">
        <w:rPr>
          <w:bCs/>
          <w:lang w:val="en-GB"/>
        </w:rPr>
        <w:t>Novembre</w:t>
      </w:r>
      <w:proofErr w:type="spellEnd"/>
      <w:r w:rsidRPr="00024E4A">
        <w:rPr>
          <w:bCs/>
          <w:lang w:val="en-GB"/>
        </w:rPr>
        <w:t xml:space="preserve"> 2010</w:t>
      </w:r>
    </w:p>
    <w:p w14:paraId="73FAD183" w14:textId="77777777" w:rsidR="00450076" w:rsidRPr="00024E4A" w:rsidRDefault="00450076" w:rsidP="00450076">
      <w:pPr>
        <w:tabs>
          <w:tab w:val="left" w:pos="360"/>
        </w:tabs>
        <w:ind w:left="360"/>
        <w:jc w:val="both"/>
        <w:rPr>
          <w:bCs/>
          <w:lang w:val="en-GB"/>
        </w:rPr>
      </w:pPr>
    </w:p>
    <w:p w14:paraId="78447EC1" w14:textId="77777777" w:rsidR="00450076" w:rsidRPr="00024E4A" w:rsidRDefault="00450076" w:rsidP="00450076">
      <w:pPr>
        <w:tabs>
          <w:tab w:val="left" w:pos="360"/>
        </w:tabs>
        <w:ind w:left="360"/>
        <w:jc w:val="both"/>
        <w:rPr>
          <w:bCs/>
          <w:lang w:val="en-GB"/>
        </w:rPr>
      </w:pPr>
      <w:r w:rsidRPr="00024E4A">
        <w:rPr>
          <w:bCs/>
          <w:lang w:val="en-GB"/>
        </w:rPr>
        <w:t>Abstract in Conference Proceedings (2010)</w:t>
      </w:r>
    </w:p>
    <w:p w14:paraId="76BFAF2A" w14:textId="77777777" w:rsidR="00450076" w:rsidRPr="00024E4A" w:rsidRDefault="00450076" w:rsidP="00450076">
      <w:pPr>
        <w:tabs>
          <w:tab w:val="left" w:pos="360"/>
        </w:tabs>
        <w:ind w:left="360"/>
        <w:jc w:val="both"/>
        <w:rPr>
          <w:bCs/>
          <w:lang w:val="en-GB"/>
        </w:rPr>
      </w:pPr>
      <w:r w:rsidRPr="00917F56">
        <w:rPr>
          <w:b/>
          <w:bCs/>
        </w:rPr>
        <w:t xml:space="preserve">M. Di Marco, </w:t>
      </w:r>
      <w:r w:rsidRPr="00917F56">
        <w:rPr>
          <w:bCs/>
        </w:rPr>
        <w:t xml:space="preserve">M. Macchini, R. di </w:t>
      </w:r>
      <w:proofErr w:type="spellStart"/>
      <w:r w:rsidRPr="00917F56">
        <w:rPr>
          <w:bCs/>
        </w:rPr>
        <w:t>Cicilia</w:t>
      </w:r>
      <w:proofErr w:type="spellEnd"/>
      <w:r w:rsidRPr="00917F56">
        <w:rPr>
          <w:bCs/>
        </w:rPr>
        <w:t xml:space="preserve">, S. Vecchiarelli, R. Casadei, E. Barbieri, L. </w:t>
      </w:r>
      <w:proofErr w:type="spellStart"/>
      <w:r w:rsidRPr="00917F56">
        <w:rPr>
          <w:bCs/>
        </w:rPr>
        <w:t>Calculli</w:t>
      </w:r>
      <w:proofErr w:type="spellEnd"/>
      <w:r w:rsidRPr="00917F56">
        <w:rPr>
          <w:bCs/>
        </w:rPr>
        <w:t xml:space="preserve">, M. A. Pantaleo, G. </w:t>
      </w:r>
      <w:proofErr w:type="spellStart"/>
      <w:r w:rsidRPr="00917F56">
        <w:rPr>
          <w:bCs/>
        </w:rPr>
        <w:t>Biasco</w:t>
      </w:r>
      <w:proofErr w:type="spellEnd"/>
      <w:r w:rsidRPr="00917F56">
        <w:rPr>
          <w:bCs/>
        </w:rPr>
        <w:t xml:space="preserve"> (2010). </w:t>
      </w:r>
      <w:r w:rsidRPr="00024E4A">
        <w:rPr>
          <w:b/>
          <w:lang w:val="en-GB"/>
        </w:rPr>
        <w:t xml:space="preserve">Neoadjuvant therapy for </w:t>
      </w:r>
      <w:proofErr w:type="spellStart"/>
      <w:r w:rsidRPr="00024E4A">
        <w:rPr>
          <w:b/>
          <w:lang w:val="en-GB"/>
        </w:rPr>
        <w:t>resectable</w:t>
      </w:r>
      <w:proofErr w:type="spellEnd"/>
      <w:r w:rsidRPr="00024E4A">
        <w:rPr>
          <w:b/>
          <w:lang w:val="en-GB"/>
        </w:rPr>
        <w:t xml:space="preserve"> pancreatic adenocarcinoma: An interim report of a prospective randomized study</w:t>
      </w:r>
      <w:r w:rsidRPr="00024E4A">
        <w:rPr>
          <w:lang w:val="en-GB"/>
        </w:rPr>
        <w:t>. In: JOURNAL OF CLINICAL ONCOLOGY, vol. 28 (</w:t>
      </w:r>
      <w:proofErr w:type="spellStart"/>
      <w:r w:rsidRPr="00024E4A">
        <w:rPr>
          <w:lang w:val="en-GB"/>
        </w:rPr>
        <w:t>suppl</w:t>
      </w:r>
      <w:proofErr w:type="spellEnd"/>
      <w:r w:rsidRPr="00024E4A">
        <w:rPr>
          <w:lang w:val="en-GB"/>
        </w:rPr>
        <w:t xml:space="preserve">; </w:t>
      </w:r>
      <w:proofErr w:type="spellStart"/>
      <w:r w:rsidRPr="00024E4A">
        <w:rPr>
          <w:lang w:val="en-GB"/>
        </w:rPr>
        <w:t>abstr</w:t>
      </w:r>
      <w:proofErr w:type="spellEnd"/>
      <w:r w:rsidRPr="00024E4A">
        <w:rPr>
          <w:lang w:val="en-GB"/>
        </w:rPr>
        <w:t xml:space="preserve"> e14604), ISSN: 0732-183X </w:t>
      </w:r>
    </w:p>
    <w:p w14:paraId="32AFE49B" w14:textId="77777777" w:rsidR="00450076" w:rsidRPr="00024E4A" w:rsidRDefault="00450076" w:rsidP="00450076">
      <w:pPr>
        <w:tabs>
          <w:tab w:val="left" w:pos="360"/>
        </w:tabs>
        <w:ind w:left="360"/>
        <w:jc w:val="both"/>
        <w:rPr>
          <w:bCs/>
          <w:lang w:val="en-GB"/>
        </w:rPr>
      </w:pPr>
    </w:p>
    <w:p w14:paraId="20E1DC03"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(2010)</w:t>
      </w:r>
    </w:p>
    <w:p w14:paraId="13C2206E" w14:textId="77777777" w:rsidR="00450076" w:rsidRPr="00024E4A" w:rsidRDefault="00450076" w:rsidP="00450076">
      <w:pPr>
        <w:tabs>
          <w:tab w:val="left" w:pos="360"/>
        </w:tabs>
        <w:ind w:left="360"/>
        <w:jc w:val="both"/>
        <w:rPr>
          <w:bCs/>
          <w:lang w:val="en-GB"/>
        </w:rPr>
      </w:pPr>
      <w:r w:rsidRPr="00917F56">
        <w:rPr>
          <w:bCs/>
        </w:rPr>
        <w:t xml:space="preserve">Macchini M1, Vecchiarelli S, </w:t>
      </w:r>
      <w:r w:rsidRPr="00917F56">
        <w:rPr>
          <w:b/>
          <w:bCs/>
        </w:rPr>
        <w:t>Di Marco M</w:t>
      </w:r>
      <w:r w:rsidRPr="00917F56">
        <w:rPr>
          <w:bCs/>
        </w:rPr>
        <w:t xml:space="preserve">, D’Ambra M, Ricci C, Pallotti MC, Melotti B, </w:t>
      </w:r>
      <w:proofErr w:type="spellStart"/>
      <w:r w:rsidRPr="00917F56">
        <w:rPr>
          <w:bCs/>
        </w:rPr>
        <w:t>Sperandi</w:t>
      </w:r>
      <w:proofErr w:type="spellEnd"/>
      <w:r w:rsidRPr="00917F56">
        <w:rPr>
          <w:bCs/>
        </w:rPr>
        <w:t xml:space="preserve"> F, </w:t>
      </w:r>
      <w:proofErr w:type="spellStart"/>
      <w:r w:rsidRPr="00917F56">
        <w:rPr>
          <w:bCs/>
        </w:rPr>
        <w:t>Pezzilli</w:t>
      </w:r>
      <w:proofErr w:type="spellEnd"/>
      <w:r w:rsidRPr="00917F56">
        <w:rPr>
          <w:bCs/>
        </w:rPr>
        <w:t xml:space="preserve"> R, </w:t>
      </w:r>
      <w:proofErr w:type="spellStart"/>
      <w:r w:rsidRPr="00917F56">
        <w:rPr>
          <w:bCs/>
        </w:rPr>
        <w:t>Calculli</w:t>
      </w:r>
      <w:proofErr w:type="spellEnd"/>
      <w:r w:rsidRPr="00917F56">
        <w:rPr>
          <w:bCs/>
        </w:rPr>
        <w:t xml:space="preserve"> L, Santini D, Barbieri E, Serra C, Casadei R, </w:t>
      </w:r>
      <w:proofErr w:type="spellStart"/>
      <w:r w:rsidRPr="00917F56">
        <w:rPr>
          <w:bCs/>
        </w:rPr>
        <w:t>Minni</w:t>
      </w:r>
      <w:proofErr w:type="spellEnd"/>
      <w:r w:rsidRPr="00917F56">
        <w:rPr>
          <w:bCs/>
        </w:rPr>
        <w:t xml:space="preserve"> F, Martoni AA, </w:t>
      </w:r>
      <w:proofErr w:type="spellStart"/>
      <w:r w:rsidRPr="00917F56">
        <w:rPr>
          <w:bCs/>
        </w:rPr>
        <w:t>Biasco</w:t>
      </w:r>
      <w:proofErr w:type="spellEnd"/>
      <w:r w:rsidRPr="00917F56">
        <w:rPr>
          <w:bCs/>
        </w:rPr>
        <w:t xml:space="preserve"> G (2010). </w:t>
      </w:r>
      <w:r w:rsidRPr="00917F56">
        <w:t xml:space="preserve"> </w:t>
      </w:r>
      <w:r w:rsidRPr="00024E4A">
        <w:rPr>
          <w:b/>
          <w:lang w:val="en-GB"/>
        </w:rPr>
        <w:t xml:space="preserve">Risk Factors in Resected Pancreatic </w:t>
      </w:r>
      <w:proofErr w:type="spellStart"/>
      <w:r w:rsidRPr="00024E4A">
        <w:rPr>
          <w:b/>
          <w:lang w:val="en-GB"/>
        </w:rPr>
        <w:t>Cancer.A</w:t>
      </w:r>
      <w:proofErr w:type="spellEnd"/>
      <w:r w:rsidRPr="00024E4A">
        <w:rPr>
          <w:b/>
          <w:lang w:val="en-GB"/>
        </w:rPr>
        <w:t xml:space="preserve"> Single Centre Experience</w:t>
      </w:r>
      <w:r w:rsidRPr="00024E4A">
        <w:rPr>
          <w:lang w:val="en-GB"/>
        </w:rPr>
        <w:t xml:space="preserve">. In: JOP. journal of pancreas, vol. 11 (5 </w:t>
      </w:r>
      <w:proofErr w:type="spellStart"/>
      <w:r w:rsidRPr="00024E4A">
        <w:rPr>
          <w:lang w:val="en-GB"/>
        </w:rPr>
        <w:t>suppl</w:t>
      </w:r>
      <w:proofErr w:type="spellEnd"/>
      <w:r w:rsidRPr="00024E4A">
        <w:rPr>
          <w:lang w:val="en-GB"/>
        </w:rPr>
        <w:t xml:space="preserve">), p. 527, ISSN: 1590-8577, </w:t>
      </w:r>
      <w:proofErr w:type="spellStart"/>
      <w:r w:rsidRPr="00024E4A">
        <w:rPr>
          <w:lang w:val="en-GB"/>
        </w:rPr>
        <w:t>Peschiera</w:t>
      </w:r>
      <w:proofErr w:type="spellEnd"/>
      <w:r w:rsidRPr="00024E4A">
        <w:rPr>
          <w:lang w:val="en-GB"/>
        </w:rPr>
        <w:t xml:space="preserve"> del Garda, VR (Italy)., October 7-9, 2010</w:t>
      </w:r>
    </w:p>
    <w:p w14:paraId="1962DE6D" w14:textId="77777777" w:rsidR="00450076" w:rsidRPr="00024E4A" w:rsidRDefault="00450076" w:rsidP="00450076">
      <w:pPr>
        <w:tabs>
          <w:tab w:val="left" w:pos="360"/>
        </w:tabs>
        <w:ind w:left="360"/>
        <w:jc w:val="both"/>
        <w:rPr>
          <w:bCs/>
          <w:lang w:val="en-GB"/>
        </w:rPr>
      </w:pPr>
    </w:p>
    <w:p w14:paraId="00FBB380" w14:textId="77777777" w:rsidR="00450076" w:rsidRPr="00917F56" w:rsidRDefault="00450076" w:rsidP="00450076">
      <w:pPr>
        <w:tabs>
          <w:tab w:val="left" w:pos="360"/>
        </w:tabs>
        <w:ind w:left="360"/>
        <w:jc w:val="both"/>
        <w:rPr>
          <w:bCs/>
        </w:rPr>
      </w:pPr>
      <w:r w:rsidRPr="00917F56">
        <w:rPr>
          <w:bCs/>
        </w:rPr>
        <w:lastRenderedPageBreak/>
        <w:t xml:space="preserve">Abstract in Conference </w:t>
      </w:r>
      <w:proofErr w:type="spellStart"/>
      <w:r w:rsidRPr="00917F56">
        <w:rPr>
          <w:bCs/>
        </w:rPr>
        <w:t>Proceedings</w:t>
      </w:r>
      <w:proofErr w:type="spellEnd"/>
      <w:r w:rsidRPr="00917F56">
        <w:rPr>
          <w:bCs/>
        </w:rPr>
        <w:t xml:space="preserve"> (2010)</w:t>
      </w:r>
    </w:p>
    <w:p w14:paraId="5321D5F1" w14:textId="77777777" w:rsidR="00450076" w:rsidRPr="00024E4A" w:rsidRDefault="00450076" w:rsidP="00450076">
      <w:pPr>
        <w:tabs>
          <w:tab w:val="left" w:pos="360"/>
        </w:tabs>
        <w:ind w:left="360"/>
        <w:jc w:val="both"/>
        <w:rPr>
          <w:bCs/>
          <w:lang w:val="en-GB"/>
        </w:rPr>
      </w:pPr>
      <w:r w:rsidRPr="00917F56">
        <w:rPr>
          <w:bCs/>
        </w:rPr>
        <w:t xml:space="preserve">Buscemi S, Laterza M, Monari F, D’ambra M, Alagna V, Rega D, Ricci C, </w:t>
      </w:r>
      <w:proofErr w:type="spellStart"/>
      <w:r w:rsidRPr="00917F56">
        <w:rPr>
          <w:bCs/>
        </w:rPr>
        <w:t>Taffurelli</w:t>
      </w:r>
      <w:proofErr w:type="spellEnd"/>
      <w:r w:rsidRPr="00917F56">
        <w:rPr>
          <w:bCs/>
        </w:rPr>
        <w:t xml:space="preserve"> G, </w:t>
      </w:r>
      <w:proofErr w:type="spellStart"/>
      <w:r w:rsidRPr="00917F56">
        <w:rPr>
          <w:bCs/>
        </w:rPr>
        <w:t>Pezzilli</w:t>
      </w:r>
      <w:proofErr w:type="spellEnd"/>
      <w:r w:rsidRPr="00917F56">
        <w:rPr>
          <w:bCs/>
        </w:rPr>
        <w:t xml:space="preserve"> R, </w:t>
      </w:r>
      <w:r w:rsidRPr="00917F56">
        <w:rPr>
          <w:b/>
          <w:bCs/>
        </w:rPr>
        <w:t>Di Marco M</w:t>
      </w:r>
      <w:r w:rsidRPr="00917F56">
        <w:rPr>
          <w:bCs/>
        </w:rPr>
        <w:t xml:space="preserve">, Macchini M, </w:t>
      </w:r>
      <w:proofErr w:type="spellStart"/>
      <w:r w:rsidRPr="00917F56">
        <w:rPr>
          <w:bCs/>
        </w:rPr>
        <w:t>Calculli</w:t>
      </w:r>
      <w:proofErr w:type="spellEnd"/>
      <w:r w:rsidRPr="00917F56">
        <w:rPr>
          <w:bCs/>
        </w:rPr>
        <w:t xml:space="preserve"> L, Santini D, Casadei R, </w:t>
      </w:r>
      <w:proofErr w:type="spellStart"/>
      <w:r w:rsidRPr="00917F56">
        <w:rPr>
          <w:bCs/>
        </w:rPr>
        <w:t>Minni</w:t>
      </w:r>
      <w:proofErr w:type="spellEnd"/>
      <w:r w:rsidRPr="00917F56">
        <w:rPr>
          <w:bCs/>
        </w:rPr>
        <w:t xml:space="preserve"> F (2010). </w:t>
      </w:r>
      <w:r w:rsidRPr="00917F56">
        <w:t xml:space="preserve"> </w:t>
      </w:r>
      <w:r w:rsidRPr="00024E4A">
        <w:rPr>
          <w:b/>
          <w:lang w:val="en-GB"/>
        </w:rPr>
        <w:t>Long-Term Survival After Pancreaticoduodenectomy for Pancreatic Ductal Adenocarcinoma. Case Report.</w:t>
      </w:r>
      <w:r w:rsidRPr="00024E4A">
        <w:rPr>
          <w:lang w:val="en-GB"/>
        </w:rPr>
        <w:t xml:space="preserve">  In: JOP. journal of pancreas, vol. 11 (5 </w:t>
      </w:r>
      <w:proofErr w:type="spellStart"/>
      <w:r w:rsidRPr="00024E4A">
        <w:rPr>
          <w:lang w:val="en-GB"/>
        </w:rPr>
        <w:t>suppl</w:t>
      </w:r>
      <w:proofErr w:type="spellEnd"/>
      <w:r w:rsidRPr="00024E4A">
        <w:rPr>
          <w:lang w:val="en-GB"/>
        </w:rPr>
        <w:t xml:space="preserve">), p. 521-522, ISSN: 1590-8577, </w:t>
      </w:r>
      <w:proofErr w:type="spellStart"/>
      <w:r w:rsidRPr="00024E4A">
        <w:rPr>
          <w:lang w:val="en-GB"/>
        </w:rPr>
        <w:t>Peschiera</w:t>
      </w:r>
      <w:proofErr w:type="spellEnd"/>
      <w:r w:rsidRPr="00024E4A">
        <w:rPr>
          <w:lang w:val="en-GB"/>
        </w:rPr>
        <w:t xml:space="preserve"> del Garda, VR (Italy)., October 7-9, 2010</w:t>
      </w:r>
    </w:p>
    <w:p w14:paraId="54197157" w14:textId="77777777" w:rsidR="00450076" w:rsidRPr="00024E4A" w:rsidRDefault="00450076" w:rsidP="00450076">
      <w:pPr>
        <w:tabs>
          <w:tab w:val="left" w:pos="360"/>
        </w:tabs>
        <w:ind w:left="360"/>
        <w:jc w:val="both"/>
        <w:rPr>
          <w:bCs/>
          <w:lang w:val="en-GB"/>
        </w:rPr>
      </w:pPr>
    </w:p>
    <w:p w14:paraId="6F1E0665"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(2010)</w:t>
      </w:r>
    </w:p>
    <w:p w14:paraId="6DE85131" w14:textId="77777777" w:rsidR="00450076" w:rsidRPr="00024E4A" w:rsidRDefault="00450076" w:rsidP="00450076">
      <w:pPr>
        <w:tabs>
          <w:tab w:val="left" w:pos="360"/>
        </w:tabs>
        <w:ind w:left="360"/>
        <w:jc w:val="both"/>
        <w:rPr>
          <w:bCs/>
          <w:lang w:val="en-GB"/>
        </w:rPr>
      </w:pPr>
      <w:r w:rsidRPr="00917F56">
        <w:rPr>
          <w:bCs/>
        </w:rPr>
        <w:t xml:space="preserve">Macchini M, Brandi G, </w:t>
      </w:r>
      <w:proofErr w:type="spellStart"/>
      <w:r w:rsidRPr="00917F56">
        <w:rPr>
          <w:bCs/>
        </w:rPr>
        <w:t>Tavolari</w:t>
      </w:r>
      <w:proofErr w:type="spellEnd"/>
      <w:r w:rsidRPr="00917F56">
        <w:rPr>
          <w:bCs/>
        </w:rPr>
        <w:t xml:space="preserve"> S, Guarnieri T, de Rosa F, Paterini P, Di Girolamo S, Agostini V, </w:t>
      </w:r>
      <w:r w:rsidRPr="00917F56">
        <w:rPr>
          <w:b/>
          <w:bCs/>
        </w:rPr>
        <w:t>Di Marco M</w:t>
      </w:r>
      <w:r w:rsidRPr="00917F56">
        <w:rPr>
          <w:bCs/>
        </w:rPr>
        <w:t xml:space="preserve">, Vecchiarelli S, Di </w:t>
      </w:r>
      <w:proofErr w:type="spellStart"/>
      <w:r w:rsidRPr="00917F56">
        <w:rPr>
          <w:bCs/>
        </w:rPr>
        <w:t>Cicilia</w:t>
      </w:r>
      <w:proofErr w:type="spellEnd"/>
      <w:r w:rsidRPr="00917F56">
        <w:rPr>
          <w:bCs/>
        </w:rPr>
        <w:t xml:space="preserve"> R, Nobili E, </w:t>
      </w:r>
      <w:proofErr w:type="spellStart"/>
      <w:r w:rsidRPr="00917F56">
        <w:rPr>
          <w:bCs/>
        </w:rPr>
        <w:t>Biasco</w:t>
      </w:r>
      <w:proofErr w:type="spellEnd"/>
      <w:r w:rsidRPr="00917F56">
        <w:rPr>
          <w:bCs/>
        </w:rPr>
        <w:t xml:space="preserve"> G. (2010). </w:t>
      </w:r>
      <w:r w:rsidRPr="00917F56">
        <w:t xml:space="preserve"> </w:t>
      </w:r>
      <w:r w:rsidRPr="00024E4A">
        <w:rPr>
          <w:b/>
          <w:lang w:val="en-GB"/>
        </w:rPr>
        <w:t xml:space="preserve">The Protease Inhibitor </w:t>
      </w:r>
      <w:proofErr w:type="spellStart"/>
      <w:r w:rsidRPr="00024E4A">
        <w:rPr>
          <w:b/>
          <w:lang w:val="en-GB"/>
        </w:rPr>
        <w:t>Gabexate</w:t>
      </w:r>
      <w:proofErr w:type="spellEnd"/>
      <w:r w:rsidRPr="00024E4A">
        <w:rPr>
          <w:b/>
          <w:lang w:val="en-GB"/>
        </w:rPr>
        <w:t xml:space="preserve"> Mesylate Reduces Invasiveness and Angiogenesis in Pancreatic Cancer Cell Lines, Enhancing Gemcitabine Action.</w:t>
      </w:r>
      <w:r w:rsidRPr="00024E4A">
        <w:rPr>
          <w:lang w:val="en-GB"/>
        </w:rPr>
        <w:t xml:space="preserve">  In: JOP. journal of pancreas, vol. 11 (5 </w:t>
      </w:r>
      <w:proofErr w:type="spellStart"/>
      <w:r w:rsidRPr="00024E4A">
        <w:rPr>
          <w:lang w:val="en-GB"/>
        </w:rPr>
        <w:t>suppl</w:t>
      </w:r>
      <w:proofErr w:type="spellEnd"/>
      <w:r w:rsidRPr="00024E4A">
        <w:rPr>
          <w:lang w:val="en-GB"/>
        </w:rPr>
        <w:t xml:space="preserve">), p. 512, ISSN: 1590-8577, </w:t>
      </w:r>
      <w:proofErr w:type="spellStart"/>
      <w:r w:rsidRPr="00024E4A">
        <w:rPr>
          <w:lang w:val="en-GB"/>
        </w:rPr>
        <w:t>Peschiera</w:t>
      </w:r>
      <w:proofErr w:type="spellEnd"/>
      <w:r w:rsidRPr="00024E4A">
        <w:rPr>
          <w:lang w:val="en-GB"/>
        </w:rPr>
        <w:t xml:space="preserve"> del Garda, VR (Italy)., October 7-9, 2010</w:t>
      </w:r>
    </w:p>
    <w:p w14:paraId="047FB26D" w14:textId="77777777" w:rsidR="00450076" w:rsidRPr="00024E4A" w:rsidRDefault="00450076" w:rsidP="00450076">
      <w:pPr>
        <w:tabs>
          <w:tab w:val="left" w:pos="360"/>
        </w:tabs>
        <w:ind w:left="360"/>
        <w:jc w:val="both"/>
        <w:rPr>
          <w:bCs/>
          <w:lang w:val="en-GB"/>
        </w:rPr>
      </w:pPr>
    </w:p>
    <w:p w14:paraId="31ECA92F" w14:textId="77777777" w:rsidR="00450076" w:rsidRPr="00024E4A" w:rsidRDefault="00450076" w:rsidP="00450076">
      <w:pPr>
        <w:tabs>
          <w:tab w:val="left" w:pos="360"/>
        </w:tabs>
        <w:ind w:left="360"/>
        <w:jc w:val="both"/>
        <w:rPr>
          <w:bCs/>
          <w:lang w:val="en-GB"/>
        </w:rPr>
      </w:pPr>
      <w:r w:rsidRPr="00024E4A">
        <w:rPr>
          <w:bCs/>
          <w:lang w:val="en-GB"/>
        </w:rPr>
        <w:t>2009 - Contribution in volume (Chapter or Essay)</w:t>
      </w:r>
    </w:p>
    <w:p w14:paraId="5F2342A5" w14:textId="77777777" w:rsidR="00450076" w:rsidRPr="00024E4A" w:rsidRDefault="00450076" w:rsidP="00450076">
      <w:pPr>
        <w:tabs>
          <w:tab w:val="left" w:pos="360"/>
        </w:tabs>
        <w:ind w:left="360"/>
        <w:jc w:val="both"/>
        <w:rPr>
          <w:bCs/>
          <w:lang w:val="en-GB"/>
        </w:rPr>
      </w:pPr>
      <w:proofErr w:type="spellStart"/>
      <w:r w:rsidRPr="00917F56">
        <w:rPr>
          <w:bCs/>
        </w:rPr>
        <w:t>Biasco</w:t>
      </w:r>
      <w:proofErr w:type="spellEnd"/>
      <w:r w:rsidRPr="00917F56">
        <w:rPr>
          <w:bCs/>
        </w:rPr>
        <w:t xml:space="preserve">, G., M Di Battista, </w:t>
      </w:r>
      <w:r w:rsidRPr="00917F56">
        <w:rPr>
          <w:b/>
          <w:bCs/>
        </w:rPr>
        <w:t>M.C. DI Marco</w:t>
      </w:r>
      <w:r w:rsidRPr="00917F56">
        <w:t xml:space="preserve"> </w:t>
      </w:r>
      <w:r w:rsidRPr="00917F56">
        <w:rPr>
          <w:bCs/>
        </w:rPr>
        <w:t xml:space="preserve">(2009). </w:t>
      </w:r>
      <w:r w:rsidRPr="00024E4A">
        <w:rPr>
          <w:bCs/>
          <w:lang w:val="en-GB"/>
        </w:rPr>
        <w:t xml:space="preserve">Duodenum </w:t>
      </w:r>
      <w:proofErr w:type="spellStart"/>
      <w:r w:rsidRPr="00024E4A">
        <w:rPr>
          <w:bCs/>
          <w:lang w:val="en-GB"/>
        </w:rPr>
        <w:t>tumors</w:t>
      </w:r>
      <w:proofErr w:type="spellEnd"/>
      <w:r w:rsidRPr="00024E4A">
        <w:rPr>
          <w:bCs/>
          <w:lang w:val="en-GB"/>
        </w:rPr>
        <w:t>. In:</w:t>
      </w:r>
      <w:r>
        <w:rPr>
          <w:bCs/>
          <w:lang w:val="en-GB"/>
        </w:rPr>
        <w:t xml:space="preserve"> </w:t>
      </w:r>
      <w:r w:rsidRPr="00024E4A">
        <w:rPr>
          <w:bCs/>
          <w:lang w:val="en-GB"/>
        </w:rPr>
        <w:t>(edited by): PROF. G. GASBARRINI, A MORELLI, Extract</w:t>
      </w:r>
      <w:r w:rsidRPr="00024E4A">
        <w:rPr>
          <w:lang w:val="en-GB"/>
        </w:rPr>
        <w:t xml:space="preserve"> </w:t>
      </w:r>
      <w:r w:rsidRPr="00024E4A">
        <w:rPr>
          <w:b/>
          <w:bCs/>
          <w:lang w:val="en-GB"/>
        </w:rPr>
        <w:t>from treatise on Internal Medicine; Volume VIII, Diseases of the Digesting Canal.</w:t>
      </w:r>
      <w:r w:rsidRPr="00024E4A">
        <w:rPr>
          <w:lang w:val="en-GB"/>
        </w:rPr>
        <w:t xml:space="preserve"> </w:t>
      </w:r>
      <w:r w:rsidRPr="00024E4A">
        <w:rPr>
          <w:bCs/>
          <w:lang w:val="en-GB"/>
        </w:rPr>
        <w:t xml:space="preserve">p. 605-609, PADOVA: </w:t>
      </w:r>
      <w:proofErr w:type="spellStart"/>
      <w:r w:rsidRPr="00024E4A">
        <w:rPr>
          <w:bCs/>
          <w:lang w:val="en-GB"/>
        </w:rPr>
        <w:t>Piccin</w:t>
      </w:r>
      <w:proofErr w:type="spellEnd"/>
      <w:r w:rsidRPr="00024E4A">
        <w:rPr>
          <w:bCs/>
          <w:lang w:val="en-GB"/>
        </w:rPr>
        <w:t xml:space="preserve"> Nuova </w:t>
      </w:r>
      <w:proofErr w:type="spellStart"/>
      <w:r w:rsidRPr="00024E4A">
        <w:rPr>
          <w:bCs/>
          <w:lang w:val="en-GB"/>
        </w:rPr>
        <w:t>Libreria</w:t>
      </w:r>
      <w:proofErr w:type="spellEnd"/>
      <w:r w:rsidRPr="00024E4A">
        <w:rPr>
          <w:bCs/>
          <w:lang w:val="en-GB"/>
        </w:rPr>
        <w:t>, ISBN: 978-88-299-1996-3</w:t>
      </w:r>
    </w:p>
    <w:p w14:paraId="66C09439" w14:textId="77777777" w:rsidR="00450076" w:rsidRPr="00024E4A" w:rsidRDefault="00450076" w:rsidP="00450076">
      <w:pPr>
        <w:tabs>
          <w:tab w:val="left" w:pos="360"/>
        </w:tabs>
        <w:ind w:left="360"/>
        <w:jc w:val="both"/>
        <w:rPr>
          <w:bCs/>
          <w:lang w:val="en-GB"/>
        </w:rPr>
      </w:pPr>
    </w:p>
    <w:p w14:paraId="05033836"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(2009)</w:t>
      </w:r>
    </w:p>
    <w:p w14:paraId="67901980" w14:textId="77777777" w:rsidR="00450076" w:rsidRPr="00024E4A" w:rsidRDefault="00450076" w:rsidP="00450076">
      <w:pPr>
        <w:tabs>
          <w:tab w:val="left" w:pos="360"/>
        </w:tabs>
        <w:ind w:left="360"/>
        <w:jc w:val="both"/>
        <w:rPr>
          <w:bCs/>
          <w:lang w:val="en-GB"/>
        </w:rPr>
      </w:pPr>
      <w:r w:rsidRPr="00917F56">
        <w:rPr>
          <w:bCs/>
        </w:rPr>
        <w:t xml:space="preserve">Brandi G, </w:t>
      </w:r>
      <w:proofErr w:type="spellStart"/>
      <w:r w:rsidRPr="00917F56">
        <w:rPr>
          <w:bCs/>
        </w:rPr>
        <w:t>tavolari</w:t>
      </w:r>
      <w:proofErr w:type="spellEnd"/>
      <w:r w:rsidRPr="00917F56">
        <w:rPr>
          <w:bCs/>
        </w:rPr>
        <w:t xml:space="preserve"> S, Paterini P, de Rosa F, Di Girolamo S, Agostini V, Di </w:t>
      </w:r>
      <w:proofErr w:type="spellStart"/>
      <w:r w:rsidRPr="00917F56">
        <w:rPr>
          <w:bCs/>
        </w:rPr>
        <w:t>Cicilia</w:t>
      </w:r>
      <w:proofErr w:type="spellEnd"/>
      <w:r w:rsidRPr="00917F56">
        <w:rPr>
          <w:bCs/>
        </w:rPr>
        <w:t xml:space="preserve"> R, </w:t>
      </w:r>
      <w:r w:rsidRPr="00917F56">
        <w:rPr>
          <w:b/>
          <w:bCs/>
        </w:rPr>
        <w:t>Di Marco M</w:t>
      </w:r>
      <w:r w:rsidRPr="00917F56">
        <w:rPr>
          <w:bCs/>
        </w:rPr>
        <w:t xml:space="preserve">, Nobili E, </w:t>
      </w:r>
      <w:proofErr w:type="spellStart"/>
      <w:r w:rsidRPr="00917F56">
        <w:rPr>
          <w:bCs/>
        </w:rPr>
        <w:t>Biasco</w:t>
      </w:r>
      <w:proofErr w:type="spellEnd"/>
      <w:r w:rsidRPr="00917F56">
        <w:rPr>
          <w:bCs/>
        </w:rPr>
        <w:t xml:space="preserve"> G. (2009). </w:t>
      </w:r>
      <w:r w:rsidRPr="00917F56">
        <w:t xml:space="preserve"> </w:t>
      </w:r>
      <w:r w:rsidRPr="00024E4A">
        <w:rPr>
          <w:b/>
          <w:lang w:val="en-GB"/>
        </w:rPr>
        <w:t xml:space="preserve">The protease inhibitor </w:t>
      </w:r>
      <w:proofErr w:type="spellStart"/>
      <w:r w:rsidRPr="00024E4A">
        <w:rPr>
          <w:b/>
          <w:lang w:val="en-GB"/>
        </w:rPr>
        <w:t>gabexate</w:t>
      </w:r>
      <w:proofErr w:type="spellEnd"/>
      <w:r w:rsidRPr="00024E4A">
        <w:rPr>
          <w:b/>
          <w:lang w:val="en-GB"/>
        </w:rPr>
        <w:t xml:space="preserve"> Mesylate has antitumor effects and enhances gemcitabine action on pancreatic cancer cell lines.</w:t>
      </w:r>
      <w:r w:rsidRPr="00024E4A">
        <w:rPr>
          <w:lang w:val="en-GB"/>
        </w:rPr>
        <w:t xml:space="preserve">  In: 11 National Congress of medical Oncology 10-13 October Milan, Italy. ANNALS OF ONCOLOGY, vol. 20, </w:t>
      </w:r>
      <w:proofErr w:type="spellStart"/>
      <w:r w:rsidRPr="00024E4A">
        <w:rPr>
          <w:lang w:val="en-GB"/>
        </w:rPr>
        <w:t>supplemento</w:t>
      </w:r>
      <w:proofErr w:type="spellEnd"/>
      <w:r w:rsidRPr="00024E4A">
        <w:rPr>
          <w:lang w:val="en-GB"/>
        </w:rPr>
        <w:t xml:space="preserve"> 8, p. 151, ISSN: 0923-7534, Milano, 10-13 </w:t>
      </w:r>
      <w:proofErr w:type="spellStart"/>
      <w:r w:rsidRPr="00024E4A">
        <w:rPr>
          <w:lang w:val="en-GB"/>
        </w:rPr>
        <w:t>Ottobre</w:t>
      </w:r>
      <w:proofErr w:type="spellEnd"/>
      <w:r w:rsidRPr="00024E4A">
        <w:rPr>
          <w:lang w:val="en-GB"/>
        </w:rPr>
        <w:t xml:space="preserve"> 2009</w:t>
      </w:r>
    </w:p>
    <w:p w14:paraId="1E2F31F2" w14:textId="77777777" w:rsidR="00450076" w:rsidRPr="00024E4A" w:rsidRDefault="00450076" w:rsidP="00450076">
      <w:pPr>
        <w:tabs>
          <w:tab w:val="left" w:pos="360"/>
        </w:tabs>
        <w:ind w:left="360"/>
        <w:jc w:val="both"/>
        <w:rPr>
          <w:bCs/>
          <w:lang w:val="en-GB"/>
        </w:rPr>
      </w:pPr>
    </w:p>
    <w:p w14:paraId="139BE0B7" w14:textId="77777777" w:rsidR="00450076" w:rsidRPr="00917F56" w:rsidRDefault="00450076" w:rsidP="00450076">
      <w:pPr>
        <w:tabs>
          <w:tab w:val="left" w:pos="360"/>
        </w:tabs>
        <w:ind w:left="360"/>
        <w:jc w:val="both"/>
        <w:rPr>
          <w:bCs/>
        </w:rPr>
      </w:pPr>
      <w:r w:rsidRPr="00917F56">
        <w:rPr>
          <w:bCs/>
        </w:rPr>
        <w:t xml:space="preserve">2009 -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5E08911D"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MACCHINI M, DI CICILIA R, NOBILI E, BIASCO G. (2009). </w:t>
      </w:r>
      <w:r w:rsidRPr="00917F56">
        <w:t xml:space="preserve"> </w:t>
      </w:r>
      <w:r w:rsidRPr="00024E4A">
        <w:rPr>
          <w:b/>
          <w:lang w:val="en-GB"/>
        </w:rPr>
        <w:t xml:space="preserve">Advanced pancreatic cancer (APC) A </w:t>
      </w:r>
      <w:proofErr w:type="spellStart"/>
      <w:r w:rsidRPr="00024E4A">
        <w:rPr>
          <w:b/>
          <w:lang w:val="en-GB"/>
        </w:rPr>
        <w:t>monocenter</w:t>
      </w:r>
      <w:proofErr w:type="spellEnd"/>
      <w:r w:rsidRPr="00024E4A">
        <w:rPr>
          <w:b/>
          <w:lang w:val="en-GB"/>
        </w:rPr>
        <w:t xml:space="preserve"> experience in 53 patients: is it possible a second line treatment?</w:t>
      </w:r>
      <w:r w:rsidRPr="00024E4A">
        <w:rPr>
          <w:lang w:val="en-GB"/>
        </w:rPr>
        <w:t xml:space="preserve"> In: 11 National Congress of medical Oncology. ANNALS OF ONCOLOGY, vol. 20, p. 164, ISSN: 0923-7534, Milano, 10-13 </w:t>
      </w:r>
      <w:proofErr w:type="spellStart"/>
      <w:r w:rsidRPr="00024E4A">
        <w:rPr>
          <w:lang w:val="en-GB"/>
        </w:rPr>
        <w:t>Ottobre</w:t>
      </w:r>
      <w:proofErr w:type="spellEnd"/>
      <w:r w:rsidRPr="00024E4A">
        <w:rPr>
          <w:lang w:val="en-GB"/>
        </w:rPr>
        <w:t xml:space="preserve"> 2009</w:t>
      </w:r>
    </w:p>
    <w:p w14:paraId="09B3EE10" w14:textId="77777777" w:rsidR="00450076" w:rsidRPr="00024E4A" w:rsidRDefault="00450076" w:rsidP="00450076">
      <w:pPr>
        <w:tabs>
          <w:tab w:val="left" w:pos="360"/>
        </w:tabs>
        <w:ind w:left="360"/>
        <w:jc w:val="both"/>
        <w:rPr>
          <w:bCs/>
          <w:lang w:val="en-GB"/>
        </w:rPr>
      </w:pPr>
    </w:p>
    <w:p w14:paraId="56C09E33" w14:textId="77777777" w:rsidR="00450076" w:rsidRPr="00917F56" w:rsidRDefault="00450076" w:rsidP="00450076">
      <w:pPr>
        <w:tabs>
          <w:tab w:val="left" w:pos="360"/>
        </w:tabs>
        <w:ind w:left="360"/>
        <w:jc w:val="both"/>
        <w:rPr>
          <w:bCs/>
        </w:rPr>
      </w:pPr>
      <w:r w:rsidRPr="00917F56">
        <w:rPr>
          <w:bCs/>
        </w:rPr>
        <w:t xml:space="preserve">2009 -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3681E1D2" w14:textId="77777777" w:rsidR="00450076" w:rsidRPr="00024E4A" w:rsidRDefault="00450076" w:rsidP="00450076">
      <w:pPr>
        <w:tabs>
          <w:tab w:val="left" w:pos="360"/>
        </w:tabs>
        <w:ind w:left="360"/>
        <w:jc w:val="both"/>
        <w:rPr>
          <w:bCs/>
          <w:lang w:val="en-GB"/>
        </w:rPr>
      </w:pPr>
      <w:r w:rsidRPr="00917F56">
        <w:rPr>
          <w:bCs/>
        </w:rPr>
        <w:t xml:space="preserve">DI MARCO M, MACCHINI M, DI CICILIA R, NOBILI E, BIASCO G. (2009). </w:t>
      </w:r>
      <w:r w:rsidRPr="00024E4A">
        <w:rPr>
          <w:b/>
          <w:lang w:val="en-GB"/>
        </w:rPr>
        <w:t>Advanced pancreatic cancer (</w:t>
      </w:r>
      <w:proofErr w:type="spellStart"/>
      <w:r w:rsidRPr="00024E4A">
        <w:rPr>
          <w:b/>
          <w:lang w:val="en-GB"/>
        </w:rPr>
        <w:t>apc</w:t>
      </w:r>
      <w:proofErr w:type="spellEnd"/>
      <w:r w:rsidRPr="00024E4A">
        <w:rPr>
          <w:b/>
          <w:lang w:val="en-GB"/>
        </w:rPr>
        <w:t xml:space="preserve">); a </w:t>
      </w:r>
      <w:proofErr w:type="spellStart"/>
      <w:r w:rsidRPr="00024E4A">
        <w:rPr>
          <w:b/>
          <w:lang w:val="en-GB"/>
        </w:rPr>
        <w:t>Monocenter</w:t>
      </w:r>
      <w:proofErr w:type="spellEnd"/>
      <w:r w:rsidRPr="00024E4A">
        <w:rPr>
          <w:b/>
          <w:lang w:val="en-GB"/>
        </w:rPr>
        <w:t xml:space="preserve"> experience in 53 patients. It is possible a second line treatment?</w:t>
      </w:r>
      <w:r w:rsidRPr="00024E4A">
        <w:rPr>
          <w:lang w:val="en-GB"/>
        </w:rPr>
        <w:t xml:space="preserve"> </w:t>
      </w:r>
      <w:r w:rsidRPr="00024E4A">
        <w:rPr>
          <w:bCs/>
          <w:lang w:val="en-GB"/>
        </w:rPr>
        <w:t xml:space="preserve"> In: 33 </w:t>
      </w:r>
      <w:proofErr w:type="spellStart"/>
      <w:r w:rsidRPr="00024E4A">
        <w:rPr>
          <w:bCs/>
          <w:lang w:val="en-GB"/>
        </w:rPr>
        <w:t>Congresso</w:t>
      </w:r>
      <w:proofErr w:type="spellEnd"/>
      <w:r w:rsidRPr="00024E4A">
        <w:rPr>
          <w:bCs/>
          <w:lang w:val="en-GB"/>
        </w:rPr>
        <w:t xml:space="preserve"> AISP. JOP. JOURNAL OF THE PANCREAS, vol. 10, p. 596-597, ISSN: 1590-8577, </w:t>
      </w:r>
      <w:proofErr w:type="spellStart"/>
      <w:r w:rsidRPr="00024E4A">
        <w:rPr>
          <w:bCs/>
          <w:lang w:val="en-GB"/>
        </w:rPr>
        <w:t>Rozzano</w:t>
      </w:r>
      <w:proofErr w:type="spellEnd"/>
      <w:r w:rsidRPr="00024E4A">
        <w:rPr>
          <w:bCs/>
          <w:lang w:val="en-GB"/>
        </w:rPr>
        <w:t xml:space="preserve"> (MI), 15-17 </w:t>
      </w:r>
      <w:proofErr w:type="spellStart"/>
      <w:r w:rsidRPr="00024E4A">
        <w:rPr>
          <w:bCs/>
          <w:lang w:val="en-GB"/>
        </w:rPr>
        <w:t>Ottobre</w:t>
      </w:r>
      <w:proofErr w:type="spellEnd"/>
      <w:r w:rsidRPr="00024E4A">
        <w:rPr>
          <w:bCs/>
          <w:lang w:val="en-GB"/>
        </w:rPr>
        <w:t xml:space="preserve"> 2009</w:t>
      </w:r>
    </w:p>
    <w:p w14:paraId="2FC10038" w14:textId="77777777" w:rsidR="00450076" w:rsidRPr="00024E4A" w:rsidRDefault="00450076" w:rsidP="00450076">
      <w:pPr>
        <w:tabs>
          <w:tab w:val="left" w:pos="360"/>
        </w:tabs>
        <w:ind w:left="360"/>
        <w:jc w:val="both"/>
        <w:rPr>
          <w:bCs/>
          <w:lang w:val="en-GB"/>
        </w:rPr>
      </w:pPr>
    </w:p>
    <w:p w14:paraId="1A323066" w14:textId="77777777" w:rsidR="00450076" w:rsidRPr="00024E4A" w:rsidRDefault="00450076" w:rsidP="00450076">
      <w:pPr>
        <w:tabs>
          <w:tab w:val="left" w:pos="360"/>
        </w:tabs>
        <w:ind w:left="360"/>
        <w:jc w:val="both"/>
        <w:rPr>
          <w:bCs/>
          <w:lang w:val="en-GB"/>
        </w:rPr>
      </w:pPr>
      <w:r w:rsidRPr="00024E4A">
        <w:rPr>
          <w:bCs/>
          <w:lang w:val="en-GB"/>
        </w:rPr>
        <w:t>2009 - Contribution to Conference Proceedings</w:t>
      </w:r>
    </w:p>
    <w:p w14:paraId="12777A8C" w14:textId="77777777" w:rsidR="00450076" w:rsidRPr="00024E4A" w:rsidRDefault="00450076" w:rsidP="00450076">
      <w:pPr>
        <w:tabs>
          <w:tab w:val="left" w:pos="360"/>
        </w:tabs>
        <w:ind w:left="360"/>
        <w:jc w:val="both"/>
        <w:rPr>
          <w:bCs/>
          <w:lang w:val="en-GB"/>
        </w:rPr>
      </w:pPr>
      <w:r w:rsidRPr="00917F56">
        <w:rPr>
          <w:bCs/>
        </w:rPr>
        <w:t xml:space="preserve">D'AMBRA M, CASADEI R, PEZZILLI R, CALCULLI L, BARBIERI E, </w:t>
      </w:r>
      <w:r w:rsidRPr="00917F56">
        <w:rPr>
          <w:b/>
          <w:bCs/>
        </w:rPr>
        <w:t>DI MARCO M</w:t>
      </w:r>
      <w:r w:rsidRPr="00917F56">
        <w:rPr>
          <w:bCs/>
        </w:rPr>
        <w:t xml:space="preserve">, REGA D, RICCI C, MACCHINI M, ANGELELLI B, SERRA C, BRUNO A, LEGA S, SANTINI D, MINNI F. (2009). </w:t>
      </w:r>
      <w:r w:rsidRPr="00917F56">
        <w:t xml:space="preserve"> </w:t>
      </w:r>
      <w:r w:rsidRPr="00024E4A">
        <w:rPr>
          <w:b/>
          <w:lang w:val="en-GB"/>
        </w:rPr>
        <w:t xml:space="preserve">Neoadjuvant therapy for </w:t>
      </w:r>
      <w:proofErr w:type="spellStart"/>
      <w:r w:rsidRPr="00024E4A">
        <w:rPr>
          <w:b/>
          <w:lang w:val="en-GB"/>
        </w:rPr>
        <w:t>resectable</w:t>
      </w:r>
      <w:proofErr w:type="spellEnd"/>
      <w:r w:rsidRPr="00024E4A">
        <w:rPr>
          <w:b/>
          <w:lang w:val="en-GB"/>
        </w:rPr>
        <w:t xml:space="preserve"> pancreatic adenocarcinoma: an interim report of a prospective controlled randomized study.</w:t>
      </w:r>
      <w:r w:rsidRPr="00024E4A">
        <w:rPr>
          <w:lang w:val="en-GB"/>
        </w:rPr>
        <w:t xml:space="preserve"> </w:t>
      </w:r>
      <w:r w:rsidRPr="00024E4A">
        <w:rPr>
          <w:bCs/>
          <w:lang w:val="en-GB"/>
        </w:rPr>
        <w:t xml:space="preserve"> In: 33 </w:t>
      </w:r>
      <w:proofErr w:type="spellStart"/>
      <w:r w:rsidRPr="00024E4A">
        <w:rPr>
          <w:bCs/>
          <w:lang w:val="en-GB"/>
        </w:rPr>
        <w:t>Congresso</w:t>
      </w:r>
      <w:proofErr w:type="spellEnd"/>
      <w:r w:rsidRPr="00024E4A">
        <w:rPr>
          <w:bCs/>
          <w:lang w:val="en-GB"/>
        </w:rPr>
        <w:t xml:space="preserve"> AISP. JOP. JOURNAL OF THE PANCREAS, vol. 10, p. 595, ISSN: 1590-8577, </w:t>
      </w:r>
      <w:proofErr w:type="spellStart"/>
      <w:r w:rsidRPr="00024E4A">
        <w:rPr>
          <w:bCs/>
          <w:lang w:val="en-GB"/>
        </w:rPr>
        <w:t>Rozzano</w:t>
      </w:r>
      <w:proofErr w:type="spellEnd"/>
      <w:r w:rsidRPr="00024E4A">
        <w:rPr>
          <w:bCs/>
          <w:lang w:val="en-GB"/>
        </w:rPr>
        <w:t xml:space="preserve"> (MI), 15-17 </w:t>
      </w:r>
      <w:proofErr w:type="spellStart"/>
      <w:r w:rsidRPr="00024E4A">
        <w:rPr>
          <w:bCs/>
          <w:lang w:val="en-GB"/>
        </w:rPr>
        <w:t>Ottobre</w:t>
      </w:r>
      <w:proofErr w:type="spellEnd"/>
      <w:r w:rsidRPr="00024E4A">
        <w:rPr>
          <w:bCs/>
          <w:lang w:val="en-GB"/>
        </w:rPr>
        <w:t xml:space="preserve"> 2009</w:t>
      </w:r>
    </w:p>
    <w:p w14:paraId="0CA4F6E6" w14:textId="77777777" w:rsidR="00450076" w:rsidRPr="00024E4A" w:rsidRDefault="00450076" w:rsidP="00450076">
      <w:pPr>
        <w:tabs>
          <w:tab w:val="left" w:pos="360"/>
        </w:tabs>
        <w:ind w:left="360"/>
        <w:jc w:val="both"/>
        <w:rPr>
          <w:bCs/>
          <w:lang w:val="en-GB"/>
        </w:rPr>
      </w:pPr>
    </w:p>
    <w:p w14:paraId="2FA08536" w14:textId="77777777" w:rsidR="00450076" w:rsidRPr="00024E4A" w:rsidRDefault="00450076" w:rsidP="00450076">
      <w:pPr>
        <w:tabs>
          <w:tab w:val="left" w:pos="360"/>
        </w:tabs>
        <w:ind w:left="360"/>
        <w:jc w:val="both"/>
        <w:rPr>
          <w:bCs/>
          <w:lang w:val="en-GB"/>
        </w:rPr>
      </w:pPr>
      <w:r w:rsidRPr="00024E4A">
        <w:rPr>
          <w:bCs/>
          <w:lang w:val="en-GB"/>
        </w:rPr>
        <w:t>Abstract in Conference Proceedings (2009)</w:t>
      </w:r>
    </w:p>
    <w:p w14:paraId="3C23302D" w14:textId="77777777" w:rsidR="00450076" w:rsidRPr="00024E4A" w:rsidRDefault="00450076" w:rsidP="00450076">
      <w:pPr>
        <w:tabs>
          <w:tab w:val="left" w:pos="360"/>
        </w:tabs>
        <w:ind w:left="360"/>
        <w:jc w:val="both"/>
        <w:rPr>
          <w:bCs/>
          <w:lang w:val="en-GB"/>
        </w:rPr>
      </w:pPr>
      <w:r w:rsidRPr="00917F56">
        <w:rPr>
          <w:bCs/>
        </w:rPr>
        <w:t xml:space="preserve">G. Brandi, P. Paterini, S. </w:t>
      </w:r>
      <w:proofErr w:type="spellStart"/>
      <w:r w:rsidRPr="00917F56">
        <w:rPr>
          <w:bCs/>
        </w:rPr>
        <w:t>Tavolari</w:t>
      </w:r>
      <w:proofErr w:type="spellEnd"/>
      <w:r w:rsidRPr="00917F56">
        <w:rPr>
          <w:bCs/>
        </w:rPr>
        <w:t xml:space="preserve">, G. dal Pozzo, E. Nobili, R. Di </w:t>
      </w:r>
      <w:proofErr w:type="spellStart"/>
      <w:r w:rsidRPr="00917F56">
        <w:rPr>
          <w:bCs/>
        </w:rPr>
        <w:t>Cicilia</w:t>
      </w:r>
      <w:proofErr w:type="spellEnd"/>
      <w:r w:rsidRPr="00917F56">
        <w:rPr>
          <w:bCs/>
        </w:rPr>
        <w:t xml:space="preserve">, </w:t>
      </w:r>
      <w:r w:rsidRPr="00917F56">
        <w:rPr>
          <w:b/>
        </w:rPr>
        <w:t>M. Di Marco</w:t>
      </w:r>
      <w:r w:rsidRPr="00917F56">
        <w:rPr>
          <w:bCs/>
        </w:rPr>
        <w:t xml:space="preserve">, M. Pantaleo, F. de Rosa, G. </w:t>
      </w:r>
      <w:proofErr w:type="spellStart"/>
      <w:r w:rsidRPr="00917F56">
        <w:rPr>
          <w:bCs/>
        </w:rPr>
        <w:t>Biasco</w:t>
      </w:r>
      <w:proofErr w:type="spellEnd"/>
      <w:r w:rsidRPr="00917F56">
        <w:rPr>
          <w:bCs/>
        </w:rPr>
        <w:t xml:space="preserve"> (2009). </w:t>
      </w:r>
      <w:r w:rsidRPr="00024E4A">
        <w:rPr>
          <w:b/>
          <w:lang w:val="en-GB"/>
        </w:rPr>
        <w:t xml:space="preserve">Effect of serine proteases inhibitor </w:t>
      </w:r>
      <w:proofErr w:type="spellStart"/>
      <w:r w:rsidRPr="00024E4A">
        <w:rPr>
          <w:b/>
          <w:lang w:val="en-GB"/>
        </w:rPr>
        <w:t>gabexate</w:t>
      </w:r>
      <w:proofErr w:type="spellEnd"/>
      <w:r w:rsidRPr="00024E4A">
        <w:rPr>
          <w:b/>
          <w:lang w:val="en-GB"/>
        </w:rPr>
        <w:t xml:space="preserve"> mesylate (GM) on the activity of gemcitabine (G) in cell lines of pancreatic cancer</w:t>
      </w:r>
      <w:r w:rsidRPr="00024E4A">
        <w:rPr>
          <w:lang w:val="en-GB"/>
        </w:rPr>
        <w:t xml:space="preserve">. In: ASCO annuals </w:t>
      </w:r>
      <w:r w:rsidRPr="00024E4A">
        <w:rPr>
          <w:lang w:val="en-GB"/>
        </w:rPr>
        <w:lastRenderedPageBreak/>
        <w:t xml:space="preserve">meeting 2009. JOURNAL OF CLINICAL ONCOLOGY, vol. 27,15S, e15645, p. 280, ISSN: 0732-183X, Orlando, 29 </w:t>
      </w:r>
      <w:proofErr w:type="spellStart"/>
      <w:r w:rsidRPr="00024E4A">
        <w:rPr>
          <w:lang w:val="en-GB"/>
        </w:rPr>
        <w:t>maggio</w:t>
      </w:r>
      <w:proofErr w:type="spellEnd"/>
      <w:r w:rsidRPr="00024E4A">
        <w:rPr>
          <w:lang w:val="en-GB"/>
        </w:rPr>
        <w:t xml:space="preserve"> 3giugno</w:t>
      </w:r>
    </w:p>
    <w:p w14:paraId="2CFBF3BC" w14:textId="77777777" w:rsidR="00450076" w:rsidRPr="00024E4A" w:rsidRDefault="00450076" w:rsidP="00450076">
      <w:pPr>
        <w:tabs>
          <w:tab w:val="left" w:pos="360"/>
        </w:tabs>
        <w:ind w:left="360"/>
        <w:jc w:val="both"/>
        <w:rPr>
          <w:bCs/>
          <w:lang w:val="en-GB"/>
        </w:rPr>
      </w:pPr>
    </w:p>
    <w:p w14:paraId="58C22E6A"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(2009)</w:t>
      </w:r>
    </w:p>
    <w:p w14:paraId="2C7B7E69" w14:textId="77777777" w:rsidR="00450076" w:rsidRPr="00024E4A" w:rsidRDefault="00450076" w:rsidP="00450076">
      <w:pPr>
        <w:tabs>
          <w:tab w:val="left" w:pos="360"/>
        </w:tabs>
        <w:ind w:left="360"/>
        <w:jc w:val="both"/>
        <w:rPr>
          <w:bCs/>
          <w:lang w:val="en-GB"/>
        </w:rPr>
      </w:pPr>
      <w:r w:rsidRPr="00917F56">
        <w:rPr>
          <w:bCs/>
        </w:rPr>
        <w:t xml:space="preserve">Macchini M, Di </w:t>
      </w:r>
      <w:proofErr w:type="spellStart"/>
      <w:r w:rsidRPr="00917F56">
        <w:rPr>
          <w:bCs/>
        </w:rPr>
        <w:t>Cicilia</w:t>
      </w:r>
      <w:proofErr w:type="spellEnd"/>
      <w:r w:rsidRPr="00917F56">
        <w:rPr>
          <w:bCs/>
        </w:rPr>
        <w:t xml:space="preserve"> R, Vecchiarelli S, de Rosa F, Nobili E, </w:t>
      </w:r>
      <w:r w:rsidRPr="00917F56">
        <w:rPr>
          <w:b/>
          <w:bCs/>
        </w:rPr>
        <w:t>Di Marco M</w:t>
      </w:r>
      <w:r w:rsidRPr="00917F56">
        <w:rPr>
          <w:bCs/>
        </w:rPr>
        <w:t xml:space="preserve">, </w:t>
      </w:r>
      <w:proofErr w:type="spellStart"/>
      <w:r w:rsidRPr="00917F56">
        <w:rPr>
          <w:bCs/>
        </w:rPr>
        <w:t>Biasco</w:t>
      </w:r>
      <w:proofErr w:type="spellEnd"/>
      <w:r w:rsidRPr="00917F56">
        <w:rPr>
          <w:bCs/>
        </w:rPr>
        <w:t xml:space="preserve"> G. (2009). </w:t>
      </w:r>
      <w:r w:rsidRPr="00917F56">
        <w:t xml:space="preserve"> </w:t>
      </w:r>
      <w:r w:rsidRPr="00024E4A">
        <w:rPr>
          <w:b/>
          <w:lang w:val="en-GB"/>
        </w:rPr>
        <w:t>Role of adjuvant chemoradiotherapy (CRT) and chemotherapy alone in pancreatic cancer: experience in 25 patients.</w:t>
      </w:r>
      <w:r w:rsidRPr="00024E4A">
        <w:rPr>
          <w:lang w:val="en-GB"/>
        </w:rPr>
        <w:t xml:space="preserve">  In: JOP. JOURNAL OF THE PANCREAS. JOP. JOURNAL OF THE PANCREAS, vol. 10, p. 618-619, ISSN: 1590-8577, </w:t>
      </w:r>
    </w:p>
    <w:p w14:paraId="18AD5D2F" w14:textId="77777777" w:rsidR="00450076" w:rsidRPr="00024E4A" w:rsidRDefault="00450076" w:rsidP="00450076">
      <w:pPr>
        <w:tabs>
          <w:tab w:val="left" w:pos="360"/>
        </w:tabs>
        <w:ind w:left="360"/>
        <w:jc w:val="both"/>
        <w:rPr>
          <w:bCs/>
          <w:lang w:val="en-GB"/>
        </w:rPr>
      </w:pPr>
    </w:p>
    <w:p w14:paraId="4DDCA226" w14:textId="77777777" w:rsidR="00450076" w:rsidRPr="00917F56" w:rsidRDefault="00450076" w:rsidP="00450076">
      <w:pPr>
        <w:tabs>
          <w:tab w:val="left" w:pos="360"/>
        </w:tabs>
        <w:ind w:left="360"/>
        <w:jc w:val="both"/>
        <w:rPr>
          <w:bCs/>
        </w:rPr>
      </w:pPr>
      <w:r w:rsidRPr="00917F56">
        <w:rPr>
          <w:bCs/>
        </w:rPr>
        <w:t xml:space="preserve">Abstract in </w:t>
      </w:r>
      <w:proofErr w:type="spellStart"/>
      <w:r w:rsidRPr="00917F56">
        <w:t>scientific</w:t>
      </w:r>
      <w:proofErr w:type="spellEnd"/>
      <w:r w:rsidRPr="00917F56">
        <w:t xml:space="preserve"> journal</w:t>
      </w:r>
      <w:r w:rsidRPr="00917F56">
        <w:rPr>
          <w:bCs/>
        </w:rPr>
        <w:t xml:space="preserve"> (2009)</w:t>
      </w:r>
    </w:p>
    <w:p w14:paraId="24456FFC" w14:textId="77777777" w:rsidR="00450076" w:rsidRPr="00024E4A" w:rsidRDefault="00450076" w:rsidP="00450076">
      <w:pPr>
        <w:tabs>
          <w:tab w:val="left" w:pos="360"/>
        </w:tabs>
        <w:ind w:left="360"/>
        <w:jc w:val="both"/>
        <w:rPr>
          <w:bCs/>
          <w:lang w:val="en-GB"/>
        </w:rPr>
      </w:pPr>
      <w:r w:rsidRPr="00917F56">
        <w:rPr>
          <w:bCs/>
        </w:rPr>
        <w:t xml:space="preserve">G. Brandi, P. Paterini, S. </w:t>
      </w:r>
      <w:proofErr w:type="spellStart"/>
      <w:r w:rsidRPr="00917F56">
        <w:rPr>
          <w:bCs/>
        </w:rPr>
        <w:t>Tavolari</w:t>
      </w:r>
      <w:proofErr w:type="spellEnd"/>
      <w:r w:rsidRPr="00917F56">
        <w:rPr>
          <w:bCs/>
        </w:rPr>
        <w:t xml:space="preserve">, G. dal Pozzo, E. Nobili, </w:t>
      </w:r>
      <w:proofErr w:type="spellStart"/>
      <w:r w:rsidRPr="00917F56">
        <w:rPr>
          <w:bCs/>
        </w:rPr>
        <w:t>R.Di</w:t>
      </w:r>
      <w:proofErr w:type="spellEnd"/>
      <w:r w:rsidRPr="00917F56">
        <w:rPr>
          <w:bCs/>
        </w:rPr>
        <w:t xml:space="preserve"> </w:t>
      </w:r>
      <w:proofErr w:type="spellStart"/>
      <w:r w:rsidRPr="00917F56">
        <w:rPr>
          <w:bCs/>
        </w:rPr>
        <w:t>Cicilia</w:t>
      </w:r>
      <w:proofErr w:type="spellEnd"/>
      <w:r w:rsidRPr="00917F56">
        <w:rPr>
          <w:bCs/>
        </w:rPr>
        <w:t xml:space="preserve">, </w:t>
      </w:r>
      <w:r w:rsidRPr="00917F56">
        <w:rPr>
          <w:b/>
          <w:bCs/>
        </w:rPr>
        <w:t>M. Di Marco</w:t>
      </w:r>
      <w:r w:rsidRPr="00917F56">
        <w:rPr>
          <w:bCs/>
        </w:rPr>
        <w:t xml:space="preserve">, MA. </w:t>
      </w:r>
      <w:r w:rsidRPr="00917F56">
        <w:t xml:space="preserve"> </w:t>
      </w:r>
      <w:r w:rsidRPr="00024E4A">
        <w:rPr>
          <w:lang w:val="en-GB"/>
        </w:rPr>
        <w:t>Pantaleo, F. De Rosa, G.</w:t>
      </w:r>
      <w:r>
        <w:rPr>
          <w:lang w:val="en-GB"/>
        </w:rPr>
        <w:t xml:space="preserve"> </w:t>
      </w:r>
      <w:proofErr w:type="spellStart"/>
      <w:r w:rsidRPr="00024E4A">
        <w:rPr>
          <w:lang w:val="en-GB"/>
        </w:rPr>
        <w:t>Biasco</w:t>
      </w:r>
      <w:proofErr w:type="spellEnd"/>
      <w:r w:rsidRPr="00024E4A">
        <w:rPr>
          <w:lang w:val="en-GB"/>
        </w:rPr>
        <w:t xml:space="preserve"> (2009).  </w:t>
      </w:r>
      <w:r w:rsidRPr="00024E4A">
        <w:rPr>
          <w:b/>
          <w:lang w:val="en-GB"/>
        </w:rPr>
        <w:t xml:space="preserve">Effect of serine proteases inhibitor </w:t>
      </w:r>
      <w:proofErr w:type="spellStart"/>
      <w:r w:rsidRPr="00024E4A">
        <w:rPr>
          <w:b/>
          <w:lang w:val="en-GB"/>
        </w:rPr>
        <w:t>gabexate</w:t>
      </w:r>
      <w:proofErr w:type="spellEnd"/>
      <w:r w:rsidRPr="00024E4A">
        <w:rPr>
          <w:b/>
          <w:lang w:val="en-GB"/>
        </w:rPr>
        <w:t xml:space="preserve"> mesylate (GM) on the activity of gemcitabine (G) in cell lines of pancreatic cancer</w:t>
      </w:r>
      <w:r w:rsidRPr="00024E4A">
        <w:rPr>
          <w:lang w:val="en-GB"/>
        </w:rPr>
        <w:t>. JOURNAL OF CLINICAL ONCOLOGY, vol. 27, p. 280, ISSN: 0732-183X</w:t>
      </w:r>
    </w:p>
    <w:p w14:paraId="16E5EAC5" w14:textId="77777777" w:rsidR="00450076" w:rsidRPr="00024E4A" w:rsidRDefault="00450076" w:rsidP="00450076">
      <w:pPr>
        <w:tabs>
          <w:tab w:val="left" w:pos="360"/>
        </w:tabs>
        <w:ind w:left="360"/>
        <w:jc w:val="both"/>
        <w:rPr>
          <w:bCs/>
          <w:lang w:val="en-GB"/>
        </w:rPr>
      </w:pPr>
    </w:p>
    <w:p w14:paraId="0D6C4157" w14:textId="77777777" w:rsidR="00450076" w:rsidRPr="00024E4A" w:rsidRDefault="00450076" w:rsidP="00450076">
      <w:pPr>
        <w:tabs>
          <w:tab w:val="left" w:pos="360"/>
        </w:tabs>
        <w:ind w:left="360"/>
        <w:jc w:val="both"/>
        <w:rPr>
          <w:bCs/>
          <w:lang w:val="en-GB"/>
        </w:rPr>
      </w:pPr>
      <w:r w:rsidRPr="00024E4A">
        <w:rPr>
          <w:lang w:val="en-GB"/>
        </w:rPr>
        <w:t>2008 - Article in scientific journal</w:t>
      </w:r>
    </w:p>
    <w:p w14:paraId="0D135BCF" w14:textId="77777777" w:rsidR="00450076" w:rsidRPr="00024E4A" w:rsidRDefault="00450076" w:rsidP="00450076">
      <w:pPr>
        <w:tabs>
          <w:tab w:val="left" w:pos="360"/>
        </w:tabs>
        <w:ind w:left="360"/>
        <w:jc w:val="both"/>
        <w:rPr>
          <w:bCs/>
          <w:lang w:val="en-GB"/>
        </w:rPr>
      </w:pPr>
      <w:r w:rsidRPr="00917F56">
        <w:rPr>
          <w:bCs/>
        </w:rPr>
        <w:t>G. BRANDI, E. NOBILI, E. CAPIZZI, B. CORTI, R. DI CICILIA, </w:t>
      </w:r>
      <w:r w:rsidRPr="00917F56">
        <w:rPr>
          <w:b/>
          <w:bCs/>
        </w:rPr>
        <w:t>M. DI MARCO</w:t>
      </w:r>
      <w:r w:rsidRPr="00917F56">
        <w:rPr>
          <w:bCs/>
        </w:rPr>
        <w:t>, G. BIASCO (2008).</w:t>
      </w:r>
      <w:r w:rsidRPr="00917F56">
        <w:t xml:space="preserve"> </w:t>
      </w:r>
      <w:r w:rsidRPr="00917F56">
        <w:rPr>
          <w:b/>
        </w:rPr>
        <w:t xml:space="preserve"> </w:t>
      </w:r>
      <w:r w:rsidRPr="00024E4A">
        <w:rPr>
          <w:b/>
          <w:lang w:val="en-GB"/>
        </w:rPr>
        <w:t xml:space="preserve">EXOCRINE-ENDOCRINE PANCREATIC CANCER AND </w:t>
      </w:r>
      <w:proofErr w:type="spellStart"/>
      <w:r w:rsidRPr="00024E4A">
        <w:rPr>
          <w:b/>
          <w:lang w:val="en-GB"/>
        </w:rPr>
        <w:t>alpha-FETOPROTEIN</w:t>
      </w:r>
      <w:proofErr w:type="spellEnd"/>
      <w:r w:rsidRPr="00024E4A">
        <w:rPr>
          <w:b/>
          <w:lang w:val="en-GB"/>
        </w:rPr>
        <w:t>. PANCREAS</w:t>
      </w:r>
      <w:r w:rsidRPr="00024E4A">
        <w:rPr>
          <w:lang w:val="en-GB"/>
        </w:rPr>
        <w:t>, vol. 37 num.2, p. 223-225, ISSN: 0885-3177 </w:t>
      </w:r>
    </w:p>
    <w:p w14:paraId="3AB5C654" w14:textId="77777777" w:rsidR="00450076" w:rsidRPr="00024E4A" w:rsidRDefault="00450076" w:rsidP="00450076">
      <w:pPr>
        <w:tabs>
          <w:tab w:val="left" w:pos="360"/>
        </w:tabs>
        <w:ind w:left="360"/>
        <w:jc w:val="both"/>
        <w:rPr>
          <w:bCs/>
          <w:lang w:val="en-GB"/>
        </w:rPr>
      </w:pPr>
    </w:p>
    <w:p w14:paraId="6A864BD8" w14:textId="77777777" w:rsidR="00450076" w:rsidRPr="00917F56" w:rsidRDefault="00450076" w:rsidP="00450076">
      <w:pPr>
        <w:tabs>
          <w:tab w:val="left" w:pos="360"/>
        </w:tabs>
        <w:ind w:left="360"/>
        <w:jc w:val="both"/>
        <w:rPr>
          <w:bCs/>
        </w:rPr>
      </w:pPr>
      <w:r w:rsidRPr="00917F56">
        <w:rPr>
          <w:bCs/>
        </w:rPr>
        <w:t xml:space="preserve">2008 -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3D189AAD" w14:textId="77777777" w:rsidR="00450076" w:rsidRPr="00024E4A" w:rsidRDefault="00450076" w:rsidP="00450076">
      <w:pPr>
        <w:tabs>
          <w:tab w:val="left" w:pos="360"/>
        </w:tabs>
        <w:ind w:left="360"/>
        <w:jc w:val="both"/>
        <w:rPr>
          <w:bCs/>
          <w:lang w:val="en-GB"/>
        </w:rPr>
      </w:pPr>
      <w:r w:rsidRPr="00917F56">
        <w:rPr>
          <w:b/>
          <w:bCs/>
        </w:rPr>
        <w:t>M.DI MARCO</w:t>
      </w:r>
      <w:r w:rsidRPr="00917F56">
        <w:rPr>
          <w:bCs/>
        </w:rPr>
        <w:t xml:space="preserve">, M. MACCHINI, R. DI CICILIA, E. NOBILI, G. BIASCO (2008). </w:t>
      </w:r>
      <w:r w:rsidRPr="00917F56">
        <w:t xml:space="preserve"> </w:t>
      </w:r>
      <w:r w:rsidRPr="00024E4A">
        <w:rPr>
          <w:b/>
          <w:lang w:val="en-GB"/>
        </w:rPr>
        <w:t>GEMOX AS FIRST-LINE CHEMOTHERAPY IN ADVANCED PANCREATIC CANCER (APC): A MONOINSTITUTIONAL EXPERIENCE.</w:t>
      </w:r>
      <w:r w:rsidRPr="00024E4A">
        <w:rPr>
          <w:lang w:val="en-GB"/>
        </w:rPr>
        <w:t xml:space="preserve">  In: JOP J Pancreas (Online</w:t>
      </w:r>
      <w:proofErr w:type="gramStart"/>
      <w:r w:rsidRPr="00024E4A">
        <w:rPr>
          <w:lang w:val="en-GB"/>
        </w:rPr>
        <w:t>) .</w:t>
      </w:r>
      <w:proofErr w:type="gramEnd"/>
      <w:r w:rsidRPr="00024E4A">
        <w:rPr>
          <w:lang w:val="en-GB"/>
        </w:rPr>
        <w:t xml:space="preserve">vol. 9(6 </w:t>
      </w:r>
      <w:proofErr w:type="spellStart"/>
      <w:r w:rsidRPr="00024E4A">
        <w:rPr>
          <w:lang w:val="en-GB"/>
        </w:rPr>
        <w:t>suppl</w:t>
      </w:r>
      <w:proofErr w:type="spellEnd"/>
      <w:r w:rsidRPr="00024E4A">
        <w:rPr>
          <w:lang w:val="en-GB"/>
        </w:rPr>
        <w:t>), p. 804-805, Montecatini, October 2-4 2008</w:t>
      </w:r>
    </w:p>
    <w:p w14:paraId="73F2A654" w14:textId="77777777" w:rsidR="00450076" w:rsidRPr="00024E4A" w:rsidRDefault="00450076" w:rsidP="00450076">
      <w:pPr>
        <w:tabs>
          <w:tab w:val="left" w:pos="360"/>
        </w:tabs>
        <w:ind w:left="360"/>
        <w:jc w:val="both"/>
        <w:rPr>
          <w:bCs/>
          <w:lang w:val="en-GB"/>
        </w:rPr>
      </w:pPr>
    </w:p>
    <w:p w14:paraId="3EE3C94B" w14:textId="77777777" w:rsidR="00450076" w:rsidRPr="00917F56" w:rsidRDefault="00450076" w:rsidP="00450076">
      <w:pPr>
        <w:tabs>
          <w:tab w:val="left" w:pos="360"/>
        </w:tabs>
        <w:ind w:left="360"/>
        <w:jc w:val="both"/>
        <w:rPr>
          <w:bCs/>
        </w:rPr>
      </w:pPr>
      <w:r w:rsidRPr="00917F56">
        <w:rPr>
          <w:bCs/>
        </w:rPr>
        <w:t xml:space="preserve">2008 -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43AE27ED" w14:textId="77777777" w:rsidR="00450076" w:rsidRPr="00024E4A" w:rsidRDefault="00450076" w:rsidP="00450076">
      <w:pPr>
        <w:tabs>
          <w:tab w:val="left" w:pos="360"/>
        </w:tabs>
        <w:ind w:left="360"/>
        <w:jc w:val="both"/>
        <w:rPr>
          <w:bCs/>
          <w:lang w:val="en-GB"/>
        </w:rPr>
      </w:pPr>
      <w:r w:rsidRPr="00917F56">
        <w:rPr>
          <w:bCs/>
        </w:rPr>
        <w:t xml:space="preserve">R. DI CICILIA, M. MACCHINI, M. DI MARCO, E. NOBILI, L. CALCULLI, R. CASADEI, G. BIASCO (2008). </w:t>
      </w:r>
      <w:r w:rsidRPr="00024E4A">
        <w:rPr>
          <w:b/>
          <w:lang w:val="en-GB"/>
        </w:rPr>
        <w:t>GEMOX IN COMBINATION WITH ERLOTINIB (E) IN PANCREATIC CANCER (PC).</w:t>
      </w:r>
      <w:r w:rsidRPr="00024E4A">
        <w:rPr>
          <w:lang w:val="en-GB"/>
        </w:rPr>
        <w:t xml:space="preserve"> </w:t>
      </w:r>
      <w:r w:rsidRPr="00024E4A">
        <w:rPr>
          <w:bCs/>
          <w:lang w:val="en-GB"/>
        </w:rPr>
        <w:t>In: JOP J Pancreas (Online</w:t>
      </w:r>
      <w:proofErr w:type="gramStart"/>
      <w:r w:rsidRPr="00024E4A">
        <w:rPr>
          <w:bCs/>
          <w:lang w:val="en-GB"/>
        </w:rPr>
        <w:t>) .</w:t>
      </w:r>
      <w:proofErr w:type="gramEnd"/>
      <w:r w:rsidRPr="00024E4A">
        <w:rPr>
          <w:bCs/>
          <w:lang w:val="en-GB"/>
        </w:rPr>
        <w:t xml:space="preserve"> vol. 9 (6 </w:t>
      </w:r>
      <w:proofErr w:type="spellStart"/>
      <w:r w:rsidRPr="00024E4A">
        <w:rPr>
          <w:bCs/>
          <w:lang w:val="en-GB"/>
        </w:rPr>
        <w:t>Suppl</w:t>
      </w:r>
      <w:proofErr w:type="spellEnd"/>
      <w:proofErr w:type="gramStart"/>
      <w:r w:rsidRPr="00024E4A">
        <w:rPr>
          <w:bCs/>
          <w:lang w:val="en-GB"/>
        </w:rPr>
        <w:t>) :</w:t>
      </w:r>
      <w:proofErr w:type="gramEnd"/>
      <w:r w:rsidRPr="00024E4A">
        <w:rPr>
          <w:bCs/>
          <w:lang w:val="en-GB"/>
        </w:rPr>
        <w:t>, Montecatini Terme (PT), October 02-04, 2008</w:t>
      </w:r>
    </w:p>
    <w:p w14:paraId="0B3E753C" w14:textId="77777777" w:rsidR="00450076" w:rsidRPr="00024E4A" w:rsidRDefault="00450076" w:rsidP="00450076">
      <w:pPr>
        <w:tabs>
          <w:tab w:val="left" w:pos="360"/>
        </w:tabs>
        <w:ind w:left="360"/>
        <w:jc w:val="both"/>
        <w:rPr>
          <w:bCs/>
          <w:lang w:val="en-GB"/>
        </w:rPr>
      </w:pPr>
    </w:p>
    <w:p w14:paraId="762432DE"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(2008)</w:t>
      </w:r>
    </w:p>
    <w:p w14:paraId="65C07811" w14:textId="77777777" w:rsidR="00450076" w:rsidRPr="00024E4A" w:rsidRDefault="00450076" w:rsidP="00450076">
      <w:pPr>
        <w:tabs>
          <w:tab w:val="left" w:pos="360"/>
        </w:tabs>
        <w:ind w:left="360"/>
        <w:jc w:val="both"/>
        <w:rPr>
          <w:bCs/>
          <w:lang w:val="en-GB"/>
        </w:rPr>
      </w:pPr>
      <w:r w:rsidRPr="00917F56">
        <w:rPr>
          <w:bCs/>
        </w:rPr>
        <w:t xml:space="preserve">G. Brandi, R Di </w:t>
      </w:r>
      <w:proofErr w:type="spellStart"/>
      <w:r w:rsidRPr="00917F56">
        <w:rPr>
          <w:bCs/>
        </w:rPr>
        <w:t>Cicilia</w:t>
      </w:r>
      <w:proofErr w:type="spellEnd"/>
      <w:r w:rsidRPr="00917F56">
        <w:rPr>
          <w:bCs/>
        </w:rPr>
        <w:t xml:space="preserve">, M. Di Battista, E. Nobili, M. Astorino, </w:t>
      </w:r>
      <w:r w:rsidRPr="00917F56">
        <w:rPr>
          <w:b/>
          <w:bCs/>
        </w:rPr>
        <w:t>M. Di Marco</w:t>
      </w:r>
      <w:r w:rsidRPr="00917F56">
        <w:rPr>
          <w:bCs/>
        </w:rPr>
        <w:t xml:space="preserve">, MA Pantaleo, G. </w:t>
      </w:r>
      <w:proofErr w:type="spellStart"/>
      <w:r w:rsidRPr="00917F56">
        <w:rPr>
          <w:bCs/>
        </w:rPr>
        <w:t>Biasco</w:t>
      </w:r>
      <w:proofErr w:type="spellEnd"/>
      <w:r w:rsidRPr="00917F56">
        <w:rPr>
          <w:bCs/>
        </w:rPr>
        <w:t xml:space="preserve"> (2008). </w:t>
      </w:r>
      <w:r w:rsidRPr="00917F56">
        <w:t xml:space="preserve"> </w:t>
      </w:r>
      <w:r w:rsidRPr="00024E4A">
        <w:rPr>
          <w:b/>
          <w:lang w:val="en-GB"/>
        </w:rPr>
        <w:t xml:space="preserve">Capecitabine (CAP) based regimens vs </w:t>
      </w:r>
      <w:proofErr w:type="spellStart"/>
      <w:r w:rsidRPr="00024E4A">
        <w:rPr>
          <w:b/>
          <w:lang w:val="en-GB"/>
        </w:rPr>
        <w:t>infusional</w:t>
      </w:r>
      <w:proofErr w:type="spellEnd"/>
      <w:r w:rsidRPr="00024E4A">
        <w:rPr>
          <w:b/>
          <w:lang w:val="en-GB"/>
        </w:rPr>
        <w:t xml:space="preserve"> 5FU/AF in metastatic colorectal cancer cost/</w:t>
      </w:r>
      <w:proofErr w:type="spellStart"/>
      <w:r w:rsidRPr="00024E4A">
        <w:rPr>
          <w:b/>
          <w:lang w:val="en-GB"/>
        </w:rPr>
        <w:t>effectivness</w:t>
      </w:r>
      <w:proofErr w:type="spellEnd"/>
      <w:r w:rsidRPr="00024E4A">
        <w:rPr>
          <w:b/>
          <w:lang w:val="en-GB"/>
        </w:rPr>
        <w:t xml:space="preserve">: the differences across the </w:t>
      </w:r>
      <w:proofErr w:type="spellStart"/>
      <w:r w:rsidRPr="00024E4A">
        <w:rPr>
          <w:b/>
          <w:lang w:val="en-GB"/>
        </w:rPr>
        <w:t>atlantic</w:t>
      </w:r>
      <w:proofErr w:type="spellEnd"/>
      <w:r w:rsidRPr="00024E4A">
        <w:rPr>
          <w:b/>
          <w:lang w:val="en-GB"/>
        </w:rPr>
        <w:t xml:space="preserve"> ocean.</w:t>
      </w:r>
      <w:r w:rsidRPr="00024E4A">
        <w:rPr>
          <w:lang w:val="en-GB"/>
        </w:rPr>
        <w:t xml:space="preserve">  In: 10 National congress of Medical Oncology. ANNALS OF ONCOLOGY, vol. 19 (Suppl.9), p. ix132, ISSN: 0923-7534, Verona, 11-14 </w:t>
      </w:r>
      <w:proofErr w:type="spellStart"/>
      <w:r w:rsidRPr="00024E4A">
        <w:rPr>
          <w:lang w:val="en-GB"/>
        </w:rPr>
        <w:t>october</w:t>
      </w:r>
      <w:proofErr w:type="spellEnd"/>
      <w:r w:rsidRPr="00024E4A">
        <w:rPr>
          <w:lang w:val="en-GB"/>
        </w:rPr>
        <w:t xml:space="preserve"> 2008</w:t>
      </w:r>
    </w:p>
    <w:p w14:paraId="23CB031D" w14:textId="77777777" w:rsidR="00450076" w:rsidRPr="00024E4A" w:rsidRDefault="00450076" w:rsidP="00450076">
      <w:pPr>
        <w:tabs>
          <w:tab w:val="left" w:pos="360"/>
        </w:tabs>
        <w:ind w:left="360"/>
        <w:jc w:val="both"/>
        <w:rPr>
          <w:bCs/>
          <w:lang w:val="en-GB"/>
        </w:rPr>
      </w:pPr>
    </w:p>
    <w:p w14:paraId="3E432855" w14:textId="77777777" w:rsidR="00450076" w:rsidRPr="00917F56" w:rsidRDefault="00450076" w:rsidP="00450076">
      <w:pPr>
        <w:tabs>
          <w:tab w:val="left" w:pos="360"/>
        </w:tabs>
        <w:ind w:left="360"/>
        <w:jc w:val="both"/>
        <w:rPr>
          <w:bCs/>
        </w:rPr>
      </w:pPr>
      <w:r w:rsidRPr="00917F56">
        <w:rPr>
          <w:bCs/>
        </w:rPr>
        <w:t xml:space="preserve">Abstract in Conference </w:t>
      </w:r>
      <w:proofErr w:type="spellStart"/>
      <w:r w:rsidRPr="00917F56">
        <w:rPr>
          <w:bCs/>
        </w:rPr>
        <w:t>Proceedings</w:t>
      </w:r>
      <w:proofErr w:type="spellEnd"/>
      <w:r w:rsidRPr="00917F56">
        <w:rPr>
          <w:bCs/>
        </w:rPr>
        <w:t xml:space="preserve"> (2007)</w:t>
      </w:r>
    </w:p>
    <w:p w14:paraId="316F1295"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Nobili E, Di </w:t>
      </w:r>
      <w:proofErr w:type="spellStart"/>
      <w:r w:rsidRPr="00917F56">
        <w:rPr>
          <w:bCs/>
        </w:rPr>
        <w:t>Cicilia</w:t>
      </w:r>
      <w:proofErr w:type="spellEnd"/>
      <w:r w:rsidRPr="00917F56">
        <w:rPr>
          <w:bCs/>
        </w:rPr>
        <w:t xml:space="preserve"> R, Brandi G, Bertolini S, </w:t>
      </w:r>
      <w:proofErr w:type="spellStart"/>
      <w:r w:rsidRPr="00917F56">
        <w:rPr>
          <w:bCs/>
        </w:rPr>
        <w:t>Derenzini</w:t>
      </w:r>
      <w:proofErr w:type="spellEnd"/>
      <w:r w:rsidRPr="00917F56">
        <w:rPr>
          <w:bCs/>
        </w:rPr>
        <w:t xml:space="preserve"> E, Dell’Arte S, Casadei R, </w:t>
      </w:r>
      <w:proofErr w:type="spellStart"/>
      <w:r w:rsidRPr="00917F56">
        <w:rPr>
          <w:bCs/>
        </w:rPr>
        <w:t>Calculli</w:t>
      </w:r>
      <w:proofErr w:type="spellEnd"/>
      <w:r w:rsidRPr="00917F56">
        <w:rPr>
          <w:bCs/>
        </w:rPr>
        <w:t xml:space="preserve"> L, </w:t>
      </w:r>
      <w:proofErr w:type="spellStart"/>
      <w:r w:rsidRPr="00917F56">
        <w:rPr>
          <w:bCs/>
        </w:rPr>
        <w:t>Biasco</w:t>
      </w:r>
      <w:proofErr w:type="spellEnd"/>
      <w:r w:rsidRPr="00917F56">
        <w:rPr>
          <w:bCs/>
        </w:rPr>
        <w:t xml:space="preserve"> G. (2007). </w:t>
      </w:r>
      <w:r w:rsidRPr="00917F56">
        <w:t xml:space="preserve"> </w:t>
      </w:r>
      <w:r w:rsidRPr="00024E4A">
        <w:rPr>
          <w:b/>
          <w:lang w:val="en-GB"/>
        </w:rPr>
        <w:t>GEMOX AS FIRST-LINE CHEMOTHERAPY IN ADVANCED PANCREATIC CANCER (APC): A MONOISTITUTIONAL EXPERIENCE.</w:t>
      </w:r>
      <w:r w:rsidRPr="00024E4A">
        <w:rPr>
          <w:lang w:val="en-GB"/>
        </w:rPr>
        <w:t xml:space="preserve">  In: </w:t>
      </w:r>
      <w:proofErr w:type="spellStart"/>
      <w:r w:rsidRPr="00024E4A">
        <w:rPr>
          <w:lang w:val="en-GB"/>
        </w:rPr>
        <w:t>american</w:t>
      </w:r>
      <w:proofErr w:type="spellEnd"/>
      <w:r w:rsidRPr="00024E4A">
        <w:rPr>
          <w:lang w:val="en-GB"/>
        </w:rPr>
        <w:t xml:space="preserve"> society of clinical oncology. 43rd annual meeting. JOURNAL OF CLINICAL ONCOLOGY, vol. 25, p. 727, ISSN: 0732-183X, </w:t>
      </w:r>
      <w:proofErr w:type="spellStart"/>
      <w:r w:rsidRPr="00024E4A">
        <w:rPr>
          <w:lang w:val="en-GB"/>
        </w:rPr>
        <w:t>chicago</w:t>
      </w:r>
      <w:proofErr w:type="spellEnd"/>
      <w:r w:rsidRPr="00024E4A">
        <w:rPr>
          <w:lang w:val="en-GB"/>
        </w:rPr>
        <w:t xml:space="preserve">, </w:t>
      </w:r>
      <w:proofErr w:type="spellStart"/>
      <w:r w:rsidRPr="00024E4A">
        <w:rPr>
          <w:lang w:val="en-GB"/>
        </w:rPr>
        <w:t>illinois</w:t>
      </w:r>
      <w:proofErr w:type="spellEnd"/>
      <w:r w:rsidRPr="00024E4A">
        <w:rPr>
          <w:lang w:val="en-GB"/>
        </w:rPr>
        <w:t xml:space="preserve">, 1-5 </w:t>
      </w:r>
      <w:proofErr w:type="spellStart"/>
      <w:r w:rsidRPr="00024E4A">
        <w:rPr>
          <w:lang w:val="en-GB"/>
        </w:rPr>
        <w:t>giugno</w:t>
      </w:r>
      <w:proofErr w:type="spellEnd"/>
      <w:r w:rsidRPr="00024E4A">
        <w:rPr>
          <w:lang w:val="en-GB"/>
        </w:rPr>
        <w:t xml:space="preserve"> 2007</w:t>
      </w:r>
    </w:p>
    <w:p w14:paraId="0D289F78" w14:textId="77777777" w:rsidR="00450076" w:rsidRPr="00024E4A" w:rsidRDefault="00450076" w:rsidP="00450076">
      <w:pPr>
        <w:tabs>
          <w:tab w:val="left" w:pos="360"/>
        </w:tabs>
        <w:ind w:left="360"/>
        <w:jc w:val="both"/>
        <w:rPr>
          <w:bCs/>
          <w:lang w:val="en-GB"/>
        </w:rPr>
      </w:pPr>
    </w:p>
    <w:p w14:paraId="6A7A810E" w14:textId="77777777" w:rsidR="00450076" w:rsidRPr="00917F56" w:rsidRDefault="00450076" w:rsidP="00450076">
      <w:pPr>
        <w:tabs>
          <w:tab w:val="left" w:pos="360"/>
        </w:tabs>
        <w:ind w:left="360"/>
        <w:jc w:val="both"/>
        <w:rPr>
          <w:bCs/>
        </w:rPr>
      </w:pPr>
      <w:r w:rsidRPr="00917F56">
        <w:rPr>
          <w:bCs/>
        </w:rPr>
        <w:t xml:space="preserve">2006 -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78B5D458" w14:textId="77777777" w:rsidR="00450076" w:rsidRPr="00024E4A" w:rsidRDefault="00450076" w:rsidP="00450076">
      <w:pPr>
        <w:tabs>
          <w:tab w:val="left" w:pos="360"/>
        </w:tabs>
        <w:ind w:left="360"/>
        <w:jc w:val="both"/>
        <w:rPr>
          <w:bCs/>
          <w:lang w:val="en-GB"/>
        </w:rPr>
      </w:pPr>
      <w:r w:rsidRPr="00917F56">
        <w:rPr>
          <w:bCs/>
        </w:rPr>
        <w:t xml:space="preserve">DERENZINI E, DI BATTISTA M, </w:t>
      </w:r>
      <w:r w:rsidRPr="00917F56">
        <w:rPr>
          <w:b/>
          <w:bCs/>
        </w:rPr>
        <w:t>DI MARCO MC,</w:t>
      </w:r>
      <w:r w:rsidRPr="00917F56">
        <w:rPr>
          <w:bCs/>
        </w:rPr>
        <w:t xml:space="preserve"> DELL'ARTE S, ASTORINO M, BERTOLINI S, BRANDI G, BIASCO G. (2006). </w:t>
      </w:r>
      <w:r w:rsidRPr="00917F56">
        <w:t xml:space="preserve"> </w:t>
      </w:r>
      <w:r w:rsidRPr="00024E4A">
        <w:rPr>
          <w:b/>
          <w:lang w:val="en-GB"/>
        </w:rPr>
        <w:t>Treatment of colorectal cancer liver metastases.</w:t>
      </w:r>
      <w:r w:rsidRPr="00024E4A">
        <w:rPr>
          <w:lang w:val="en-GB"/>
        </w:rPr>
        <w:t xml:space="preserve">  MINERVA MEDICA, vol. 97, p. 107-119, ISSN: 0026-4806</w:t>
      </w:r>
    </w:p>
    <w:p w14:paraId="72A02123" w14:textId="77777777" w:rsidR="00450076" w:rsidRPr="00024E4A" w:rsidRDefault="00450076" w:rsidP="00450076">
      <w:pPr>
        <w:tabs>
          <w:tab w:val="left" w:pos="360"/>
        </w:tabs>
        <w:ind w:left="360"/>
        <w:jc w:val="both"/>
        <w:rPr>
          <w:bCs/>
          <w:lang w:val="en-GB"/>
        </w:rPr>
      </w:pPr>
    </w:p>
    <w:p w14:paraId="04242E95" w14:textId="77777777" w:rsidR="00450076" w:rsidRPr="00917F56" w:rsidRDefault="00450076" w:rsidP="00450076">
      <w:pPr>
        <w:tabs>
          <w:tab w:val="left" w:pos="360"/>
        </w:tabs>
        <w:ind w:left="360"/>
        <w:jc w:val="both"/>
        <w:rPr>
          <w:bCs/>
        </w:rPr>
      </w:pPr>
      <w:r w:rsidRPr="00917F56">
        <w:rPr>
          <w:bCs/>
        </w:rPr>
        <w:lastRenderedPageBreak/>
        <w:t xml:space="preserve">2006 -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7B1BCF22" w14:textId="77777777" w:rsidR="00450076" w:rsidRPr="00024E4A" w:rsidRDefault="00450076" w:rsidP="00450076">
      <w:pPr>
        <w:tabs>
          <w:tab w:val="left" w:pos="360"/>
        </w:tabs>
        <w:ind w:left="360"/>
        <w:jc w:val="both"/>
        <w:rPr>
          <w:bCs/>
          <w:lang w:val="en-GB"/>
        </w:rPr>
      </w:pPr>
      <w:r w:rsidRPr="00917F56">
        <w:rPr>
          <w:b/>
          <w:bCs/>
        </w:rPr>
        <w:t>MC DI MARCO</w:t>
      </w:r>
      <w:r w:rsidRPr="00917F56">
        <w:rPr>
          <w:bCs/>
        </w:rPr>
        <w:t xml:space="preserve">, R. DI CECILIA, M. DI BATTISTA, E. PALMERINI, E. DERENZINI, R. POGGI, S. FANELLO, M. ASTORINO, G. BIASCO (2006). </w:t>
      </w:r>
      <w:r w:rsidRPr="00917F56">
        <w:t xml:space="preserve"> </w:t>
      </w:r>
      <w:r w:rsidRPr="00024E4A">
        <w:rPr>
          <w:b/>
          <w:lang w:val="en-GB"/>
        </w:rPr>
        <w:t xml:space="preserve">Effect of folate </w:t>
      </w:r>
      <w:proofErr w:type="spellStart"/>
      <w:r w:rsidRPr="00024E4A">
        <w:rPr>
          <w:b/>
          <w:lang w:val="en-GB"/>
        </w:rPr>
        <w:t>anc</w:t>
      </w:r>
      <w:proofErr w:type="spellEnd"/>
      <w:r w:rsidRPr="00024E4A">
        <w:rPr>
          <w:b/>
          <w:lang w:val="en-GB"/>
        </w:rPr>
        <w:t xml:space="preserve"> </w:t>
      </w:r>
      <w:proofErr w:type="spellStart"/>
      <w:r w:rsidRPr="00024E4A">
        <w:rPr>
          <w:b/>
          <w:lang w:val="en-GB"/>
        </w:rPr>
        <w:t>alphalipoic</w:t>
      </w:r>
      <w:proofErr w:type="spellEnd"/>
      <w:r w:rsidRPr="00024E4A">
        <w:rPr>
          <w:b/>
          <w:lang w:val="en-GB"/>
        </w:rPr>
        <w:t xml:space="preserve"> acid supplementation on rectal mucosal cells kinetics.</w:t>
      </w:r>
      <w:r w:rsidRPr="00024E4A">
        <w:rPr>
          <w:lang w:val="en-GB"/>
        </w:rPr>
        <w:t xml:space="preserve">  In: 2006 World Congress on Gastrointestinal cancer. ANNALS OF ONCOLOGY, vol. 17, p. 69, ISSN: 0923-7534, </w:t>
      </w:r>
      <w:proofErr w:type="spellStart"/>
      <w:r w:rsidRPr="00024E4A">
        <w:rPr>
          <w:lang w:val="en-GB"/>
        </w:rPr>
        <w:t>Barcellona</w:t>
      </w:r>
      <w:proofErr w:type="spellEnd"/>
      <w:r w:rsidRPr="00024E4A">
        <w:rPr>
          <w:lang w:val="en-GB"/>
        </w:rPr>
        <w:t>, 28/06/2006</w:t>
      </w:r>
    </w:p>
    <w:p w14:paraId="74E656B7" w14:textId="77777777" w:rsidR="00450076" w:rsidRPr="00024E4A" w:rsidRDefault="00450076" w:rsidP="00450076">
      <w:pPr>
        <w:tabs>
          <w:tab w:val="left" w:pos="360"/>
        </w:tabs>
        <w:ind w:left="360"/>
        <w:jc w:val="both"/>
        <w:rPr>
          <w:bCs/>
          <w:lang w:val="en-GB"/>
        </w:rPr>
      </w:pPr>
    </w:p>
    <w:p w14:paraId="4399A4FD" w14:textId="77777777" w:rsidR="00450076" w:rsidRPr="00917F56" w:rsidRDefault="00450076" w:rsidP="00450076">
      <w:pPr>
        <w:tabs>
          <w:tab w:val="left" w:pos="360"/>
        </w:tabs>
        <w:ind w:left="360"/>
        <w:jc w:val="both"/>
        <w:rPr>
          <w:bCs/>
        </w:rPr>
      </w:pPr>
      <w:r w:rsidRPr="00917F56">
        <w:rPr>
          <w:bCs/>
        </w:rPr>
        <w:t xml:space="preserve">2006 -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785B5726" w14:textId="77777777" w:rsidR="00450076" w:rsidRPr="00024E4A" w:rsidRDefault="00450076" w:rsidP="00450076">
      <w:pPr>
        <w:tabs>
          <w:tab w:val="left" w:pos="360"/>
        </w:tabs>
        <w:ind w:left="360"/>
        <w:jc w:val="both"/>
        <w:rPr>
          <w:bCs/>
          <w:lang w:val="en-GB"/>
        </w:rPr>
      </w:pPr>
      <w:r w:rsidRPr="00917F56">
        <w:rPr>
          <w:bCs/>
        </w:rPr>
        <w:t xml:space="preserve">N. ZANINI, R. CASADEI, B. ANGELELLI, </w:t>
      </w:r>
      <w:r w:rsidRPr="00917F56">
        <w:rPr>
          <w:b/>
          <w:bCs/>
        </w:rPr>
        <w:t>MC DI MARCO</w:t>
      </w:r>
      <w:r w:rsidRPr="00917F56">
        <w:rPr>
          <w:bCs/>
        </w:rPr>
        <w:t xml:space="preserve">, C. SERRA, L. PISCITELLI, F. MINNI (2006). </w:t>
      </w:r>
      <w:r w:rsidRPr="00917F56">
        <w:t xml:space="preserve"> </w:t>
      </w:r>
      <w:r w:rsidRPr="00024E4A">
        <w:rPr>
          <w:b/>
          <w:lang w:val="en-GB"/>
        </w:rPr>
        <w:t>Locally Advanced Pancreatic Cancer: Is There a Role for Neoadjuvant Chemo-Radiation? A Case Report and Literature Review</w:t>
      </w:r>
      <w:r w:rsidRPr="00024E4A">
        <w:rPr>
          <w:lang w:val="en-GB"/>
        </w:rPr>
        <w:t>. In: JOP. J Pancreas (Online</w:t>
      </w:r>
      <w:proofErr w:type="gramStart"/>
      <w:r w:rsidRPr="00024E4A">
        <w:rPr>
          <w:lang w:val="en-GB"/>
        </w:rPr>
        <w:t>).vol.</w:t>
      </w:r>
      <w:proofErr w:type="gramEnd"/>
      <w:r w:rsidRPr="00024E4A">
        <w:rPr>
          <w:lang w:val="en-GB"/>
        </w:rPr>
        <w:t xml:space="preserve"> 7(5 </w:t>
      </w:r>
      <w:proofErr w:type="spellStart"/>
      <w:r w:rsidRPr="00024E4A">
        <w:rPr>
          <w:lang w:val="en-GB"/>
        </w:rPr>
        <w:t>Suppl</w:t>
      </w:r>
      <w:proofErr w:type="spellEnd"/>
      <w:r w:rsidRPr="00024E4A">
        <w:rPr>
          <w:lang w:val="en-GB"/>
        </w:rPr>
        <w:t>), p. 553-554, Milano, September 21-23, 2006</w:t>
      </w:r>
    </w:p>
    <w:p w14:paraId="632B3374" w14:textId="77777777" w:rsidR="00450076" w:rsidRPr="00024E4A" w:rsidRDefault="00450076" w:rsidP="00450076">
      <w:pPr>
        <w:tabs>
          <w:tab w:val="left" w:pos="360"/>
        </w:tabs>
        <w:jc w:val="both"/>
        <w:rPr>
          <w:bCs/>
          <w:lang w:val="en-GB"/>
        </w:rPr>
      </w:pPr>
      <w:r w:rsidRPr="00024E4A">
        <w:rPr>
          <w:bCs/>
          <w:lang w:val="en-GB"/>
        </w:rPr>
        <w:tab/>
      </w:r>
    </w:p>
    <w:p w14:paraId="0B61E3A7" w14:textId="77777777" w:rsidR="00450076" w:rsidRPr="00024E4A" w:rsidRDefault="00450076" w:rsidP="00450076">
      <w:pPr>
        <w:tabs>
          <w:tab w:val="left" w:pos="360"/>
        </w:tabs>
        <w:ind w:left="360"/>
        <w:jc w:val="both"/>
        <w:rPr>
          <w:bCs/>
          <w:lang w:val="en-GB"/>
        </w:rPr>
      </w:pPr>
      <w:r w:rsidRPr="00024E4A">
        <w:rPr>
          <w:bCs/>
          <w:lang w:val="en-GB"/>
        </w:rPr>
        <w:t>2005 - Contribution to Conference Proceedings</w:t>
      </w:r>
    </w:p>
    <w:p w14:paraId="45673078" w14:textId="77777777" w:rsidR="00450076" w:rsidRPr="00024E4A" w:rsidRDefault="00450076" w:rsidP="00450076">
      <w:pPr>
        <w:tabs>
          <w:tab w:val="left" w:pos="360"/>
        </w:tabs>
        <w:ind w:left="360"/>
        <w:jc w:val="both"/>
        <w:rPr>
          <w:bCs/>
          <w:lang w:val="en-GB"/>
        </w:rPr>
      </w:pPr>
      <w:r w:rsidRPr="00024E4A">
        <w:rPr>
          <w:bCs/>
          <w:lang w:val="en-GB"/>
        </w:rPr>
        <w:t xml:space="preserve">V. SCURTI, D. SICHETTI, M. ROMERO, ETEO WORKING GROUP (…, </w:t>
      </w:r>
      <w:r w:rsidRPr="00024E4A">
        <w:rPr>
          <w:b/>
          <w:bCs/>
          <w:lang w:val="en-GB"/>
        </w:rPr>
        <w:t>MC DI MARCO</w:t>
      </w:r>
      <w:r w:rsidRPr="00024E4A">
        <w:rPr>
          <w:bCs/>
          <w:lang w:val="en-GB"/>
        </w:rPr>
        <w:t xml:space="preserve">, …) </w:t>
      </w:r>
      <w:r w:rsidRPr="00024E4A">
        <w:rPr>
          <w:lang w:val="en-GB"/>
        </w:rPr>
        <w:t xml:space="preserve"> (2005). </w:t>
      </w:r>
      <w:r w:rsidRPr="00024E4A">
        <w:rPr>
          <w:b/>
          <w:lang w:val="en-GB"/>
        </w:rPr>
        <w:t xml:space="preserve">Prospective, </w:t>
      </w:r>
      <w:proofErr w:type="spellStart"/>
      <w:r w:rsidRPr="00024E4A">
        <w:rPr>
          <w:b/>
          <w:lang w:val="en-GB"/>
        </w:rPr>
        <w:t>multicenter</w:t>
      </w:r>
      <w:proofErr w:type="spellEnd"/>
      <w:r w:rsidRPr="00024E4A">
        <w:rPr>
          <w:b/>
          <w:lang w:val="en-GB"/>
        </w:rPr>
        <w:t>, observational analysis of 5-HT3 receptor antagonist antiemetic prescribing with different chemotherapy regiments.</w:t>
      </w:r>
      <w:r w:rsidRPr="00024E4A">
        <w:rPr>
          <w:lang w:val="en-GB"/>
        </w:rPr>
        <w:t xml:space="preserve">  In: ASCO 2005. JOURNAL OF CLINICAL ONCOLOGY, vol. 16S Pat I of II, p. 791s, ISSN: 0732-183X, Orlando, 13/05/2005</w:t>
      </w:r>
    </w:p>
    <w:p w14:paraId="22BB4B47" w14:textId="77777777" w:rsidR="00450076" w:rsidRPr="00024E4A" w:rsidRDefault="00450076" w:rsidP="00450076">
      <w:pPr>
        <w:tabs>
          <w:tab w:val="left" w:pos="360"/>
        </w:tabs>
        <w:ind w:left="360"/>
        <w:jc w:val="both"/>
        <w:rPr>
          <w:bCs/>
          <w:lang w:val="en-GB"/>
        </w:rPr>
      </w:pPr>
    </w:p>
    <w:p w14:paraId="0643BAEA" w14:textId="77777777" w:rsidR="00450076" w:rsidRPr="00917F56" w:rsidRDefault="00450076" w:rsidP="00450076">
      <w:pPr>
        <w:tabs>
          <w:tab w:val="left" w:pos="360"/>
        </w:tabs>
        <w:ind w:left="360"/>
        <w:jc w:val="both"/>
        <w:rPr>
          <w:bCs/>
        </w:rPr>
      </w:pPr>
      <w:r w:rsidRPr="00917F56">
        <w:rPr>
          <w:bCs/>
        </w:rPr>
        <w:t xml:space="preserve">2005 -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6F66477F" w14:textId="77777777" w:rsidR="00450076" w:rsidRPr="00024E4A" w:rsidRDefault="00450076" w:rsidP="00450076">
      <w:pPr>
        <w:tabs>
          <w:tab w:val="left" w:pos="360"/>
        </w:tabs>
        <w:ind w:left="360"/>
        <w:jc w:val="both"/>
        <w:rPr>
          <w:bCs/>
          <w:lang w:val="en-GB"/>
        </w:rPr>
      </w:pPr>
      <w:r w:rsidRPr="00917F56">
        <w:rPr>
          <w:bCs/>
        </w:rPr>
        <w:t xml:space="preserve">M. DI BATTISTA, G. BRANDI, S. DELL’ARTE, MA PANTALEO, S. FANELLO, E. DERENZINI, M. ASTORINO, R. POGGI, </w:t>
      </w:r>
      <w:r w:rsidRPr="00917F56">
        <w:rPr>
          <w:b/>
          <w:bCs/>
        </w:rPr>
        <w:t>MC DI MARCO</w:t>
      </w:r>
      <w:r w:rsidRPr="00917F56">
        <w:rPr>
          <w:bCs/>
        </w:rPr>
        <w:t xml:space="preserve">, M. PIRAZZINI, V. NAPPI, G. ALTIMARI, S. BARONCINI, G. BIASCO (2005). </w:t>
      </w:r>
      <w:r w:rsidRPr="00917F56">
        <w:t xml:space="preserve"> </w:t>
      </w:r>
      <w:r w:rsidRPr="00024E4A">
        <w:rPr>
          <w:b/>
          <w:lang w:val="en-GB"/>
        </w:rPr>
        <w:t>Cost of management of completely implantable catheters (CIC) in patients treated for advanced colorectal cancer.</w:t>
      </w:r>
      <w:r w:rsidRPr="00024E4A">
        <w:rPr>
          <w:lang w:val="en-GB"/>
        </w:rPr>
        <w:t xml:space="preserve">  In: VII National Congress of Medical Oncology. ANNALS OF ONCOLOGY, vol. 16, p. 41, ISSN: 0923-7534, Napoli, 18/10/2005</w:t>
      </w:r>
    </w:p>
    <w:p w14:paraId="41D1BE96" w14:textId="77777777" w:rsidR="00450076" w:rsidRPr="00024E4A" w:rsidRDefault="00450076" w:rsidP="00450076">
      <w:pPr>
        <w:tabs>
          <w:tab w:val="left" w:pos="360"/>
        </w:tabs>
        <w:ind w:left="360"/>
        <w:jc w:val="both"/>
        <w:rPr>
          <w:bCs/>
          <w:lang w:val="en-GB"/>
        </w:rPr>
      </w:pPr>
    </w:p>
    <w:p w14:paraId="26894641" w14:textId="77777777" w:rsidR="00450076" w:rsidRPr="00917F56" w:rsidRDefault="00450076" w:rsidP="00450076">
      <w:pPr>
        <w:tabs>
          <w:tab w:val="left" w:pos="360"/>
        </w:tabs>
        <w:ind w:left="360"/>
        <w:jc w:val="both"/>
        <w:rPr>
          <w:bCs/>
        </w:rPr>
      </w:pPr>
      <w:r w:rsidRPr="00917F56">
        <w:rPr>
          <w:bCs/>
        </w:rPr>
        <w:t xml:space="preserve">2005 -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7B58E335" w14:textId="77777777" w:rsidR="00450076" w:rsidRPr="00024E4A" w:rsidRDefault="00450076" w:rsidP="00450076">
      <w:pPr>
        <w:tabs>
          <w:tab w:val="left" w:pos="360"/>
        </w:tabs>
        <w:ind w:left="360"/>
        <w:jc w:val="both"/>
        <w:rPr>
          <w:bCs/>
          <w:lang w:val="en-GB"/>
        </w:rPr>
      </w:pPr>
      <w:r w:rsidRPr="00917F56">
        <w:rPr>
          <w:bCs/>
        </w:rPr>
        <w:t xml:space="preserve">G. BRANDI, E. DERENZINI, E. NOBILI, </w:t>
      </w:r>
      <w:r w:rsidRPr="00917F56">
        <w:rPr>
          <w:b/>
          <w:bCs/>
        </w:rPr>
        <w:t>MC DI MARCO</w:t>
      </w:r>
      <w:r w:rsidRPr="00917F56">
        <w:rPr>
          <w:bCs/>
        </w:rPr>
        <w:t xml:space="preserve">, MA PANTALEO, E. PALASSINI, S. DELL’ARTE, R. HAKIM, M. DI BATTISTA, S. FANELLO, GL GRAZI, A. CAVALLARI, G. BIASCO (2005). </w:t>
      </w:r>
      <w:r w:rsidRPr="00917F56">
        <w:t xml:space="preserve"> </w:t>
      </w:r>
      <w:r w:rsidRPr="00024E4A">
        <w:rPr>
          <w:b/>
          <w:lang w:val="en-GB"/>
        </w:rPr>
        <w:t>Impact of surgery and Chemotherapy on survival in cholangiocarcinoma.</w:t>
      </w:r>
      <w:r w:rsidRPr="00024E4A">
        <w:rPr>
          <w:lang w:val="en-GB"/>
        </w:rPr>
        <w:t xml:space="preserve">  In: VII National Congress of Medical Oncology.  </w:t>
      </w:r>
      <w:r w:rsidRPr="00024E4A">
        <w:rPr>
          <w:bCs/>
          <w:lang w:val="en-GB"/>
        </w:rPr>
        <w:t>ANNALS OF ONCOLOGY, vol. 16, p. 50, ISSN: 0923-7534, Napoli, 18/10/2005</w:t>
      </w:r>
    </w:p>
    <w:p w14:paraId="1C115FEB" w14:textId="77777777" w:rsidR="00450076" w:rsidRPr="00024E4A" w:rsidRDefault="00450076" w:rsidP="00450076">
      <w:pPr>
        <w:tabs>
          <w:tab w:val="left" w:pos="360"/>
        </w:tabs>
        <w:ind w:left="360"/>
        <w:jc w:val="both"/>
        <w:rPr>
          <w:bCs/>
          <w:lang w:val="en-GB"/>
        </w:rPr>
      </w:pPr>
    </w:p>
    <w:p w14:paraId="619970FE" w14:textId="77777777" w:rsidR="00450076" w:rsidRPr="00024E4A" w:rsidRDefault="00450076" w:rsidP="00450076">
      <w:pPr>
        <w:tabs>
          <w:tab w:val="left" w:pos="360"/>
        </w:tabs>
        <w:ind w:left="360"/>
        <w:jc w:val="both"/>
        <w:rPr>
          <w:bCs/>
          <w:lang w:val="en-GB"/>
        </w:rPr>
      </w:pPr>
      <w:r w:rsidRPr="00024E4A">
        <w:rPr>
          <w:bCs/>
          <w:lang w:val="en-GB"/>
        </w:rPr>
        <w:t>2005 - Article in scientific journal</w:t>
      </w:r>
    </w:p>
    <w:p w14:paraId="5690AA12" w14:textId="77777777" w:rsidR="00450076" w:rsidRPr="00024E4A" w:rsidRDefault="00450076" w:rsidP="00450076">
      <w:pPr>
        <w:tabs>
          <w:tab w:val="left" w:pos="360"/>
        </w:tabs>
        <w:ind w:left="360"/>
        <w:jc w:val="both"/>
        <w:rPr>
          <w:bCs/>
          <w:lang w:val="en-GB"/>
        </w:rPr>
      </w:pPr>
      <w:r w:rsidRPr="00917F56">
        <w:rPr>
          <w:bCs/>
        </w:rPr>
        <w:t xml:space="preserve">G </w:t>
      </w:r>
      <w:proofErr w:type="spellStart"/>
      <w:r w:rsidRPr="00917F56">
        <w:rPr>
          <w:bCs/>
        </w:rPr>
        <w:t>Biasco</w:t>
      </w:r>
      <w:proofErr w:type="spellEnd"/>
      <w:r w:rsidRPr="00917F56">
        <w:rPr>
          <w:bCs/>
        </w:rPr>
        <w:t xml:space="preserve">, MC. Di Marco (2005). </w:t>
      </w:r>
      <w:r w:rsidRPr="00917F56">
        <w:t xml:space="preserve"> </w:t>
      </w:r>
      <w:r w:rsidRPr="00024E4A">
        <w:rPr>
          <w:b/>
          <w:lang w:val="en-GB"/>
        </w:rPr>
        <w:t xml:space="preserve">Folate and prevention of colorectal cancer in ulcerative colitis. </w:t>
      </w:r>
      <w:r w:rsidRPr="00024E4A">
        <w:rPr>
          <w:lang w:val="en-GB"/>
        </w:rPr>
        <w:t xml:space="preserve"> EUROPEAN JOURNAL OF CANCER PREVENTION, vol. 14(4</w:t>
      </w:r>
      <w:proofErr w:type="gramStart"/>
      <w:r w:rsidRPr="00024E4A">
        <w:rPr>
          <w:lang w:val="en-GB"/>
        </w:rPr>
        <w:t>):,</w:t>
      </w:r>
      <w:proofErr w:type="gramEnd"/>
      <w:r w:rsidRPr="00024E4A">
        <w:rPr>
          <w:lang w:val="en-GB"/>
        </w:rPr>
        <w:t xml:space="preserve"> p. 395-398, ISSN: 0959-8278, </w:t>
      </w:r>
      <w:proofErr w:type="spellStart"/>
      <w:r w:rsidRPr="00024E4A">
        <w:rPr>
          <w:lang w:val="en-GB"/>
        </w:rPr>
        <w:t>doi</w:t>
      </w:r>
      <w:proofErr w:type="spellEnd"/>
      <w:r w:rsidRPr="00024E4A">
        <w:rPr>
          <w:lang w:val="en-GB"/>
        </w:rPr>
        <w:t>: 10.1097/00008469-200508000-00013 </w:t>
      </w:r>
    </w:p>
    <w:p w14:paraId="06D960AA" w14:textId="77777777" w:rsidR="00450076" w:rsidRPr="00024E4A" w:rsidRDefault="00450076" w:rsidP="00450076">
      <w:pPr>
        <w:tabs>
          <w:tab w:val="left" w:pos="360"/>
        </w:tabs>
        <w:ind w:left="360"/>
        <w:jc w:val="both"/>
        <w:rPr>
          <w:bCs/>
          <w:lang w:val="en-GB"/>
        </w:rPr>
      </w:pPr>
    </w:p>
    <w:p w14:paraId="5C5E115A" w14:textId="77777777" w:rsidR="00450076" w:rsidRPr="00024E4A" w:rsidRDefault="00450076" w:rsidP="00450076">
      <w:pPr>
        <w:tabs>
          <w:tab w:val="left" w:pos="360"/>
        </w:tabs>
        <w:ind w:left="360"/>
        <w:jc w:val="both"/>
        <w:rPr>
          <w:bCs/>
          <w:lang w:val="en-GB"/>
        </w:rPr>
      </w:pPr>
      <w:r w:rsidRPr="00024E4A">
        <w:rPr>
          <w:lang w:val="en-GB"/>
        </w:rPr>
        <w:t>2004 - Article in scientific journal</w:t>
      </w:r>
    </w:p>
    <w:p w14:paraId="1FCCA15C" w14:textId="77777777" w:rsidR="00450076" w:rsidRPr="00024E4A" w:rsidRDefault="00450076" w:rsidP="00450076">
      <w:pPr>
        <w:tabs>
          <w:tab w:val="left" w:pos="360"/>
        </w:tabs>
        <w:ind w:left="360"/>
        <w:jc w:val="both"/>
        <w:rPr>
          <w:bCs/>
          <w:lang w:val="en-GB"/>
        </w:rPr>
      </w:pPr>
      <w:r w:rsidRPr="00917F56">
        <w:rPr>
          <w:bCs/>
        </w:rPr>
        <w:t xml:space="preserve">BRANDI G, CALABRESE C, PANTALEO MA, MORSELLI LABATE A, DI FEBO G, HAKIM R, DE VIVO A, </w:t>
      </w:r>
      <w:r w:rsidRPr="00917F56">
        <w:rPr>
          <w:b/>
          <w:bCs/>
        </w:rPr>
        <w:t>DI MARCO MC</w:t>
      </w:r>
      <w:r w:rsidRPr="00917F56">
        <w:rPr>
          <w:bCs/>
        </w:rPr>
        <w:t xml:space="preserve">, BIASCO G. (2004). </w:t>
      </w:r>
      <w:r w:rsidRPr="00917F56">
        <w:t xml:space="preserve"> </w:t>
      </w:r>
      <w:r w:rsidRPr="00024E4A">
        <w:rPr>
          <w:b/>
          <w:lang w:val="en-GB"/>
        </w:rPr>
        <w:t>Circadian variations of rectal cell proliferation in patients affected by advanced colorectal cancer.</w:t>
      </w:r>
      <w:r w:rsidRPr="00024E4A">
        <w:rPr>
          <w:lang w:val="en-GB"/>
        </w:rPr>
        <w:t xml:space="preserve"> </w:t>
      </w:r>
      <w:r w:rsidRPr="00024E4A">
        <w:rPr>
          <w:bCs/>
          <w:lang w:val="en-GB"/>
        </w:rPr>
        <w:t xml:space="preserve"> CANCER LETTERS, vol. 208 (2), p. 193-196, ISSN: 0304-3835, </w:t>
      </w:r>
      <w:proofErr w:type="spellStart"/>
      <w:r w:rsidRPr="00024E4A">
        <w:rPr>
          <w:bCs/>
          <w:lang w:val="en-GB"/>
        </w:rPr>
        <w:t>doi</w:t>
      </w:r>
      <w:proofErr w:type="spellEnd"/>
      <w:r w:rsidRPr="00024E4A">
        <w:rPr>
          <w:bCs/>
          <w:lang w:val="en-GB"/>
        </w:rPr>
        <w:t>: 10.1016/j.canlet.2003.11.015</w:t>
      </w:r>
    </w:p>
    <w:p w14:paraId="0856FCF9" w14:textId="77777777" w:rsidR="00450076" w:rsidRPr="00024E4A" w:rsidRDefault="00450076" w:rsidP="00450076">
      <w:pPr>
        <w:tabs>
          <w:tab w:val="left" w:pos="360"/>
        </w:tabs>
        <w:ind w:left="360"/>
        <w:jc w:val="both"/>
        <w:rPr>
          <w:bCs/>
          <w:lang w:val="en-GB"/>
        </w:rPr>
      </w:pPr>
    </w:p>
    <w:p w14:paraId="0C3398ED" w14:textId="77777777" w:rsidR="00450076" w:rsidRPr="00024E4A" w:rsidRDefault="00450076" w:rsidP="00450076">
      <w:pPr>
        <w:tabs>
          <w:tab w:val="left" w:pos="360"/>
        </w:tabs>
        <w:ind w:left="360"/>
        <w:jc w:val="both"/>
        <w:rPr>
          <w:bCs/>
          <w:lang w:val="en-GB"/>
        </w:rPr>
      </w:pPr>
      <w:r w:rsidRPr="00024E4A">
        <w:rPr>
          <w:bCs/>
          <w:lang w:val="en-GB"/>
        </w:rPr>
        <w:t>2004 - Contribution to Conference Proceedings</w:t>
      </w:r>
    </w:p>
    <w:p w14:paraId="327E85FA" w14:textId="77777777" w:rsidR="00450076" w:rsidRPr="00024E4A" w:rsidRDefault="00450076" w:rsidP="00450076">
      <w:pPr>
        <w:tabs>
          <w:tab w:val="left" w:pos="360"/>
        </w:tabs>
        <w:ind w:left="360"/>
        <w:jc w:val="both"/>
        <w:rPr>
          <w:bCs/>
          <w:lang w:val="en-GB"/>
        </w:rPr>
      </w:pPr>
      <w:r w:rsidRPr="00917F56">
        <w:rPr>
          <w:bCs/>
        </w:rPr>
        <w:t xml:space="preserve">M.A. PANTALEO, G. BRANDI, E. DERENZINI, S. FANELLO, </w:t>
      </w:r>
      <w:r w:rsidRPr="00917F56">
        <w:rPr>
          <w:b/>
          <w:bCs/>
        </w:rPr>
        <w:t>MC DI MARCO</w:t>
      </w:r>
      <w:r w:rsidRPr="00917F56">
        <w:rPr>
          <w:bCs/>
        </w:rPr>
        <w:t xml:space="preserve">, M. DI BATTISTA, E. NOBILI, G. BIASCO (2004). </w:t>
      </w:r>
      <w:r w:rsidRPr="00917F56">
        <w:t xml:space="preserve"> </w:t>
      </w:r>
      <w:r w:rsidRPr="00024E4A">
        <w:rPr>
          <w:b/>
          <w:lang w:val="en-GB"/>
        </w:rPr>
        <w:t>Is adjuvant systemic chemotherapy after resection of metastases from colorectal cancer suitable?</w:t>
      </w:r>
      <w:r w:rsidRPr="00024E4A">
        <w:rPr>
          <w:lang w:val="en-GB"/>
        </w:rPr>
        <w:t xml:space="preserve">  In: ASCO 2004. JOURNAL OF CLINICAL ONCOLOGY, vol. 23, p. 283, ISSN: 0732-183X, New Orleans, 05/06/2004</w:t>
      </w:r>
    </w:p>
    <w:p w14:paraId="3AE6A568" w14:textId="77777777" w:rsidR="00450076" w:rsidRPr="00024E4A" w:rsidRDefault="00450076" w:rsidP="00450076">
      <w:pPr>
        <w:tabs>
          <w:tab w:val="left" w:pos="360"/>
        </w:tabs>
        <w:ind w:left="360"/>
        <w:jc w:val="both"/>
        <w:rPr>
          <w:bCs/>
          <w:lang w:val="en-GB"/>
        </w:rPr>
      </w:pPr>
    </w:p>
    <w:p w14:paraId="3D645B9A" w14:textId="77777777" w:rsidR="00450076" w:rsidRPr="00917F56" w:rsidRDefault="00450076" w:rsidP="00450076">
      <w:pPr>
        <w:tabs>
          <w:tab w:val="left" w:pos="360"/>
        </w:tabs>
        <w:ind w:left="360"/>
        <w:jc w:val="both"/>
        <w:rPr>
          <w:bCs/>
        </w:rPr>
      </w:pPr>
      <w:r w:rsidRPr="00917F56">
        <w:rPr>
          <w:bCs/>
        </w:rPr>
        <w:t xml:space="preserve">2004 -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4E1AEE19" w14:textId="77777777" w:rsidR="00450076" w:rsidRPr="00024E4A" w:rsidRDefault="00450076" w:rsidP="00450076">
      <w:pPr>
        <w:tabs>
          <w:tab w:val="left" w:pos="360"/>
        </w:tabs>
        <w:ind w:left="360"/>
        <w:jc w:val="both"/>
        <w:rPr>
          <w:bCs/>
          <w:lang w:val="en-GB"/>
        </w:rPr>
      </w:pPr>
      <w:r w:rsidRPr="00917F56">
        <w:rPr>
          <w:bCs/>
        </w:rPr>
        <w:t xml:space="preserve">G. BRANDI, E. DERENZINI, M.A. PANTALEO, M. DI BATTISTA, M. RAVAIOLI, G. ERCOLANI, G.L. GRAZI, S. FANELLO, </w:t>
      </w:r>
      <w:r w:rsidRPr="00917F56">
        <w:rPr>
          <w:b/>
          <w:bCs/>
        </w:rPr>
        <w:t>MC DI MARCO</w:t>
      </w:r>
      <w:r w:rsidRPr="00917F56">
        <w:rPr>
          <w:bCs/>
        </w:rPr>
        <w:t xml:space="preserve">, E. NOBILI, R. HAKIM, R. POGGI, E. PALMERINI, G. BIASCO (2004). </w:t>
      </w:r>
      <w:r w:rsidRPr="00917F56">
        <w:t xml:space="preserve"> </w:t>
      </w:r>
      <w:r w:rsidRPr="00024E4A">
        <w:rPr>
          <w:b/>
          <w:lang w:val="en-GB"/>
        </w:rPr>
        <w:t>Systemic adjuvant chemotherapy after resection of colorectal cancer metastasis.</w:t>
      </w:r>
      <w:r w:rsidRPr="00024E4A">
        <w:rPr>
          <w:lang w:val="en-GB"/>
        </w:rPr>
        <w:t xml:space="preserve">  In: 6th National Congress of Medical Oncology.  </w:t>
      </w:r>
      <w:r w:rsidRPr="00024E4A">
        <w:rPr>
          <w:bCs/>
          <w:lang w:val="en-GB"/>
        </w:rPr>
        <w:t>ANNALS OF ONCOLOGY, vol. 15, p. 66, ISSN: 0923-7534, Bologna, 21/09/2004</w:t>
      </w:r>
    </w:p>
    <w:p w14:paraId="7A2D1609" w14:textId="77777777" w:rsidR="00450076" w:rsidRPr="00024E4A" w:rsidRDefault="00450076" w:rsidP="00450076">
      <w:pPr>
        <w:tabs>
          <w:tab w:val="left" w:pos="360"/>
        </w:tabs>
        <w:ind w:left="360"/>
        <w:jc w:val="both"/>
        <w:rPr>
          <w:bCs/>
          <w:lang w:val="en-GB"/>
        </w:rPr>
      </w:pPr>
    </w:p>
    <w:p w14:paraId="2EB3591F" w14:textId="77777777" w:rsidR="00450076" w:rsidRPr="00024E4A" w:rsidRDefault="00450076" w:rsidP="00450076">
      <w:pPr>
        <w:tabs>
          <w:tab w:val="left" w:pos="360"/>
        </w:tabs>
        <w:ind w:left="360"/>
        <w:jc w:val="both"/>
        <w:rPr>
          <w:bCs/>
          <w:lang w:val="en-GB"/>
        </w:rPr>
      </w:pPr>
      <w:r w:rsidRPr="00024E4A">
        <w:rPr>
          <w:bCs/>
          <w:lang w:val="en-GB"/>
        </w:rPr>
        <w:t>2004 - Article in scientific journal</w:t>
      </w:r>
    </w:p>
    <w:p w14:paraId="316ECBDC" w14:textId="77777777" w:rsidR="00450076" w:rsidRPr="00024E4A" w:rsidRDefault="00450076" w:rsidP="00450076">
      <w:pPr>
        <w:tabs>
          <w:tab w:val="left" w:pos="360"/>
        </w:tabs>
        <w:ind w:left="360"/>
        <w:jc w:val="both"/>
        <w:rPr>
          <w:bCs/>
          <w:lang w:val="en-GB"/>
        </w:rPr>
      </w:pPr>
      <w:r w:rsidRPr="00917F56">
        <w:rPr>
          <w:bCs/>
        </w:rPr>
        <w:t xml:space="preserve">R. Ridolfi, A. Romanini, V. Chiarion Sileni, M. </w:t>
      </w:r>
      <w:proofErr w:type="spellStart"/>
      <w:r w:rsidRPr="00917F56">
        <w:rPr>
          <w:bCs/>
        </w:rPr>
        <w:t>Michiara</w:t>
      </w:r>
      <w:proofErr w:type="spellEnd"/>
      <w:r w:rsidRPr="00917F56">
        <w:rPr>
          <w:bCs/>
        </w:rPr>
        <w:t xml:space="preserve">, M. Guida, G. </w:t>
      </w:r>
      <w:proofErr w:type="spellStart"/>
      <w:r w:rsidRPr="00917F56">
        <w:rPr>
          <w:bCs/>
        </w:rPr>
        <w:t>Biasco</w:t>
      </w:r>
      <w:proofErr w:type="spellEnd"/>
      <w:r w:rsidRPr="00917F56">
        <w:rPr>
          <w:bCs/>
        </w:rPr>
        <w:t xml:space="preserve">, P. Poletti, L. Amaducci, M. Leoni, A. Ravaioli, the </w:t>
      </w:r>
      <w:proofErr w:type="spellStart"/>
      <w:r w:rsidRPr="00917F56">
        <w:rPr>
          <w:bCs/>
        </w:rPr>
        <w:t>Italian</w:t>
      </w:r>
      <w:proofErr w:type="spellEnd"/>
      <w:r w:rsidRPr="00917F56">
        <w:rPr>
          <w:bCs/>
        </w:rPr>
        <w:t xml:space="preserve"> Melanoma </w:t>
      </w:r>
      <w:proofErr w:type="spellStart"/>
      <w:r w:rsidRPr="00917F56">
        <w:rPr>
          <w:bCs/>
        </w:rPr>
        <w:t>Intergroup</w:t>
      </w:r>
      <w:proofErr w:type="spellEnd"/>
      <w:r w:rsidRPr="00917F56">
        <w:rPr>
          <w:bCs/>
        </w:rPr>
        <w:t xml:space="preserve"> (L. Ridolfi, L. Fiammenghi, L. Ballardini, L. </w:t>
      </w:r>
      <w:proofErr w:type="spellStart"/>
      <w:r w:rsidRPr="00917F56">
        <w:rPr>
          <w:bCs/>
        </w:rPr>
        <w:t>Tanganelli</w:t>
      </w:r>
      <w:proofErr w:type="spellEnd"/>
      <w:r w:rsidRPr="00917F56">
        <w:rPr>
          <w:bCs/>
        </w:rPr>
        <w:t xml:space="preserve">, R. Todeschini, R. </w:t>
      </w:r>
      <w:proofErr w:type="spellStart"/>
      <w:r w:rsidRPr="00917F56">
        <w:rPr>
          <w:bCs/>
        </w:rPr>
        <w:t>Redelotti</w:t>
      </w:r>
      <w:proofErr w:type="spellEnd"/>
      <w:r w:rsidRPr="00917F56">
        <w:rPr>
          <w:bCs/>
        </w:rPr>
        <w:t xml:space="preserve">, V. Lorusso, </w:t>
      </w:r>
      <w:r w:rsidRPr="00917F56">
        <w:rPr>
          <w:b/>
          <w:bCs/>
        </w:rPr>
        <w:t>MC Di Marco</w:t>
      </w:r>
      <w:r w:rsidRPr="00917F56">
        <w:rPr>
          <w:bCs/>
        </w:rPr>
        <w:t xml:space="preserve">, R. Labianca) (2004). </w:t>
      </w:r>
      <w:r w:rsidRPr="00917F56">
        <w:t xml:space="preserve"> </w:t>
      </w:r>
      <w:r w:rsidRPr="00024E4A">
        <w:rPr>
          <w:b/>
          <w:lang w:val="en-GB"/>
        </w:rPr>
        <w:t xml:space="preserve">Temozolomide and interferon-alpha in metastatic melanoma: a phase II study on the Italian Melanoma Intergroup. </w:t>
      </w:r>
      <w:r w:rsidRPr="00024E4A">
        <w:rPr>
          <w:lang w:val="en-GB"/>
        </w:rPr>
        <w:t xml:space="preserve"> </w:t>
      </w:r>
      <w:r w:rsidRPr="00024E4A">
        <w:rPr>
          <w:bCs/>
          <w:lang w:val="en-GB"/>
        </w:rPr>
        <w:t xml:space="preserve">MELANOMA RESEARCH, vol. 14(4), p. 295-299, ISSN: 0960-8931, </w:t>
      </w:r>
      <w:proofErr w:type="spellStart"/>
      <w:r w:rsidRPr="00024E4A">
        <w:rPr>
          <w:bCs/>
          <w:lang w:val="en-GB"/>
        </w:rPr>
        <w:t>doi</w:t>
      </w:r>
      <w:proofErr w:type="spellEnd"/>
      <w:r w:rsidRPr="00024E4A">
        <w:rPr>
          <w:bCs/>
          <w:lang w:val="en-GB"/>
        </w:rPr>
        <w:t>: 10.1097/01.cmr.0000136711.75287.55 </w:t>
      </w:r>
    </w:p>
    <w:p w14:paraId="028F8959" w14:textId="77777777" w:rsidR="00450076" w:rsidRPr="00024E4A" w:rsidRDefault="00450076" w:rsidP="00450076">
      <w:pPr>
        <w:tabs>
          <w:tab w:val="left" w:pos="360"/>
        </w:tabs>
        <w:ind w:left="360"/>
        <w:jc w:val="both"/>
        <w:rPr>
          <w:bCs/>
          <w:lang w:val="en-GB"/>
        </w:rPr>
      </w:pPr>
    </w:p>
    <w:p w14:paraId="5794C750" w14:textId="77777777" w:rsidR="00450076" w:rsidRPr="00024E4A" w:rsidRDefault="00450076" w:rsidP="00450076">
      <w:pPr>
        <w:tabs>
          <w:tab w:val="left" w:pos="360"/>
        </w:tabs>
        <w:ind w:left="360"/>
        <w:jc w:val="both"/>
        <w:rPr>
          <w:bCs/>
          <w:lang w:val="en-GB"/>
        </w:rPr>
      </w:pPr>
      <w:r w:rsidRPr="00024E4A">
        <w:rPr>
          <w:bCs/>
          <w:lang w:val="en-GB"/>
        </w:rPr>
        <w:t xml:space="preserve">Abstract </w:t>
      </w:r>
      <w:r>
        <w:rPr>
          <w:bCs/>
          <w:lang w:val="en-GB"/>
        </w:rPr>
        <w:t xml:space="preserve">in </w:t>
      </w:r>
      <w:r w:rsidRPr="00024E4A">
        <w:rPr>
          <w:bCs/>
          <w:lang w:val="en-GB"/>
        </w:rPr>
        <w:t>scientific journal (2004)</w:t>
      </w:r>
    </w:p>
    <w:p w14:paraId="01AF39CF" w14:textId="77777777" w:rsidR="00450076" w:rsidRPr="00024E4A" w:rsidRDefault="00450076" w:rsidP="00450076">
      <w:pPr>
        <w:tabs>
          <w:tab w:val="left" w:pos="360"/>
        </w:tabs>
        <w:ind w:left="360"/>
        <w:jc w:val="both"/>
        <w:rPr>
          <w:bCs/>
          <w:lang w:val="en-GB"/>
        </w:rPr>
      </w:pPr>
      <w:r w:rsidRPr="00917F56">
        <w:rPr>
          <w:bCs/>
        </w:rPr>
        <w:t xml:space="preserve">Brandi G, </w:t>
      </w:r>
      <w:proofErr w:type="spellStart"/>
      <w:r w:rsidRPr="00917F56">
        <w:rPr>
          <w:bCs/>
        </w:rPr>
        <w:t>Derenzini</w:t>
      </w:r>
      <w:proofErr w:type="spellEnd"/>
      <w:r w:rsidRPr="00917F56">
        <w:rPr>
          <w:bCs/>
        </w:rPr>
        <w:t xml:space="preserve"> E, Pantaleo MA, Di Battista M, Ravaioli M, Ercolani G, Grazi GL, Fanello S, </w:t>
      </w:r>
      <w:r w:rsidRPr="00917F56">
        <w:rPr>
          <w:b/>
          <w:bCs/>
        </w:rPr>
        <w:t>Di Marco M</w:t>
      </w:r>
      <w:r w:rsidRPr="00917F56">
        <w:rPr>
          <w:bCs/>
        </w:rPr>
        <w:t xml:space="preserve">, Nobili E, Hakim R, Poggi R, Palmerini E (2004). </w:t>
      </w:r>
      <w:r w:rsidRPr="00917F56">
        <w:t xml:space="preserve"> </w:t>
      </w:r>
      <w:r w:rsidRPr="00024E4A">
        <w:rPr>
          <w:b/>
          <w:lang w:val="en-GB"/>
        </w:rPr>
        <w:t xml:space="preserve">Systemic adjuvant chemotherapy after resection of colorectal cancer metastases. </w:t>
      </w:r>
      <w:r w:rsidRPr="00024E4A">
        <w:rPr>
          <w:lang w:val="en-GB"/>
        </w:rPr>
        <w:t xml:space="preserve"> ANNALS OF ONCOLOGY, vol. 15, p. 66, ISSN: 0923-7534</w:t>
      </w:r>
    </w:p>
    <w:p w14:paraId="3A497A57" w14:textId="77777777" w:rsidR="00450076" w:rsidRPr="00024E4A" w:rsidRDefault="00450076" w:rsidP="00450076">
      <w:pPr>
        <w:tabs>
          <w:tab w:val="left" w:pos="360"/>
        </w:tabs>
        <w:ind w:left="360"/>
        <w:jc w:val="both"/>
        <w:rPr>
          <w:bCs/>
          <w:lang w:val="en-GB"/>
        </w:rPr>
      </w:pPr>
    </w:p>
    <w:p w14:paraId="2FE721AB" w14:textId="77777777" w:rsidR="00450076" w:rsidRPr="00917F56" w:rsidRDefault="00450076" w:rsidP="00450076">
      <w:pPr>
        <w:tabs>
          <w:tab w:val="left" w:pos="360"/>
        </w:tabs>
        <w:ind w:left="360"/>
        <w:jc w:val="both"/>
        <w:rPr>
          <w:bCs/>
        </w:rPr>
      </w:pPr>
      <w:r w:rsidRPr="00917F56">
        <w:rPr>
          <w:bCs/>
        </w:rPr>
        <w:t xml:space="preserve">2003 -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5103613B" w14:textId="77777777" w:rsidR="00450076" w:rsidRPr="00024E4A" w:rsidRDefault="00450076" w:rsidP="00450076">
      <w:pPr>
        <w:tabs>
          <w:tab w:val="left" w:pos="360"/>
        </w:tabs>
        <w:ind w:left="360"/>
        <w:jc w:val="both"/>
        <w:rPr>
          <w:bCs/>
          <w:lang w:val="en-GB"/>
        </w:rPr>
      </w:pPr>
      <w:proofErr w:type="spellStart"/>
      <w:r w:rsidRPr="00917F56">
        <w:rPr>
          <w:bCs/>
        </w:rPr>
        <w:t>Biasco</w:t>
      </w:r>
      <w:proofErr w:type="spellEnd"/>
      <w:r w:rsidRPr="00917F56">
        <w:rPr>
          <w:bCs/>
        </w:rPr>
        <w:t xml:space="preserve"> G, </w:t>
      </w:r>
      <w:r w:rsidRPr="00917F56">
        <w:rPr>
          <w:b/>
          <w:bCs/>
        </w:rPr>
        <w:t>Di Marco M</w:t>
      </w:r>
      <w:r w:rsidRPr="00917F56">
        <w:rPr>
          <w:bCs/>
        </w:rPr>
        <w:t xml:space="preserve">, Pantaleo MA (2003). </w:t>
      </w:r>
      <w:r w:rsidRPr="00917F56">
        <w:t xml:space="preserve"> </w:t>
      </w:r>
      <w:r w:rsidRPr="00024E4A">
        <w:rPr>
          <w:b/>
          <w:lang w:val="en-GB"/>
        </w:rPr>
        <w:t>Chemoprevention of colorectal cancer.</w:t>
      </w:r>
      <w:r w:rsidRPr="00024E4A">
        <w:rPr>
          <w:lang w:val="en-GB"/>
        </w:rPr>
        <w:t xml:space="preserve">  THE INTERNATIONAL JOURNAL OF BIOLOGICAL MARKERS, vol. 18, p. 75-77, ISSN: 0393-6155 </w:t>
      </w:r>
    </w:p>
    <w:p w14:paraId="09B5F28C" w14:textId="77777777" w:rsidR="00450076" w:rsidRPr="00024E4A" w:rsidRDefault="00450076" w:rsidP="00450076">
      <w:pPr>
        <w:tabs>
          <w:tab w:val="left" w:pos="360"/>
        </w:tabs>
        <w:ind w:left="360"/>
        <w:jc w:val="both"/>
        <w:rPr>
          <w:bCs/>
          <w:lang w:val="en-GB"/>
        </w:rPr>
      </w:pPr>
    </w:p>
    <w:p w14:paraId="24269DBB" w14:textId="77777777" w:rsidR="00450076" w:rsidRPr="00917F56" w:rsidRDefault="00450076" w:rsidP="00450076">
      <w:pPr>
        <w:tabs>
          <w:tab w:val="left" w:pos="360"/>
        </w:tabs>
        <w:ind w:left="360"/>
        <w:jc w:val="both"/>
        <w:rPr>
          <w:bCs/>
        </w:rPr>
      </w:pPr>
      <w:r w:rsidRPr="00917F56">
        <w:rPr>
          <w:bCs/>
        </w:rPr>
        <w:t xml:space="preserve">2003 -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787DE399" w14:textId="77777777" w:rsidR="00450076" w:rsidRPr="00917F56" w:rsidRDefault="00450076" w:rsidP="00450076">
      <w:pPr>
        <w:tabs>
          <w:tab w:val="left" w:pos="360"/>
        </w:tabs>
        <w:ind w:left="360"/>
        <w:jc w:val="both"/>
        <w:rPr>
          <w:bCs/>
        </w:rPr>
      </w:pPr>
      <w:proofErr w:type="spellStart"/>
      <w:r w:rsidRPr="00917F56">
        <w:rPr>
          <w:bCs/>
        </w:rPr>
        <w:t>Biasco</w:t>
      </w:r>
      <w:proofErr w:type="spellEnd"/>
      <w:r w:rsidRPr="00917F56">
        <w:rPr>
          <w:bCs/>
        </w:rPr>
        <w:t xml:space="preserve"> G, </w:t>
      </w:r>
      <w:r w:rsidRPr="00917F56">
        <w:rPr>
          <w:b/>
          <w:bCs/>
        </w:rPr>
        <w:t>Di Marco M</w:t>
      </w:r>
      <w:r w:rsidRPr="00917F56">
        <w:t xml:space="preserve">, Nobili </w:t>
      </w:r>
      <w:proofErr w:type="gramStart"/>
      <w:r w:rsidRPr="00917F56">
        <w:t>E</w:t>
      </w:r>
      <w:r w:rsidRPr="00917F56">
        <w:rPr>
          <w:bCs/>
        </w:rPr>
        <w:t>(</w:t>
      </w:r>
      <w:proofErr w:type="gramEnd"/>
      <w:r w:rsidRPr="00917F56">
        <w:rPr>
          <w:bCs/>
        </w:rPr>
        <w:t>2003).</w:t>
      </w:r>
      <w:r w:rsidRPr="00917F56">
        <w:t xml:space="preserve"> </w:t>
      </w:r>
      <w:r w:rsidRPr="00024E4A">
        <w:rPr>
          <w:b/>
          <w:bCs/>
          <w:lang w:val="en-GB"/>
        </w:rPr>
        <w:t>Is oral therapy a real plus?</w:t>
      </w:r>
      <w:r w:rsidRPr="00024E4A">
        <w:rPr>
          <w:lang w:val="en-GB"/>
        </w:rPr>
        <w:t xml:space="preserve"> </w:t>
      </w:r>
      <w:r w:rsidRPr="00917F56">
        <w:rPr>
          <w:bCs/>
        </w:rPr>
        <w:t>TUMOR SUPPLEMENTS, vol. 2, p. 136-138</w:t>
      </w:r>
    </w:p>
    <w:p w14:paraId="10916E87" w14:textId="77777777" w:rsidR="00450076" w:rsidRPr="00917F56" w:rsidRDefault="00450076" w:rsidP="00450076">
      <w:pPr>
        <w:tabs>
          <w:tab w:val="left" w:pos="360"/>
        </w:tabs>
        <w:ind w:left="360"/>
        <w:jc w:val="both"/>
        <w:rPr>
          <w:bCs/>
        </w:rPr>
      </w:pPr>
    </w:p>
    <w:p w14:paraId="3649F3F4" w14:textId="77777777" w:rsidR="00450076" w:rsidRPr="00917F56" w:rsidRDefault="00450076" w:rsidP="00450076">
      <w:pPr>
        <w:tabs>
          <w:tab w:val="left" w:pos="360"/>
        </w:tabs>
        <w:ind w:left="360"/>
        <w:jc w:val="both"/>
        <w:rPr>
          <w:bCs/>
        </w:rPr>
      </w:pPr>
      <w:r w:rsidRPr="00917F56">
        <w:rPr>
          <w:bCs/>
        </w:rPr>
        <w:t xml:space="preserve">2003 - </w:t>
      </w:r>
      <w:proofErr w:type="spellStart"/>
      <w:r w:rsidRPr="00917F56">
        <w:rPr>
          <w:bCs/>
        </w:rPr>
        <w:t>Article</w:t>
      </w:r>
      <w:proofErr w:type="spellEnd"/>
      <w:r w:rsidRPr="00917F56">
        <w:rPr>
          <w:bCs/>
        </w:rPr>
        <w:t xml:space="preserve"> in </w:t>
      </w:r>
      <w:proofErr w:type="spellStart"/>
      <w:r w:rsidRPr="00917F56">
        <w:rPr>
          <w:bCs/>
        </w:rPr>
        <w:t>scientific</w:t>
      </w:r>
      <w:proofErr w:type="spellEnd"/>
      <w:r w:rsidRPr="00917F56">
        <w:rPr>
          <w:bCs/>
        </w:rPr>
        <w:t xml:space="preserve"> journal</w:t>
      </w:r>
    </w:p>
    <w:p w14:paraId="4E20B959" w14:textId="77777777" w:rsidR="00450076" w:rsidRPr="00024E4A" w:rsidRDefault="00450076" w:rsidP="00450076">
      <w:pPr>
        <w:tabs>
          <w:tab w:val="left" w:pos="360"/>
        </w:tabs>
        <w:ind w:left="360"/>
        <w:jc w:val="both"/>
        <w:rPr>
          <w:bCs/>
          <w:lang w:val="en-GB"/>
        </w:rPr>
      </w:pPr>
      <w:r w:rsidRPr="00917F56">
        <w:rPr>
          <w:bCs/>
        </w:rPr>
        <w:t xml:space="preserve">Brandi G, Pantaleo MA, Galli C, Falcone A, </w:t>
      </w:r>
      <w:proofErr w:type="spellStart"/>
      <w:r w:rsidRPr="00917F56">
        <w:rPr>
          <w:bCs/>
        </w:rPr>
        <w:t>Antonuzzo</w:t>
      </w:r>
      <w:proofErr w:type="spellEnd"/>
      <w:r w:rsidRPr="00917F56">
        <w:rPr>
          <w:bCs/>
        </w:rPr>
        <w:t xml:space="preserve"> A, Mordenti P, </w:t>
      </w:r>
      <w:r w:rsidRPr="00917F56">
        <w:rPr>
          <w:b/>
          <w:bCs/>
        </w:rPr>
        <w:t>Di Marco M</w:t>
      </w:r>
      <w:r w:rsidRPr="00917F56">
        <w:rPr>
          <w:bCs/>
        </w:rPr>
        <w:t xml:space="preserve">, </w:t>
      </w:r>
      <w:proofErr w:type="spellStart"/>
      <w:r w:rsidRPr="00917F56">
        <w:rPr>
          <w:bCs/>
        </w:rPr>
        <w:t>Biasco</w:t>
      </w:r>
      <w:proofErr w:type="spellEnd"/>
      <w:r w:rsidRPr="00917F56">
        <w:rPr>
          <w:bCs/>
        </w:rPr>
        <w:t xml:space="preserve"> G (2003). </w:t>
      </w:r>
      <w:r w:rsidRPr="00917F56">
        <w:t xml:space="preserve"> </w:t>
      </w:r>
      <w:r w:rsidRPr="00024E4A">
        <w:rPr>
          <w:b/>
          <w:lang w:val="en-GB"/>
        </w:rPr>
        <w:t>Hypersensitivity reactions related to oxaliplatin (OHP)</w:t>
      </w:r>
      <w:r w:rsidRPr="00024E4A">
        <w:rPr>
          <w:lang w:val="en-GB"/>
        </w:rPr>
        <w:t>. BRITISH JOURNAL OF CANCER, vol. 89, p. 477-481, ISSN: 0007-0920</w:t>
      </w:r>
    </w:p>
    <w:p w14:paraId="58735FC6" w14:textId="77777777" w:rsidR="00450076" w:rsidRPr="00024E4A" w:rsidRDefault="00450076" w:rsidP="00450076">
      <w:pPr>
        <w:tabs>
          <w:tab w:val="left" w:pos="360"/>
        </w:tabs>
        <w:ind w:left="360"/>
        <w:jc w:val="both"/>
        <w:rPr>
          <w:bCs/>
          <w:lang w:val="en-GB"/>
        </w:rPr>
      </w:pPr>
    </w:p>
    <w:p w14:paraId="5D2E23F7" w14:textId="77777777" w:rsidR="00450076" w:rsidRPr="00917F56" w:rsidRDefault="00450076" w:rsidP="00450076">
      <w:pPr>
        <w:tabs>
          <w:tab w:val="left" w:pos="360"/>
        </w:tabs>
        <w:ind w:left="360"/>
        <w:jc w:val="both"/>
        <w:rPr>
          <w:bCs/>
        </w:rPr>
      </w:pPr>
      <w:r w:rsidRPr="00917F56">
        <w:rPr>
          <w:bCs/>
        </w:rPr>
        <w:t xml:space="preserve">2003 -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4E26B04B" w14:textId="77777777" w:rsidR="00450076" w:rsidRPr="00024E4A" w:rsidRDefault="00450076" w:rsidP="00450076">
      <w:pPr>
        <w:tabs>
          <w:tab w:val="left" w:pos="360"/>
        </w:tabs>
        <w:ind w:left="360"/>
        <w:jc w:val="both"/>
        <w:rPr>
          <w:bCs/>
          <w:lang w:val="en-GB"/>
        </w:rPr>
      </w:pPr>
      <w:proofErr w:type="spellStart"/>
      <w:r w:rsidRPr="00917F56">
        <w:rPr>
          <w:bCs/>
        </w:rPr>
        <w:t>Biasco</w:t>
      </w:r>
      <w:proofErr w:type="spellEnd"/>
      <w:r w:rsidRPr="00917F56">
        <w:rPr>
          <w:bCs/>
        </w:rPr>
        <w:t xml:space="preserve"> G, Brandi G, Calabrese C, Pantaleo MA, Morselli Labate A, Di Febo G, </w:t>
      </w:r>
      <w:r w:rsidRPr="00917F56">
        <w:rPr>
          <w:b/>
          <w:bCs/>
        </w:rPr>
        <w:t>Di Marco M</w:t>
      </w:r>
      <w:r w:rsidRPr="00917F56">
        <w:rPr>
          <w:bCs/>
        </w:rPr>
        <w:t xml:space="preserve">, </w:t>
      </w:r>
      <w:proofErr w:type="spellStart"/>
      <w:r w:rsidRPr="00917F56">
        <w:rPr>
          <w:bCs/>
        </w:rPr>
        <w:t>Akim</w:t>
      </w:r>
      <w:proofErr w:type="spellEnd"/>
      <w:r w:rsidRPr="00917F56">
        <w:rPr>
          <w:bCs/>
        </w:rPr>
        <w:t xml:space="preserve"> R, De Vivo A (2003). </w:t>
      </w:r>
      <w:r w:rsidRPr="00917F56">
        <w:t xml:space="preserve"> </w:t>
      </w:r>
      <w:r w:rsidRPr="00024E4A">
        <w:rPr>
          <w:b/>
          <w:lang w:val="en-GB"/>
        </w:rPr>
        <w:t>Circadian variations of rectal cell proliferation in patients affected by metastatic colorectal cancer.</w:t>
      </w:r>
      <w:r w:rsidRPr="00024E4A">
        <w:rPr>
          <w:lang w:val="en-GB"/>
        </w:rPr>
        <w:t xml:space="preserve">  In: JOURNAL OF TUMOR MARKER ONCOLOGY. JOURNAL OF TUMOR MARKER ONCOLOGY, vol. 18, ISSN: 0886-3849</w:t>
      </w:r>
    </w:p>
    <w:p w14:paraId="3D4606DC" w14:textId="77777777" w:rsidR="00450076" w:rsidRPr="00024E4A" w:rsidRDefault="00450076" w:rsidP="00450076">
      <w:pPr>
        <w:tabs>
          <w:tab w:val="left" w:pos="360"/>
        </w:tabs>
        <w:ind w:left="360"/>
        <w:jc w:val="both"/>
        <w:rPr>
          <w:bCs/>
          <w:lang w:val="en-GB"/>
        </w:rPr>
      </w:pPr>
    </w:p>
    <w:p w14:paraId="4282090D"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(2002)</w:t>
      </w:r>
    </w:p>
    <w:p w14:paraId="11A21D7A" w14:textId="77777777" w:rsidR="00450076" w:rsidRPr="00024E4A" w:rsidRDefault="00450076" w:rsidP="00450076">
      <w:pPr>
        <w:tabs>
          <w:tab w:val="left" w:pos="360"/>
        </w:tabs>
        <w:ind w:left="360"/>
        <w:jc w:val="both"/>
        <w:rPr>
          <w:bCs/>
          <w:lang w:val="en-GB"/>
        </w:rPr>
      </w:pPr>
      <w:r w:rsidRPr="00917F56">
        <w:rPr>
          <w:bCs/>
        </w:rPr>
        <w:t xml:space="preserve">Pantaleo MA, Brandi G, Nobili E, </w:t>
      </w:r>
      <w:proofErr w:type="spellStart"/>
      <w:r w:rsidRPr="00917F56">
        <w:rPr>
          <w:bCs/>
        </w:rPr>
        <w:t>Cenacchi</w:t>
      </w:r>
      <w:proofErr w:type="spellEnd"/>
      <w:r w:rsidRPr="00917F56">
        <w:rPr>
          <w:bCs/>
        </w:rPr>
        <w:t xml:space="preserve"> G, Calabrese C, Di Battista M, </w:t>
      </w:r>
      <w:r w:rsidRPr="00917F56">
        <w:rPr>
          <w:b/>
          <w:bCs/>
        </w:rPr>
        <w:t>Di Marco M</w:t>
      </w:r>
      <w:r w:rsidRPr="00917F56">
        <w:t xml:space="preserve">, </w:t>
      </w:r>
      <w:proofErr w:type="spellStart"/>
      <w:r w:rsidRPr="00917F56">
        <w:rPr>
          <w:bCs/>
        </w:rPr>
        <w:t>Biasco</w:t>
      </w:r>
      <w:proofErr w:type="spellEnd"/>
      <w:r w:rsidRPr="00917F56">
        <w:rPr>
          <w:bCs/>
        </w:rPr>
        <w:t xml:space="preserve"> G (2002).</w:t>
      </w:r>
      <w:r w:rsidRPr="00917F56">
        <w:t xml:space="preserve"> </w:t>
      </w:r>
      <w:r w:rsidRPr="00024E4A">
        <w:rPr>
          <w:b/>
          <w:bCs/>
          <w:lang w:val="en-GB"/>
        </w:rPr>
        <w:t>Biomolecular and phenotypic alterations of the duodenal mucosa and fap patients.</w:t>
      </w:r>
      <w:r w:rsidRPr="00024E4A">
        <w:rPr>
          <w:lang w:val="en-GB"/>
        </w:rPr>
        <w:t xml:space="preserve"> </w:t>
      </w:r>
      <w:r w:rsidRPr="00024E4A">
        <w:rPr>
          <w:bCs/>
          <w:lang w:val="en-GB"/>
        </w:rPr>
        <w:t xml:space="preserve">In: 1st National Congress College of University Medical Oncologists. </w:t>
      </w:r>
      <w:proofErr w:type="spellStart"/>
      <w:r w:rsidRPr="00024E4A">
        <w:rPr>
          <w:bCs/>
          <w:lang w:val="en-GB"/>
        </w:rPr>
        <w:t>Castiglion</w:t>
      </w:r>
      <w:proofErr w:type="spellEnd"/>
      <w:r w:rsidRPr="00024E4A">
        <w:rPr>
          <w:bCs/>
          <w:lang w:val="en-GB"/>
        </w:rPr>
        <w:t xml:space="preserve"> </w:t>
      </w:r>
      <w:proofErr w:type="spellStart"/>
      <w:r w:rsidRPr="00024E4A">
        <w:rPr>
          <w:bCs/>
          <w:lang w:val="en-GB"/>
        </w:rPr>
        <w:t>della</w:t>
      </w:r>
      <w:proofErr w:type="spellEnd"/>
      <w:r w:rsidRPr="00024E4A">
        <w:rPr>
          <w:bCs/>
          <w:lang w:val="en-GB"/>
        </w:rPr>
        <w:t xml:space="preserve"> </w:t>
      </w:r>
      <w:proofErr w:type="spellStart"/>
      <w:r w:rsidRPr="00024E4A">
        <w:rPr>
          <w:bCs/>
          <w:lang w:val="en-GB"/>
        </w:rPr>
        <w:t>Pescaia</w:t>
      </w:r>
      <w:proofErr w:type="spellEnd"/>
      <w:r w:rsidRPr="00024E4A">
        <w:rPr>
          <w:bCs/>
          <w:lang w:val="en-GB"/>
        </w:rPr>
        <w:t xml:space="preserve"> (GR), 10-11 May 2002</w:t>
      </w:r>
    </w:p>
    <w:p w14:paraId="13519E6D" w14:textId="77777777" w:rsidR="00450076" w:rsidRPr="00024E4A" w:rsidRDefault="00450076" w:rsidP="00450076">
      <w:pPr>
        <w:tabs>
          <w:tab w:val="left" w:pos="360"/>
        </w:tabs>
        <w:ind w:left="360"/>
        <w:jc w:val="both"/>
        <w:rPr>
          <w:bCs/>
          <w:lang w:val="en-GB"/>
        </w:rPr>
      </w:pPr>
    </w:p>
    <w:p w14:paraId="3D376B8D"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(2002)</w:t>
      </w:r>
    </w:p>
    <w:p w14:paraId="1225E3A8" w14:textId="77777777" w:rsidR="00450076" w:rsidRPr="00917F56" w:rsidRDefault="00450076" w:rsidP="00450076">
      <w:pPr>
        <w:tabs>
          <w:tab w:val="left" w:pos="360"/>
        </w:tabs>
        <w:ind w:left="360"/>
        <w:jc w:val="both"/>
        <w:rPr>
          <w:bCs/>
        </w:rPr>
      </w:pPr>
      <w:r w:rsidRPr="00917F56">
        <w:rPr>
          <w:bCs/>
        </w:rPr>
        <w:lastRenderedPageBreak/>
        <w:t xml:space="preserve">Brandi G, Di Battista M, </w:t>
      </w:r>
      <w:proofErr w:type="spellStart"/>
      <w:r w:rsidRPr="00917F56">
        <w:rPr>
          <w:bCs/>
        </w:rPr>
        <w:t>Dabard</w:t>
      </w:r>
      <w:proofErr w:type="spellEnd"/>
      <w:r w:rsidRPr="00917F56">
        <w:rPr>
          <w:bCs/>
        </w:rPr>
        <w:t xml:space="preserve"> J, Pantaleo MA, Nobili E, </w:t>
      </w:r>
      <w:r w:rsidRPr="00917F56">
        <w:rPr>
          <w:b/>
          <w:bCs/>
        </w:rPr>
        <w:t xml:space="preserve">Di Marco M, </w:t>
      </w:r>
      <w:r w:rsidRPr="00917F56">
        <w:rPr>
          <w:bCs/>
        </w:rPr>
        <w:t xml:space="preserve">Hakim R, </w:t>
      </w:r>
      <w:proofErr w:type="spellStart"/>
      <w:r w:rsidRPr="00917F56">
        <w:rPr>
          <w:bCs/>
        </w:rPr>
        <w:t>Biasco</w:t>
      </w:r>
      <w:proofErr w:type="spellEnd"/>
      <w:r w:rsidRPr="00917F56">
        <w:rPr>
          <w:bCs/>
        </w:rPr>
        <w:t xml:space="preserve"> G (2002).</w:t>
      </w:r>
      <w:r w:rsidRPr="00917F56">
        <w:t xml:space="preserve"> </w:t>
      </w:r>
      <w:r w:rsidRPr="00024E4A">
        <w:rPr>
          <w:b/>
          <w:bCs/>
          <w:lang w:val="en-GB"/>
        </w:rPr>
        <w:t>Role of bacterial flora in CPT-11 toxicity.</w:t>
      </w:r>
      <w:r w:rsidRPr="00024E4A">
        <w:rPr>
          <w:lang w:val="en-GB"/>
        </w:rPr>
        <w:t xml:space="preserve"> </w:t>
      </w:r>
      <w:r w:rsidRPr="00024E4A">
        <w:rPr>
          <w:bCs/>
          <w:lang w:val="en-GB"/>
        </w:rPr>
        <w:t xml:space="preserve">In: 1st National Congress College of University Medical Oncologists. </w:t>
      </w:r>
      <w:r w:rsidRPr="00917F56">
        <w:rPr>
          <w:bCs/>
        </w:rPr>
        <w:t xml:space="preserve">Castiglion della Pescaia (GR), 10-11 </w:t>
      </w:r>
      <w:proofErr w:type="spellStart"/>
      <w:r w:rsidRPr="00917F56">
        <w:rPr>
          <w:bCs/>
        </w:rPr>
        <w:t>May</w:t>
      </w:r>
      <w:proofErr w:type="spellEnd"/>
      <w:r w:rsidRPr="00917F56">
        <w:rPr>
          <w:bCs/>
        </w:rPr>
        <w:t xml:space="preserve"> 2002, p. 78-79</w:t>
      </w:r>
    </w:p>
    <w:p w14:paraId="529B58EE" w14:textId="77777777" w:rsidR="00450076" w:rsidRPr="00917F56" w:rsidRDefault="00450076" w:rsidP="00450076">
      <w:pPr>
        <w:tabs>
          <w:tab w:val="left" w:pos="360"/>
        </w:tabs>
        <w:ind w:left="360"/>
        <w:jc w:val="both"/>
        <w:rPr>
          <w:bCs/>
        </w:rPr>
      </w:pPr>
    </w:p>
    <w:p w14:paraId="117578D8" w14:textId="77777777" w:rsidR="00567DAB" w:rsidRPr="00917F56" w:rsidRDefault="00567DAB" w:rsidP="00450076">
      <w:pPr>
        <w:tabs>
          <w:tab w:val="left" w:pos="360"/>
        </w:tabs>
        <w:ind w:left="360"/>
        <w:jc w:val="both"/>
        <w:rPr>
          <w:bCs/>
        </w:rPr>
      </w:pPr>
    </w:p>
    <w:p w14:paraId="209929B8" w14:textId="77777777" w:rsidR="00567DAB" w:rsidRPr="00917F56" w:rsidRDefault="00567DAB" w:rsidP="00450076">
      <w:pPr>
        <w:tabs>
          <w:tab w:val="left" w:pos="360"/>
        </w:tabs>
        <w:ind w:left="360"/>
        <w:jc w:val="both"/>
        <w:rPr>
          <w:bCs/>
        </w:rPr>
      </w:pPr>
    </w:p>
    <w:p w14:paraId="38D7F59B" w14:textId="77777777" w:rsidR="00567DAB" w:rsidRPr="00917F56" w:rsidRDefault="00567DAB" w:rsidP="00450076">
      <w:pPr>
        <w:tabs>
          <w:tab w:val="left" w:pos="360"/>
        </w:tabs>
        <w:ind w:left="360"/>
        <w:jc w:val="both"/>
        <w:rPr>
          <w:bCs/>
        </w:rPr>
      </w:pPr>
    </w:p>
    <w:p w14:paraId="2CAF8571" w14:textId="2EE240AD" w:rsidR="00450076" w:rsidRPr="00917F56" w:rsidRDefault="00450076" w:rsidP="00450076">
      <w:pPr>
        <w:tabs>
          <w:tab w:val="left" w:pos="360"/>
        </w:tabs>
        <w:ind w:left="360"/>
        <w:jc w:val="both"/>
        <w:rPr>
          <w:bCs/>
        </w:rPr>
      </w:pPr>
      <w:r w:rsidRPr="00917F56">
        <w:rPr>
          <w:bCs/>
        </w:rPr>
        <w:t xml:space="preserve">2001 -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649F17DD" w14:textId="77777777" w:rsidR="00450076" w:rsidRPr="00024E4A" w:rsidRDefault="00450076" w:rsidP="00450076">
      <w:pPr>
        <w:tabs>
          <w:tab w:val="left" w:pos="360"/>
        </w:tabs>
        <w:ind w:left="360"/>
        <w:jc w:val="both"/>
        <w:rPr>
          <w:bCs/>
          <w:lang w:val="en-GB"/>
        </w:rPr>
      </w:pPr>
      <w:r w:rsidRPr="00917F56">
        <w:rPr>
          <w:bCs/>
        </w:rPr>
        <w:t xml:space="preserve">Mordenti P, </w:t>
      </w:r>
      <w:r w:rsidRPr="00917F56">
        <w:rPr>
          <w:b/>
          <w:bCs/>
        </w:rPr>
        <w:t>Di Marco M</w:t>
      </w:r>
      <w:r w:rsidRPr="00917F56">
        <w:rPr>
          <w:bCs/>
        </w:rPr>
        <w:t xml:space="preserve">, Pantaleo MA, Gallerani E, Brandi G, Di Battista M, </w:t>
      </w:r>
      <w:proofErr w:type="spellStart"/>
      <w:r w:rsidRPr="00917F56">
        <w:rPr>
          <w:bCs/>
        </w:rPr>
        <w:t>Biasco</w:t>
      </w:r>
      <w:proofErr w:type="spellEnd"/>
      <w:r w:rsidRPr="00917F56">
        <w:rPr>
          <w:bCs/>
        </w:rPr>
        <w:t xml:space="preserve"> G (2001). </w:t>
      </w:r>
      <w:r w:rsidRPr="00917F56">
        <w:t xml:space="preserve"> </w:t>
      </w:r>
      <w:r w:rsidRPr="00024E4A">
        <w:rPr>
          <w:b/>
          <w:lang w:val="en-GB"/>
        </w:rPr>
        <w:t xml:space="preserve">The Folfox-4 regimen: a mono institutional experience in advanced </w:t>
      </w:r>
      <w:proofErr w:type="spellStart"/>
      <w:r w:rsidRPr="00024E4A">
        <w:rPr>
          <w:b/>
          <w:lang w:val="en-GB"/>
        </w:rPr>
        <w:t>colo</w:t>
      </w:r>
      <w:proofErr w:type="spellEnd"/>
      <w:r w:rsidRPr="00024E4A">
        <w:rPr>
          <w:b/>
          <w:lang w:val="en-GB"/>
        </w:rPr>
        <w:t>-rectal cancer (ACC).</w:t>
      </w:r>
      <w:r w:rsidRPr="00024E4A">
        <w:rPr>
          <w:lang w:val="en-GB"/>
        </w:rPr>
        <w:t xml:space="preserve"> </w:t>
      </w:r>
      <w:r w:rsidRPr="00024E4A">
        <w:rPr>
          <w:bCs/>
          <w:lang w:val="en-GB"/>
        </w:rPr>
        <w:t xml:space="preserve"> In: ANNALS OF ONCOLOGY. ANNALS OF ONCOLOGY, vol. 12, ISSN: 0923-7534</w:t>
      </w:r>
    </w:p>
    <w:p w14:paraId="466374FE" w14:textId="77777777" w:rsidR="00450076" w:rsidRPr="00024E4A" w:rsidRDefault="00450076" w:rsidP="00450076">
      <w:pPr>
        <w:tabs>
          <w:tab w:val="left" w:pos="360"/>
        </w:tabs>
        <w:ind w:left="360"/>
        <w:jc w:val="both"/>
        <w:rPr>
          <w:bCs/>
          <w:lang w:val="en-GB"/>
        </w:rPr>
      </w:pPr>
    </w:p>
    <w:p w14:paraId="708C09D7" w14:textId="77777777" w:rsidR="00450076" w:rsidRPr="00024E4A" w:rsidRDefault="00450076" w:rsidP="00450076">
      <w:pPr>
        <w:tabs>
          <w:tab w:val="left" w:pos="360"/>
        </w:tabs>
        <w:ind w:left="360"/>
        <w:jc w:val="both"/>
        <w:rPr>
          <w:bCs/>
          <w:lang w:val="en-GB"/>
        </w:rPr>
      </w:pPr>
      <w:r w:rsidRPr="00024E4A">
        <w:rPr>
          <w:bCs/>
          <w:lang w:val="en-GB"/>
        </w:rPr>
        <w:t>2001 - Contribution to Conference Proceedings</w:t>
      </w:r>
    </w:p>
    <w:p w14:paraId="47626794" w14:textId="77777777" w:rsidR="00450076" w:rsidRPr="00024E4A" w:rsidRDefault="00450076" w:rsidP="00450076">
      <w:pPr>
        <w:tabs>
          <w:tab w:val="left" w:pos="360"/>
        </w:tabs>
        <w:ind w:left="360"/>
        <w:jc w:val="both"/>
        <w:rPr>
          <w:bCs/>
          <w:lang w:val="en-GB"/>
        </w:rPr>
      </w:pPr>
      <w:r w:rsidRPr="00917F56">
        <w:rPr>
          <w:b/>
          <w:bCs/>
        </w:rPr>
        <w:t>Di Marco M</w:t>
      </w:r>
      <w:r w:rsidRPr="00917F56">
        <w:rPr>
          <w:bCs/>
        </w:rPr>
        <w:t xml:space="preserve">, Mordenti P, Pantaleo MA, Gallerani E, Brandi G, Poggi B, </w:t>
      </w:r>
      <w:proofErr w:type="spellStart"/>
      <w:r w:rsidRPr="00917F56">
        <w:rPr>
          <w:bCs/>
        </w:rPr>
        <w:t>Biasco</w:t>
      </w:r>
      <w:proofErr w:type="spellEnd"/>
      <w:r w:rsidRPr="00917F56">
        <w:rPr>
          <w:bCs/>
        </w:rPr>
        <w:t xml:space="preserve"> G, Di Battista M (2001). </w:t>
      </w:r>
      <w:r w:rsidRPr="00917F56">
        <w:t xml:space="preserve"> </w:t>
      </w:r>
      <w:r w:rsidRPr="00024E4A">
        <w:rPr>
          <w:b/>
          <w:lang w:val="en-GB"/>
        </w:rPr>
        <w:t xml:space="preserve">New therapeutic strategies in advanced </w:t>
      </w:r>
      <w:proofErr w:type="spellStart"/>
      <w:r w:rsidRPr="00024E4A">
        <w:rPr>
          <w:b/>
          <w:lang w:val="en-GB"/>
        </w:rPr>
        <w:t>colo</w:t>
      </w:r>
      <w:proofErr w:type="spellEnd"/>
      <w:r w:rsidRPr="00024E4A">
        <w:rPr>
          <w:b/>
          <w:lang w:val="en-GB"/>
        </w:rPr>
        <w:t>-rectal cancer: our clinical experience</w:t>
      </w:r>
      <w:r w:rsidRPr="00024E4A">
        <w:rPr>
          <w:lang w:val="en-GB"/>
        </w:rPr>
        <w:t xml:space="preserve">. </w:t>
      </w:r>
      <w:r w:rsidRPr="00024E4A">
        <w:rPr>
          <w:bCs/>
          <w:lang w:val="en-GB"/>
        </w:rPr>
        <w:t xml:space="preserve"> In: ANNALS OF ONCOLOGY, vol. 12, ISSN: 0923-7534</w:t>
      </w:r>
    </w:p>
    <w:p w14:paraId="252C76F4" w14:textId="77777777" w:rsidR="00450076" w:rsidRPr="00024E4A" w:rsidRDefault="00450076" w:rsidP="00450076">
      <w:pPr>
        <w:tabs>
          <w:tab w:val="left" w:pos="360"/>
        </w:tabs>
        <w:ind w:left="360"/>
        <w:jc w:val="both"/>
        <w:rPr>
          <w:bCs/>
          <w:lang w:val="en-GB"/>
        </w:rPr>
      </w:pPr>
    </w:p>
    <w:p w14:paraId="35DC2E7B"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(2000)</w:t>
      </w:r>
    </w:p>
    <w:p w14:paraId="5AEFF53B" w14:textId="77777777" w:rsidR="00450076" w:rsidRPr="00024E4A" w:rsidRDefault="00450076" w:rsidP="00450076">
      <w:pPr>
        <w:tabs>
          <w:tab w:val="left" w:pos="360"/>
        </w:tabs>
        <w:ind w:left="360"/>
        <w:jc w:val="both"/>
        <w:rPr>
          <w:bCs/>
          <w:lang w:val="en-GB"/>
        </w:rPr>
      </w:pPr>
      <w:proofErr w:type="spellStart"/>
      <w:r w:rsidRPr="00024E4A">
        <w:rPr>
          <w:bCs/>
          <w:lang w:val="en-GB"/>
        </w:rPr>
        <w:t>Biasco</w:t>
      </w:r>
      <w:proofErr w:type="spellEnd"/>
      <w:r w:rsidRPr="00024E4A">
        <w:rPr>
          <w:bCs/>
          <w:lang w:val="en-GB"/>
        </w:rPr>
        <w:t xml:space="preserve"> G, </w:t>
      </w:r>
      <w:r w:rsidRPr="00024E4A">
        <w:rPr>
          <w:b/>
          <w:bCs/>
          <w:lang w:val="en-GB"/>
        </w:rPr>
        <w:t>Di Marco M</w:t>
      </w:r>
      <w:r w:rsidRPr="00024E4A">
        <w:rPr>
          <w:lang w:val="en-GB"/>
        </w:rPr>
        <w:t xml:space="preserve">, </w:t>
      </w:r>
      <w:proofErr w:type="spellStart"/>
      <w:r w:rsidRPr="00024E4A">
        <w:rPr>
          <w:bCs/>
          <w:lang w:val="en-GB"/>
        </w:rPr>
        <w:t>Akim</w:t>
      </w:r>
      <w:proofErr w:type="spellEnd"/>
      <w:r w:rsidRPr="00024E4A">
        <w:rPr>
          <w:bCs/>
          <w:lang w:val="en-GB"/>
        </w:rPr>
        <w:t xml:space="preserve"> R Taken from. (2000). </w:t>
      </w:r>
      <w:r w:rsidRPr="00024E4A">
        <w:rPr>
          <w:lang w:val="en-GB"/>
        </w:rPr>
        <w:t xml:space="preserve"> </w:t>
      </w:r>
      <w:r w:rsidRPr="00024E4A">
        <w:rPr>
          <w:b/>
          <w:bCs/>
          <w:lang w:val="en-GB"/>
        </w:rPr>
        <w:t xml:space="preserve">"Adjuvant" treatment in pancreatic </w:t>
      </w:r>
      <w:proofErr w:type="spellStart"/>
      <w:r w:rsidRPr="00024E4A">
        <w:rPr>
          <w:b/>
          <w:bCs/>
          <w:lang w:val="en-GB"/>
        </w:rPr>
        <w:t>tumors</w:t>
      </w:r>
      <w:proofErr w:type="spellEnd"/>
      <w:r w:rsidRPr="00024E4A">
        <w:rPr>
          <w:b/>
          <w:bCs/>
          <w:lang w:val="en-GB"/>
        </w:rPr>
        <w:t>.</w:t>
      </w:r>
      <w:r w:rsidRPr="00024E4A">
        <w:rPr>
          <w:lang w:val="en-GB"/>
        </w:rPr>
        <w:t xml:space="preserve"> </w:t>
      </w:r>
      <w:r w:rsidRPr="00024E4A">
        <w:rPr>
          <w:bCs/>
          <w:lang w:val="en-GB"/>
        </w:rPr>
        <w:t>In: Therapies of pancreatic diseases and portal hypertension. Book of proceedings of the Postgraduate course.</w:t>
      </w:r>
    </w:p>
    <w:p w14:paraId="429FBC63" w14:textId="77777777" w:rsidR="00450076" w:rsidRPr="00024E4A" w:rsidRDefault="00450076" w:rsidP="00450076">
      <w:pPr>
        <w:tabs>
          <w:tab w:val="left" w:pos="360"/>
        </w:tabs>
        <w:ind w:left="360"/>
        <w:jc w:val="both"/>
        <w:rPr>
          <w:bCs/>
          <w:lang w:val="en-GB"/>
        </w:rPr>
      </w:pPr>
    </w:p>
    <w:p w14:paraId="050B07A5" w14:textId="77777777" w:rsidR="00450076" w:rsidRPr="00024E4A" w:rsidRDefault="00450076" w:rsidP="00450076">
      <w:pPr>
        <w:tabs>
          <w:tab w:val="left" w:pos="360"/>
        </w:tabs>
        <w:ind w:left="360"/>
        <w:jc w:val="both"/>
        <w:rPr>
          <w:bCs/>
          <w:lang w:val="en-GB"/>
        </w:rPr>
      </w:pPr>
      <w:r w:rsidRPr="00024E4A">
        <w:rPr>
          <w:bCs/>
          <w:lang w:val="en-GB"/>
        </w:rPr>
        <w:t>1999 - Contribution in volume (Chapter or Essay)</w:t>
      </w:r>
    </w:p>
    <w:p w14:paraId="13310B14" w14:textId="77777777" w:rsidR="00450076" w:rsidRPr="00024E4A" w:rsidRDefault="00450076" w:rsidP="00450076">
      <w:pPr>
        <w:tabs>
          <w:tab w:val="left" w:pos="360"/>
        </w:tabs>
        <w:ind w:left="360"/>
        <w:jc w:val="both"/>
        <w:rPr>
          <w:bCs/>
          <w:lang w:val="en-GB"/>
        </w:rPr>
      </w:pPr>
      <w:proofErr w:type="spellStart"/>
      <w:r w:rsidRPr="00917F56">
        <w:rPr>
          <w:bCs/>
        </w:rPr>
        <w:t>Biasco</w:t>
      </w:r>
      <w:proofErr w:type="spellEnd"/>
      <w:r w:rsidRPr="00917F56">
        <w:rPr>
          <w:bCs/>
        </w:rPr>
        <w:t xml:space="preserve"> G, </w:t>
      </w:r>
      <w:r w:rsidRPr="00917F56">
        <w:rPr>
          <w:b/>
          <w:bCs/>
        </w:rPr>
        <w:t>Di Marco M</w:t>
      </w:r>
      <w:r w:rsidRPr="00917F56">
        <w:t xml:space="preserve"> </w:t>
      </w:r>
      <w:r w:rsidRPr="00917F56">
        <w:rPr>
          <w:bCs/>
        </w:rPr>
        <w:t>(1999).</w:t>
      </w:r>
      <w:r w:rsidRPr="00917F56">
        <w:t xml:space="preserve"> </w:t>
      </w:r>
      <w:r w:rsidRPr="00024E4A">
        <w:rPr>
          <w:b/>
          <w:bCs/>
          <w:lang w:val="en-GB"/>
        </w:rPr>
        <w:t xml:space="preserve">"Barret's </w:t>
      </w:r>
      <w:proofErr w:type="spellStart"/>
      <w:r w:rsidRPr="00024E4A">
        <w:rPr>
          <w:b/>
          <w:bCs/>
          <w:lang w:val="en-GB"/>
        </w:rPr>
        <w:t>esophagus</w:t>
      </w:r>
      <w:proofErr w:type="spellEnd"/>
      <w:r w:rsidRPr="00024E4A">
        <w:rPr>
          <w:b/>
          <w:bCs/>
          <w:lang w:val="en-GB"/>
        </w:rPr>
        <w:t>."</w:t>
      </w:r>
      <w:r w:rsidRPr="00024E4A">
        <w:rPr>
          <w:lang w:val="en-GB"/>
        </w:rPr>
        <w:t xml:space="preserve"> </w:t>
      </w:r>
      <w:r w:rsidRPr="00024E4A">
        <w:rPr>
          <w:bCs/>
          <w:lang w:val="en-GB"/>
        </w:rPr>
        <w:t>In: (edited by): G.</w:t>
      </w:r>
      <w:r>
        <w:rPr>
          <w:bCs/>
          <w:lang w:val="en-GB"/>
        </w:rPr>
        <w:t xml:space="preserve"> </w:t>
      </w:r>
      <w:proofErr w:type="spellStart"/>
      <w:r w:rsidRPr="00024E4A">
        <w:rPr>
          <w:bCs/>
          <w:lang w:val="en-GB"/>
        </w:rPr>
        <w:t>Ferrini</w:t>
      </w:r>
      <w:proofErr w:type="spellEnd"/>
      <w:r w:rsidRPr="00024E4A">
        <w:rPr>
          <w:bCs/>
          <w:lang w:val="en-GB"/>
        </w:rPr>
        <w:t>, Gastroesophageal Reflux Disease. p. 63-69</w:t>
      </w:r>
    </w:p>
    <w:p w14:paraId="5B82B257" w14:textId="77777777" w:rsidR="00450076" w:rsidRPr="00024E4A" w:rsidRDefault="00450076" w:rsidP="00450076">
      <w:pPr>
        <w:tabs>
          <w:tab w:val="left" w:pos="360"/>
        </w:tabs>
        <w:ind w:left="360"/>
        <w:jc w:val="both"/>
        <w:rPr>
          <w:bCs/>
          <w:lang w:val="en-GB"/>
        </w:rPr>
      </w:pPr>
    </w:p>
    <w:p w14:paraId="400096A9"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(1999)</w:t>
      </w:r>
    </w:p>
    <w:p w14:paraId="71A0B02D" w14:textId="77777777" w:rsidR="00450076" w:rsidRPr="00024E4A" w:rsidRDefault="00450076" w:rsidP="00450076">
      <w:pPr>
        <w:tabs>
          <w:tab w:val="left" w:pos="360"/>
        </w:tabs>
        <w:ind w:left="360"/>
        <w:jc w:val="both"/>
        <w:rPr>
          <w:bCs/>
          <w:lang w:val="en-GB"/>
        </w:rPr>
      </w:pPr>
      <w:r w:rsidRPr="00917F56">
        <w:rPr>
          <w:bCs/>
        </w:rPr>
        <w:t xml:space="preserve">Mordenti P, Poggi B, Casadei D, </w:t>
      </w:r>
      <w:r w:rsidRPr="00917F56">
        <w:rPr>
          <w:b/>
          <w:bCs/>
        </w:rPr>
        <w:t>Di Marco M</w:t>
      </w:r>
      <w:r w:rsidRPr="00917F56">
        <w:t xml:space="preserve">, </w:t>
      </w:r>
      <w:r w:rsidRPr="00917F56">
        <w:rPr>
          <w:bCs/>
        </w:rPr>
        <w:t xml:space="preserve">Tamberi S, Bonarelli S, Baroncini S, </w:t>
      </w:r>
      <w:proofErr w:type="spellStart"/>
      <w:r w:rsidRPr="00917F56">
        <w:rPr>
          <w:bCs/>
        </w:rPr>
        <w:t>Biasco</w:t>
      </w:r>
      <w:proofErr w:type="spellEnd"/>
      <w:r w:rsidRPr="00917F56">
        <w:rPr>
          <w:bCs/>
        </w:rPr>
        <w:t xml:space="preserve"> G (1999).</w:t>
      </w:r>
      <w:r w:rsidRPr="00917F56">
        <w:t xml:space="preserve"> </w:t>
      </w:r>
      <w:r w:rsidRPr="00024E4A">
        <w:rPr>
          <w:b/>
          <w:lang w:val="en-GB"/>
        </w:rPr>
        <w:t>Oxaliplatin (OHP) in advanced colorectal cancer (ACC): safety and Toxicity.</w:t>
      </w:r>
      <w:r w:rsidRPr="00024E4A">
        <w:rPr>
          <w:lang w:val="en-GB"/>
        </w:rPr>
        <w:t xml:space="preserve"> </w:t>
      </w:r>
      <w:r w:rsidRPr="00024E4A">
        <w:rPr>
          <w:bCs/>
          <w:lang w:val="en-GB"/>
        </w:rPr>
        <w:t>In: The National Congress of Medical Oncology. Rome, 24/28 October 1999, vol. 1</w:t>
      </w:r>
    </w:p>
    <w:p w14:paraId="3C93A5EF" w14:textId="77777777" w:rsidR="00450076" w:rsidRPr="00024E4A" w:rsidRDefault="00450076" w:rsidP="00450076">
      <w:pPr>
        <w:tabs>
          <w:tab w:val="left" w:pos="360"/>
        </w:tabs>
        <w:ind w:left="360"/>
        <w:jc w:val="both"/>
        <w:rPr>
          <w:bCs/>
          <w:lang w:val="en-GB"/>
        </w:rPr>
      </w:pPr>
    </w:p>
    <w:p w14:paraId="075197C5"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(1999)</w:t>
      </w:r>
    </w:p>
    <w:p w14:paraId="60382127" w14:textId="77777777" w:rsidR="00450076" w:rsidRPr="00024E4A" w:rsidRDefault="00450076" w:rsidP="00450076">
      <w:pPr>
        <w:tabs>
          <w:tab w:val="left" w:pos="360"/>
        </w:tabs>
        <w:ind w:left="360"/>
        <w:jc w:val="both"/>
        <w:rPr>
          <w:bCs/>
          <w:lang w:val="en-GB"/>
        </w:rPr>
      </w:pPr>
      <w:r w:rsidRPr="00917F56">
        <w:rPr>
          <w:bCs/>
        </w:rPr>
        <w:t xml:space="preserve">Fabbri M, Casadei S, </w:t>
      </w:r>
      <w:r w:rsidRPr="00917F56">
        <w:rPr>
          <w:b/>
          <w:bCs/>
        </w:rPr>
        <w:t>Di Marco M</w:t>
      </w:r>
      <w:r w:rsidRPr="00917F56">
        <w:t xml:space="preserve">, </w:t>
      </w:r>
      <w:r w:rsidRPr="00917F56">
        <w:rPr>
          <w:bCs/>
        </w:rPr>
        <w:t xml:space="preserve">Ridolfi L, Albertini P, Riva N, Ibrahim T, Ridolfi R, </w:t>
      </w:r>
      <w:proofErr w:type="spellStart"/>
      <w:r w:rsidRPr="00917F56">
        <w:rPr>
          <w:bCs/>
        </w:rPr>
        <w:t>Biasco</w:t>
      </w:r>
      <w:proofErr w:type="spellEnd"/>
      <w:r w:rsidRPr="00917F56">
        <w:rPr>
          <w:bCs/>
        </w:rPr>
        <w:t xml:space="preserve"> G, Amadori D (1999).</w:t>
      </w:r>
      <w:r w:rsidRPr="00917F56">
        <w:t xml:space="preserve"> </w:t>
      </w:r>
      <w:r w:rsidRPr="00024E4A">
        <w:rPr>
          <w:b/>
          <w:lang w:val="en-GB"/>
        </w:rPr>
        <w:t xml:space="preserve">Subcutaneous IL-2 + NSAIDs treatment in advanced NSCLC patients: preliminary data on survival and </w:t>
      </w:r>
      <w:proofErr w:type="spellStart"/>
      <w:r w:rsidRPr="00024E4A">
        <w:rPr>
          <w:b/>
          <w:lang w:val="en-GB"/>
        </w:rPr>
        <w:t>lymphocytary</w:t>
      </w:r>
      <w:proofErr w:type="spellEnd"/>
      <w:r w:rsidRPr="00024E4A">
        <w:rPr>
          <w:b/>
          <w:lang w:val="en-GB"/>
        </w:rPr>
        <w:t xml:space="preserve"> </w:t>
      </w:r>
      <w:proofErr w:type="spellStart"/>
      <w:r w:rsidRPr="00024E4A">
        <w:rPr>
          <w:b/>
          <w:lang w:val="en-GB"/>
        </w:rPr>
        <w:t>immunodeficit</w:t>
      </w:r>
      <w:proofErr w:type="spellEnd"/>
      <w:r w:rsidRPr="00024E4A">
        <w:rPr>
          <w:lang w:val="en-GB"/>
        </w:rPr>
        <w:t xml:space="preserve">. </w:t>
      </w:r>
      <w:r w:rsidRPr="00024E4A">
        <w:rPr>
          <w:bCs/>
          <w:lang w:val="en-GB"/>
        </w:rPr>
        <w:t>In: 1st National Congress of Medical Oncology, 1999. Rome, 24/28 October 1999, vol. 1</w:t>
      </w:r>
    </w:p>
    <w:p w14:paraId="645CC509" w14:textId="77777777" w:rsidR="00450076" w:rsidRPr="00024E4A" w:rsidRDefault="00450076" w:rsidP="00450076">
      <w:pPr>
        <w:tabs>
          <w:tab w:val="left" w:pos="360"/>
        </w:tabs>
        <w:ind w:left="360"/>
        <w:jc w:val="both"/>
        <w:rPr>
          <w:bCs/>
          <w:lang w:val="en-GB"/>
        </w:rPr>
      </w:pPr>
    </w:p>
    <w:p w14:paraId="55FFCB60"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(1999)</w:t>
      </w:r>
    </w:p>
    <w:p w14:paraId="512A0B4C" w14:textId="77777777" w:rsidR="00450076" w:rsidRPr="00024E4A" w:rsidRDefault="00450076" w:rsidP="00450076">
      <w:pPr>
        <w:tabs>
          <w:tab w:val="left" w:pos="360"/>
        </w:tabs>
        <w:ind w:left="360"/>
        <w:jc w:val="both"/>
        <w:rPr>
          <w:bCs/>
          <w:lang w:val="en-GB"/>
        </w:rPr>
      </w:pPr>
      <w:r w:rsidRPr="00917F56">
        <w:rPr>
          <w:bCs/>
        </w:rPr>
        <w:t xml:space="preserve">Brandi G, Manfredi R, Calabrese C, </w:t>
      </w:r>
      <w:proofErr w:type="spellStart"/>
      <w:r w:rsidRPr="00917F56">
        <w:rPr>
          <w:bCs/>
        </w:rPr>
        <w:t>Pisi</w:t>
      </w:r>
      <w:proofErr w:type="spellEnd"/>
      <w:r w:rsidRPr="00917F56">
        <w:rPr>
          <w:bCs/>
        </w:rPr>
        <w:t xml:space="preserve"> A, Di Febo G, </w:t>
      </w:r>
      <w:r w:rsidRPr="00917F56">
        <w:rPr>
          <w:b/>
          <w:bCs/>
        </w:rPr>
        <w:t>Di Marco M</w:t>
      </w:r>
      <w:r w:rsidRPr="00917F56">
        <w:rPr>
          <w:bCs/>
        </w:rPr>
        <w:t xml:space="preserve">, Di Bari MA, </w:t>
      </w:r>
      <w:proofErr w:type="spellStart"/>
      <w:r w:rsidRPr="00917F56">
        <w:rPr>
          <w:bCs/>
        </w:rPr>
        <w:t>Cenacchi</w:t>
      </w:r>
      <w:proofErr w:type="spellEnd"/>
      <w:r w:rsidRPr="00917F56">
        <w:rPr>
          <w:bCs/>
        </w:rPr>
        <w:t xml:space="preserve"> G (1999). </w:t>
      </w:r>
      <w:r w:rsidRPr="00917F56">
        <w:t xml:space="preserve"> </w:t>
      </w:r>
      <w:r w:rsidRPr="00024E4A">
        <w:rPr>
          <w:b/>
          <w:lang w:val="en-GB"/>
        </w:rPr>
        <w:t xml:space="preserve">HIV </w:t>
      </w:r>
      <w:proofErr w:type="spellStart"/>
      <w:r w:rsidRPr="00024E4A">
        <w:rPr>
          <w:b/>
          <w:lang w:val="en-GB"/>
        </w:rPr>
        <w:t>enteropaty</w:t>
      </w:r>
      <w:proofErr w:type="spellEnd"/>
      <w:r w:rsidRPr="00024E4A">
        <w:rPr>
          <w:b/>
          <w:lang w:val="en-GB"/>
        </w:rPr>
        <w:t xml:space="preserve">: undescribed ultrastructural changes of duodenal mucosa and their regression after </w:t>
      </w:r>
      <w:proofErr w:type="gramStart"/>
      <w:r w:rsidRPr="00024E4A">
        <w:rPr>
          <w:b/>
          <w:lang w:val="en-GB"/>
        </w:rPr>
        <w:t>triple</w:t>
      </w:r>
      <w:proofErr w:type="gramEnd"/>
      <w:r w:rsidRPr="00024E4A">
        <w:rPr>
          <w:b/>
          <w:lang w:val="en-GB"/>
        </w:rPr>
        <w:t xml:space="preserve"> antiretroviral therapy and case report.</w:t>
      </w:r>
      <w:r w:rsidRPr="00024E4A">
        <w:rPr>
          <w:lang w:val="en-GB"/>
        </w:rPr>
        <w:t xml:space="preserve">  In: SEVENTH EUROPEAN CONFERENCE ON CLINICAL ASPECTS AND TREATMENT OF HIV-INFECTION.  </w:t>
      </w:r>
      <w:r w:rsidRPr="00024E4A">
        <w:rPr>
          <w:bCs/>
          <w:lang w:val="en-GB"/>
        </w:rPr>
        <w:t>LISBON, PORTUGAL.</w:t>
      </w:r>
    </w:p>
    <w:p w14:paraId="55005240" w14:textId="77777777" w:rsidR="00450076" w:rsidRPr="00024E4A" w:rsidRDefault="00450076" w:rsidP="00450076">
      <w:pPr>
        <w:tabs>
          <w:tab w:val="left" w:pos="360"/>
        </w:tabs>
        <w:ind w:left="360"/>
        <w:jc w:val="both"/>
        <w:rPr>
          <w:bCs/>
          <w:lang w:val="en-GB"/>
        </w:rPr>
      </w:pPr>
    </w:p>
    <w:p w14:paraId="086053D2" w14:textId="77777777" w:rsidR="00450076" w:rsidRPr="00024E4A" w:rsidRDefault="00450076" w:rsidP="00450076">
      <w:pPr>
        <w:tabs>
          <w:tab w:val="left" w:pos="360"/>
        </w:tabs>
        <w:ind w:left="360"/>
        <w:jc w:val="both"/>
        <w:rPr>
          <w:bCs/>
          <w:lang w:val="en-GB"/>
        </w:rPr>
      </w:pPr>
      <w:r w:rsidRPr="00024E4A">
        <w:rPr>
          <w:bCs/>
          <w:lang w:val="en-GB"/>
        </w:rPr>
        <w:t xml:space="preserve">Abstract </w:t>
      </w:r>
      <w:proofErr w:type="gramStart"/>
      <w:r w:rsidRPr="00024E4A">
        <w:rPr>
          <w:bCs/>
          <w:lang w:val="en-GB"/>
        </w:rPr>
        <w:t>in to</w:t>
      </w:r>
      <w:proofErr w:type="gramEnd"/>
      <w:r w:rsidRPr="00024E4A">
        <w:rPr>
          <w:bCs/>
          <w:lang w:val="en-GB"/>
        </w:rPr>
        <w:t xml:space="preserve"> Conference Proceedings (1999)</w:t>
      </w:r>
    </w:p>
    <w:p w14:paraId="727C4859" w14:textId="77777777" w:rsidR="00450076" w:rsidRPr="00917F56" w:rsidRDefault="00450076" w:rsidP="00450076">
      <w:pPr>
        <w:tabs>
          <w:tab w:val="left" w:pos="360"/>
        </w:tabs>
        <w:ind w:left="360"/>
        <w:jc w:val="both"/>
        <w:rPr>
          <w:bCs/>
        </w:rPr>
      </w:pPr>
      <w:proofErr w:type="spellStart"/>
      <w:r w:rsidRPr="00024E4A">
        <w:rPr>
          <w:bCs/>
          <w:lang w:val="en-GB"/>
        </w:rPr>
        <w:t>Biasco</w:t>
      </w:r>
      <w:proofErr w:type="spellEnd"/>
      <w:r w:rsidRPr="00024E4A">
        <w:rPr>
          <w:bCs/>
          <w:lang w:val="en-GB"/>
        </w:rPr>
        <w:t xml:space="preserve"> G, </w:t>
      </w:r>
      <w:r w:rsidRPr="00024E4A">
        <w:rPr>
          <w:b/>
          <w:bCs/>
          <w:lang w:val="en-GB"/>
        </w:rPr>
        <w:t>Di Marco M</w:t>
      </w:r>
      <w:r w:rsidRPr="00024E4A">
        <w:rPr>
          <w:lang w:val="en-GB"/>
        </w:rPr>
        <w:t>,</w:t>
      </w:r>
      <w:r>
        <w:rPr>
          <w:lang w:val="en-GB"/>
        </w:rPr>
        <w:t xml:space="preserve"> </w:t>
      </w:r>
      <w:proofErr w:type="spellStart"/>
      <w:r w:rsidRPr="00024E4A">
        <w:rPr>
          <w:bCs/>
          <w:lang w:val="en-GB"/>
        </w:rPr>
        <w:t>Akim</w:t>
      </w:r>
      <w:proofErr w:type="spellEnd"/>
      <w:r w:rsidRPr="00024E4A">
        <w:rPr>
          <w:bCs/>
          <w:lang w:val="en-GB"/>
        </w:rPr>
        <w:t xml:space="preserve"> R (1999).</w:t>
      </w:r>
      <w:r w:rsidRPr="00024E4A">
        <w:rPr>
          <w:lang w:val="en-GB"/>
        </w:rPr>
        <w:t xml:space="preserve"> </w:t>
      </w:r>
      <w:r w:rsidRPr="00024E4A">
        <w:rPr>
          <w:b/>
          <w:bCs/>
          <w:lang w:val="en-GB"/>
        </w:rPr>
        <w:t>Adjuvant chemotherapy in pancreatic and biliary cancers,</w:t>
      </w:r>
      <w:r w:rsidRPr="00024E4A">
        <w:rPr>
          <w:lang w:val="en-GB"/>
        </w:rPr>
        <w:t xml:space="preserve"> </w:t>
      </w:r>
      <w:proofErr w:type="spellStart"/>
      <w:r>
        <w:rPr>
          <w:lang w:val="en-GB"/>
        </w:rPr>
        <w:t>ext</w:t>
      </w:r>
      <w:r w:rsidRPr="00024E4A">
        <w:rPr>
          <w:bCs/>
          <w:lang w:val="en-GB"/>
        </w:rPr>
        <w:t>rats</w:t>
      </w:r>
      <w:proofErr w:type="spellEnd"/>
      <w:r>
        <w:rPr>
          <w:bCs/>
          <w:lang w:val="en-GB"/>
        </w:rPr>
        <w:t xml:space="preserve"> </w:t>
      </w:r>
      <w:r w:rsidRPr="00024E4A">
        <w:rPr>
          <w:lang w:val="en-GB"/>
        </w:rPr>
        <w:t>from the book of</w:t>
      </w:r>
      <w:r>
        <w:rPr>
          <w:lang w:val="en-GB"/>
        </w:rPr>
        <w:t xml:space="preserve"> </w:t>
      </w:r>
      <w:proofErr w:type="spellStart"/>
      <w:r w:rsidRPr="00024E4A">
        <w:rPr>
          <w:bCs/>
          <w:lang w:val="en-GB"/>
        </w:rPr>
        <w:t>acts</w:t>
      </w:r>
      <w:proofErr w:type="spellEnd"/>
      <w:r w:rsidRPr="00024E4A">
        <w:rPr>
          <w:bCs/>
          <w:lang w:val="en-GB"/>
        </w:rPr>
        <w:t xml:space="preserve">: "". Bologna, 12 November 1999; In: (by): Liguori L, </w:t>
      </w:r>
      <w:proofErr w:type="spellStart"/>
      <w:r w:rsidRPr="00024E4A">
        <w:rPr>
          <w:bCs/>
          <w:lang w:val="en-GB"/>
        </w:rPr>
        <w:t>Verdecchi</w:t>
      </w:r>
      <w:proofErr w:type="spellEnd"/>
      <w:r w:rsidRPr="00024E4A">
        <w:rPr>
          <w:bCs/>
          <w:lang w:val="en-GB"/>
        </w:rPr>
        <w:t xml:space="preserve"> GM, Cucchi MC, Multimodal treatment of mechanical jaundice in oncological disease: indications, </w:t>
      </w:r>
      <w:proofErr w:type="gramStart"/>
      <w:r w:rsidRPr="00024E4A">
        <w:rPr>
          <w:bCs/>
          <w:lang w:val="en-GB"/>
        </w:rPr>
        <w:t>limits</w:t>
      </w:r>
      <w:proofErr w:type="gramEnd"/>
      <w:r w:rsidRPr="00024E4A">
        <w:rPr>
          <w:bCs/>
          <w:lang w:val="en-GB"/>
        </w:rPr>
        <w:t xml:space="preserve"> and perspectives. </w:t>
      </w:r>
      <w:r w:rsidRPr="00917F56">
        <w:rPr>
          <w:bCs/>
        </w:rPr>
        <w:t>Bologna, 12 November 1999</w:t>
      </w:r>
    </w:p>
    <w:p w14:paraId="24F06CDA" w14:textId="77777777" w:rsidR="00450076" w:rsidRPr="00917F56" w:rsidRDefault="00450076" w:rsidP="00450076">
      <w:pPr>
        <w:tabs>
          <w:tab w:val="left" w:pos="360"/>
        </w:tabs>
        <w:ind w:left="360"/>
        <w:jc w:val="both"/>
        <w:rPr>
          <w:bCs/>
        </w:rPr>
      </w:pPr>
    </w:p>
    <w:p w14:paraId="368CBE0A" w14:textId="77777777" w:rsidR="00450076" w:rsidRPr="00917F56" w:rsidRDefault="00450076" w:rsidP="00450076">
      <w:pPr>
        <w:tabs>
          <w:tab w:val="left" w:pos="360"/>
        </w:tabs>
        <w:ind w:left="360"/>
        <w:jc w:val="both"/>
        <w:rPr>
          <w:bCs/>
        </w:rPr>
      </w:pPr>
      <w:r w:rsidRPr="00917F56">
        <w:rPr>
          <w:bCs/>
        </w:rPr>
        <w:t xml:space="preserve">1999 - </w:t>
      </w:r>
      <w:proofErr w:type="spellStart"/>
      <w:r w:rsidRPr="00917F56">
        <w:rPr>
          <w:bCs/>
        </w:rPr>
        <w:t>Contribution</w:t>
      </w:r>
      <w:proofErr w:type="spellEnd"/>
      <w:r w:rsidRPr="00917F56">
        <w:rPr>
          <w:bCs/>
        </w:rPr>
        <w:t xml:space="preserve"> to Conference </w:t>
      </w:r>
      <w:proofErr w:type="spellStart"/>
      <w:r w:rsidRPr="00917F56">
        <w:rPr>
          <w:bCs/>
        </w:rPr>
        <w:t>Proceedings</w:t>
      </w:r>
      <w:proofErr w:type="spellEnd"/>
    </w:p>
    <w:p w14:paraId="50634D1D" w14:textId="77777777" w:rsidR="00450076" w:rsidRPr="00024E4A" w:rsidRDefault="00450076" w:rsidP="00450076">
      <w:pPr>
        <w:tabs>
          <w:tab w:val="left" w:pos="360"/>
        </w:tabs>
        <w:ind w:left="360"/>
        <w:jc w:val="both"/>
        <w:rPr>
          <w:bCs/>
          <w:lang w:val="en-GB"/>
        </w:rPr>
      </w:pPr>
      <w:r w:rsidRPr="00917F56">
        <w:rPr>
          <w:bCs/>
        </w:rPr>
        <w:lastRenderedPageBreak/>
        <w:t xml:space="preserve">Tamberi S, Gallerani E, Bazzocchi R, </w:t>
      </w:r>
      <w:proofErr w:type="spellStart"/>
      <w:r w:rsidRPr="00917F56">
        <w:rPr>
          <w:bCs/>
        </w:rPr>
        <w:t>Zompatori</w:t>
      </w:r>
      <w:proofErr w:type="spellEnd"/>
      <w:r w:rsidRPr="00917F56">
        <w:rPr>
          <w:bCs/>
        </w:rPr>
        <w:t xml:space="preserve"> M, Martinelli G, Schiavina M, </w:t>
      </w:r>
      <w:r w:rsidRPr="00917F56">
        <w:rPr>
          <w:b/>
          <w:bCs/>
        </w:rPr>
        <w:t>Di Marco M</w:t>
      </w:r>
      <w:r w:rsidRPr="00917F56">
        <w:rPr>
          <w:bCs/>
        </w:rPr>
        <w:t xml:space="preserve">, Brandi G, </w:t>
      </w:r>
      <w:proofErr w:type="spellStart"/>
      <w:r w:rsidRPr="00917F56">
        <w:rPr>
          <w:bCs/>
        </w:rPr>
        <w:t>Biasco</w:t>
      </w:r>
      <w:proofErr w:type="spellEnd"/>
      <w:r w:rsidRPr="00917F56">
        <w:rPr>
          <w:bCs/>
        </w:rPr>
        <w:t xml:space="preserve"> G (1999). </w:t>
      </w:r>
      <w:r w:rsidRPr="00917F56">
        <w:t xml:space="preserve"> </w:t>
      </w:r>
      <w:r w:rsidRPr="00024E4A">
        <w:rPr>
          <w:b/>
          <w:lang w:val="en-GB"/>
        </w:rPr>
        <w:t xml:space="preserve">Carboplatin (CBDCA) and Paclitaxel (TAX) as induction chemotherapy in stage IIIA- IIIB in </w:t>
      </w:r>
      <w:proofErr w:type="spellStart"/>
      <w:r w:rsidRPr="00024E4A">
        <w:rPr>
          <w:b/>
          <w:lang w:val="en-GB"/>
        </w:rPr>
        <w:t>non small</w:t>
      </w:r>
      <w:proofErr w:type="spellEnd"/>
      <w:r w:rsidRPr="00024E4A">
        <w:rPr>
          <w:b/>
          <w:lang w:val="en-GB"/>
        </w:rPr>
        <w:t xml:space="preserve"> cell lung cancer (NSCLC).</w:t>
      </w:r>
      <w:r w:rsidRPr="00024E4A">
        <w:rPr>
          <w:lang w:val="en-GB"/>
        </w:rPr>
        <w:t xml:space="preserve">  In: ECCO 10 - The European Cancer Conference Vienna. EUROPEAN JOURNAL OF CANCER, vol. 35, Suppl.  </w:t>
      </w:r>
      <w:r w:rsidRPr="00024E4A">
        <w:rPr>
          <w:bCs/>
          <w:lang w:val="en-GB"/>
        </w:rPr>
        <w:t>4, ISSN: 0959-8049, Vienna, 12-16 September 1999</w:t>
      </w:r>
    </w:p>
    <w:p w14:paraId="0C923651" w14:textId="77777777" w:rsidR="00450076" w:rsidRPr="00024E4A" w:rsidRDefault="00450076" w:rsidP="00450076">
      <w:pPr>
        <w:tabs>
          <w:tab w:val="left" w:pos="360"/>
        </w:tabs>
        <w:ind w:left="360"/>
        <w:jc w:val="both"/>
        <w:rPr>
          <w:bCs/>
          <w:lang w:val="en-GB"/>
        </w:rPr>
      </w:pPr>
    </w:p>
    <w:p w14:paraId="2AFB6DFE" w14:textId="77777777" w:rsidR="00567DAB" w:rsidRDefault="00567DAB" w:rsidP="00450076">
      <w:pPr>
        <w:tabs>
          <w:tab w:val="left" w:pos="360"/>
        </w:tabs>
        <w:ind w:left="360"/>
        <w:jc w:val="both"/>
        <w:rPr>
          <w:bCs/>
          <w:lang w:val="en-GB"/>
        </w:rPr>
      </w:pPr>
    </w:p>
    <w:p w14:paraId="603A80AA" w14:textId="4FF5FD18" w:rsidR="00450076" w:rsidRPr="00024E4A" w:rsidRDefault="00450076" w:rsidP="00450076">
      <w:pPr>
        <w:tabs>
          <w:tab w:val="left" w:pos="360"/>
        </w:tabs>
        <w:ind w:left="360"/>
        <w:jc w:val="both"/>
        <w:rPr>
          <w:bCs/>
          <w:lang w:val="en-GB"/>
        </w:rPr>
      </w:pPr>
      <w:r w:rsidRPr="00024E4A">
        <w:rPr>
          <w:bCs/>
          <w:lang w:val="en-GB"/>
        </w:rPr>
        <w:t>1998 - Contribution to Conference Proceedings</w:t>
      </w:r>
    </w:p>
    <w:p w14:paraId="3F66DF49" w14:textId="77777777" w:rsidR="00450076" w:rsidRPr="00024E4A" w:rsidRDefault="00450076" w:rsidP="00450076">
      <w:pPr>
        <w:tabs>
          <w:tab w:val="left" w:pos="360"/>
        </w:tabs>
        <w:ind w:left="360"/>
        <w:jc w:val="both"/>
        <w:rPr>
          <w:bCs/>
          <w:lang w:val="en-GB"/>
        </w:rPr>
      </w:pPr>
      <w:proofErr w:type="spellStart"/>
      <w:r w:rsidRPr="00024E4A">
        <w:rPr>
          <w:bCs/>
          <w:lang w:val="en-GB"/>
        </w:rPr>
        <w:t>Tamberi</w:t>
      </w:r>
      <w:proofErr w:type="spellEnd"/>
      <w:r w:rsidRPr="00024E4A">
        <w:rPr>
          <w:bCs/>
          <w:lang w:val="en-GB"/>
        </w:rPr>
        <w:t xml:space="preserve"> S, </w:t>
      </w:r>
      <w:proofErr w:type="spellStart"/>
      <w:r w:rsidRPr="00024E4A">
        <w:rPr>
          <w:bCs/>
          <w:lang w:val="en-GB"/>
        </w:rPr>
        <w:t>Mordenti</w:t>
      </w:r>
      <w:proofErr w:type="spellEnd"/>
      <w:r w:rsidRPr="00024E4A">
        <w:rPr>
          <w:bCs/>
          <w:lang w:val="en-GB"/>
        </w:rPr>
        <w:t xml:space="preserve"> P, Poggi B, </w:t>
      </w:r>
      <w:r w:rsidRPr="00024E4A">
        <w:rPr>
          <w:b/>
          <w:bCs/>
          <w:lang w:val="en-GB"/>
        </w:rPr>
        <w:t>Di Marco M</w:t>
      </w:r>
      <w:r w:rsidRPr="00024E4A">
        <w:rPr>
          <w:bCs/>
          <w:lang w:val="en-GB"/>
        </w:rPr>
        <w:t xml:space="preserve">, </w:t>
      </w:r>
      <w:proofErr w:type="spellStart"/>
      <w:r w:rsidRPr="00024E4A">
        <w:rPr>
          <w:bCs/>
          <w:lang w:val="en-GB"/>
        </w:rPr>
        <w:t>Casadei</w:t>
      </w:r>
      <w:proofErr w:type="spellEnd"/>
      <w:r w:rsidRPr="00024E4A">
        <w:rPr>
          <w:bCs/>
          <w:lang w:val="en-GB"/>
        </w:rPr>
        <w:t xml:space="preserve"> S, Bazzocchi R, </w:t>
      </w:r>
      <w:proofErr w:type="spellStart"/>
      <w:r w:rsidRPr="00024E4A">
        <w:rPr>
          <w:bCs/>
          <w:lang w:val="en-GB"/>
        </w:rPr>
        <w:t>Biasco</w:t>
      </w:r>
      <w:proofErr w:type="spellEnd"/>
      <w:r w:rsidRPr="00024E4A">
        <w:rPr>
          <w:bCs/>
          <w:lang w:val="en-GB"/>
        </w:rPr>
        <w:t xml:space="preserve"> G (1998). </w:t>
      </w:r>
      <w:r w:rsidRPr="00024E4A">
        <w:rPr>
          <w:lang w:val="en-GB"/>
        </w:rPr>
        <w:t xml:space="preserve"> </w:t>
      </w:r>
      <w:r w:rsidRPr="00024E4A">
        <w:rPr>
          <w:b/>
          <w:lang w:val="en-GB"/>
        </w:rPr>
        <w:t xml:space="preserve">Carboplatin (CBDCA) and Paclitaxel (TAX) in advanced </w:t>
      </w:r>
      <w:proofErr w:type="spellStart"/>
      <w:r w:rsidRPr="00024E4A">
        <w:rPr>
          <w:b/>
          <w:lang w:val="en-GB"/>
        </w:rPr>
        <w:t>non small</w:t>
      </w:r>
      <w:proofErr w:type="spellEnd"/>
      <w:r w:rsidRPr="00024E4A">
        <w:rPr>
          <w:b/>
          <w:lang w:val="en-GB"/>
        </w:rPr>
        <w:t xml:space="preserve"> cell lung cancer (NSCLC): preliminary results”</w:t>
      </w:r>
      <w:r w:rsidRPr="00024E4A">
        <w:rPr>
          <w:lang w:val="en-GB"/>
        </w:rPr>
        <w:t xml:space="preserve">; </w:t>
      </w:r>
      <w:proofErr w:type="gramStart"/>
      <w:r w:rsidRPr="00024E4A">
        <w:rPr>
          <w:lang w:val="en-GB"/>
        </w:rPr>
        <w:t>Vol.,:</w:t>
      </w:r>
      <w:proofErr w:type="gramEnd"/>
      <w:r w:rsidRPr="00024E4A">
        <w:rPr>
          <w:lang w:val="en-GB"/>
        </w:rPr>
        <w:t xml:space="preserve"> (abstract 239);. In: A Journal of Experimental and Clinical Oncology. TUMORI, vol. 84, ISSN: 0300-8916</w:t>
      </w:r>
    </w:p>
    <w:p w14:paraId="6890D214" w14:textId="77777777" w:rsidR="00450076" w:rsidRPr="00024E4A" w:rsidRDefault="00450076" w:rsidP="00450076">
      <w:pPr>
        <w:tabs>
          <w:tab w:val="left" w:pos="360"/>
        </w:tabs>
        <w:ind w:left="360"/>
        <w:jc w:val="both"/>
        <w:rPr>
          <w:lang w:val="en-GB"/>
        </w:rPr>
      </w:pPr>
    </w:p>
    <w:p w14:paraId="16D82BF3" w14:textId="67BED217" w:rsidR="00450076" w:rsidRPr="00917F56" w:rsidRDefault="00450076" w:rsidP="00450076">
      <w:pPr>
        <w:tabs>
          <w:tab w:val="left" w:pos="360"/>
        </w:tabs>
        <w:ind w:left="360"/>
        <w:jc w:val="both"/>
      </w:pPr>
      <w:r w:rsidRPr="00917F56">
        <w:t xml:space="preserve">Bologna, </w:t>
      </w:r>
      <w:r w:rsidR="00846DF6">
        <w:t>March</w:t>
      </w:r>
      <w:r w:rsidRPr="00917F56">
        <w:t xml:space="preserve"> </w:t>
      </w:r>
      <w:r w:rsidR="00846DF6">
        <w:t>14</w:t>
      </w:r>
      <w:r w:rsidR="00846DF6" w:rsidRPr="00846DF6">
        <w:rPr>
          <w:vertAlign w:val="superscript"/>
        </w:rPr>
        <w:t>th</w:t>
      </w:r>
      <w:r w:rsidR="00846DF6">
        <w:t xml:space="preserve"> </w:t>
      </w:r>
      <w:r w:rsidRPr="00917F56">
        <w:t xml:space="preserve">2021 </w:t>
      </w:r>
      <w:r w:rsidRPr="00917F56">
        <w:tab/>
      </w:r>
      <w:r w:rsidRPr="00917F56">
        <w:tab/>
      </w:r>
      <w:r w:rsidRPr="00917F56">
        <w:tab/>
      </w:r>
      <w:r w:rsidRPr="00917F56">
        <w:tab/>
        <w:t xml:space="preserve"> Dr. Di Marco Mariacristina</w:t>
      </w:r>
    </w:p>
    <w:p w14:paraId="7E1AC537" w14:textId="77777777" w:rsidR="00450076" w:rsidRPr="00917F56" w:rsidRDefault="00450076" w:rsidP="00450076">
      <w:pPr>
        <w:tabs>
          <w:tab w:val="left" w:pos="360"/>
        </w:tabs>
        <w:ind w:left="360"/>
        <w:jc w:val="both"/>
      </w:pPr>
    </w:p>
    <w:p w14:paraId="640CDB2B" w14:textId="77777777" w:rsidR="00450076" w:rsidRPr="00917F56" w:rsidRDefault="00450076" w:rsidP="00450076">
      <w:pPr>
        <w:tabs>
          <w:tab w:val="left" w:pos="360"/>
        </w:tabs>
        <w:ind w:left="360"/>
        <w:jc w:val="both"/>
      </w:pPr>
    </w:p>
    <w:p w14:paraId="25026D64" w14:textId="42F1EC45" w:rsidR="00FF63F2" w:rsidRPr="00450076" w:rsidRDefault="00450076" w:rsidP="00450076">
      <w:pPr>
        <w:tabs>
          <w:tab w:val="left" w:pos="360"/>
        </w:tabs>
        <w:ind w:left="360"/>
        <w:jc w:val="both"/>
        <w:rPr>
          <w:lang w:val="en-GB"/>
        </w:rPr>
      </w:pPr>
      <w:r w:rsidRPr="00917F56">
        <w:tab/>
      </w:r>
      <w:r w:rsidRPr="00917F56">
        <w:tab/>
      </w:r>
      <w:r w:rsidRPr="00917F56">
        <w:tab/>
      </w:r>
      <w:r w:rsidRPr="00917F56">
        <w:tab/>
      </w:r>
      <w:r w:rsidRPr="00917F56">
        <w:tab/>
      </w:r>
      <w:r w:rsidRPr="00917F56">
        <w:tab/>
      </w:r>
      <w:r w:rsidRPr="00024E4A">
        <w:rPr>
          <w:lang w:val="en-GB"/>
        </w:rPr>
        <w:t>_________________________________________</w:t>
      </w:r>
    </w:p>
    <w:sectPr w:rsidR="00FF63F2" w:rsidRPr="00450076" w:rsidSect="00E066E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430A8" w14:textId="77777777" w:rsidR="00AF2C54" w:rsidRDefault="00AF2C54">
      <w:r>
        <w:rPr>
          <w:lang w:val="en"/>
        </w:rPr>
        <w:separator/>
      </w:r>
    </w:p>
  </w:endnote>
  <w:endnote w:type="continuationSeparator" w:id="0">
    <w:p w14:paraId="26276001" w14:textId="77777777" w:rsidR="00AF2C54" w:rsidRDefault="00AF2C5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w:altName w:val="﷽﷽﷽﷽﷽﷽﷽﷽cheFromControlUserOnce"/>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7CD86" w14:textId="77777777" w:rsidR="00160287" w:rsidRDefault="0016028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E010" w14:textId="77777777" w:rsidR="00160287" w:rsidRDefault="00160287">
    <w:pPr>
      <w:pStyle w:val="Pidipagina"/>
    </w:pPr>
    <w:r>
      <w:rPr>
        <w:noProof/>
        <w:lang w:val="en"/>
      </w:rPr>
      <mc:AlternateContent>
        <mc:Choice Requires="wps">
          <w:drawing>
            <wp:anchor distT="0" distB="0" distL="0" distR="0" simplePos="0" relativeHeight="251657728" behindDoc="0" locked="0" layoutInCell="1" allowOverlap="1" wp14:anchorId="2CC6AE29" wp14:editId="23DB0EC8">
              <wp:simplePos x="0" y="0"/>
              <wp:positionH relativeFrom="margin">
                <wp:align>center</wp:align>
              </wp:positionH>
              <wp:positionV relativeFrom="paragraph">
                <wp:posOffset>635</wp:posOffset>
              </wp:positionV>
              <wp:extent cx="297815" cy="2038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0383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DEC5FA" w14:textId="2D0E2B58" w:rsidR="00160287" w:rsidRDefault="00160287">
                          <w:pPr>
                            <w:pStyle w:val="Pidipagina"/>
                          </w:pPr>
                          <w:r>
                            <w:rPr>
                              <w:rStyle w:val="Numeropagina"/>
                              <w:lang w:val="en"/>
                            </w:rPr>
                            <w:fldChar w:fldCharType="begin"/>
                          </w:r>
                          <w:r>
                            <w:rPr>
                              <w:rStyle w:val="Numeropagina"/>
                              <w:lang w:val="en"/>
                            </w:rPr>
                            <w:instrText xml:space="preserve"> PAGE </w:instrText>
                          </w:r>
                          <w:r>
                            <w:rPr>
                              <w:rStyle w:val="Numeropagina"/>
                              <w:lang w:val="en"/>
                            </w:rPr>
                            <w:fldChar w:fldCharType="separate"/>
                          </w:r>
                          <w:r>
                            <w:rPr>
                              <w:rStyle w:val="Numeropagina"/>
                              <w:noProof/>
                              <w:lang w:val="en"/>
                            </w:rPr>
                            <w:t>43</w:t>
                          </w:r>
                          <w:r>
                            <w:rPr>
                              <w:rStyle w:val="Numeropagina"/>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6AE29" id="_x0000_t202" coordsize="21600,21600" o:spt="202" path="m,l,21600r21600,l21600,xe">
              <v:stroke joinstyle="miter"/>
              <v:path gradientshapeok="t" o:connecttype="rect"/>
            </v:shapetype>
            <v:shape id="Text Box 1" o:spid="_x0000_s1026" type="#_x0000_t202" style="position:absolute;margin-left:0;margin-top:.05pt;width:23.45pt;height:16.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" stroked="f">
              <v:fill opacity="0"/>
              <v:textbox inset="0,0,0,0">
                <w:txbxContent>
                  <w:p w14:paraId="6ADEC5FA" w14:textId="2D0E2B58" w:rsidR="00160287" w:rsidRDefault="00160287">
                    <w:pPr>
                      <w:pStyle w:val="Pidipagina"/>
                    </w:pPr>
                    <w:r>
                      <w:rPr>
                        <w:rStyle w:val="Numeropagina"/>
                        <w:lang w:val="en"/>
                      </w:rPr>
                      <w:fldChar w:fldCharType="begin"/>
                    </w:r>
                    <w:r>
                      <w:rPr>
                        <w:rStyle w:val="Numeropagina"/>
                        <w:lang w:val="en"/>
                      </w:rPr>
                      <w:instrText xml:space="preserve"> PAGE </w:instrText>
                    </w:r>
                    <w:r>
                      <w:rPr>
                        <w:rStyle w:val="Numeropagina"/>
                        <w:lang w:val="en"/>
                      </w:rPr>
                      <w:fldChar w:fldCharType="separate"/>
                    </w:r>
                    <w:r>
                      <w:rPr>
                        <w:rStyle w:val="Numeropagina"/>
                        <w:noProof/>
                        <w:lang w:val="en"/>
                      </w:rPr>
                      <w:t>43</w:t>
                    </w:r>
                    <w:r>
                      <w:rPr>
                        <w:rStyle w:val="Numeropagina"/>
                        <w:lang w:val="en"/>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B2BDA" w14:textId="77777777" w:rsidR="00160287" w:rsidRDefault="0016028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04144" w14:textId="77777777" w:rsidR="00AF2C54" w:rsidRDefault="00AF2C54">
      <w:r>
        <w:rPr>
          <w:lang w:val="en"/>
        </w:rPr>
        <w:separator/>
      </w:r>
    </w:p>
  </w:footnote>
  <w:footnote w:type="continuationSeparator" w:id="0">
    <w:p w14:paraId="7DA9C22A" w14:textId="77777777" w:rsidR="00AF2C54" w:rsidRDefault="00AF2C54">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3A97A" w14:textId="77777777" w:rsidR="00160287" w:rsidRDefault="0016028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121E" w14:textId="77777777" w:rsidR="00160287" w:rsidRDefault="0016028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327D3" w14:textId="77777777" w:rsidR="00160287" w:rsidRDefault="0016028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0BA9E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lang w:val="en-US"/>
      </w:rPr>
    </w:lvl>
  </w:abstractNum>
  <w:abstractNum w:abstractNumId="3" w15:restartNumberingAfterBreak="0">
    <w:nsid w:val="00000003"/>
    <w:multiLevelType w:val="multilevel"/>
    <w:tmpl w:val="00000003"/>
    <w:name w:val="WW8Num3"/>
    <w:lvl w:ilvl="0">
      <w:start w:val="1"/>
      <w:numFmt w:val="bullet"/>
      <w:lvlText w:val="o"/>
      <w:lvlJc w:val="left"/>
      <w:pPr>
        <w:tabs>
          <w:tab w:val="num" w:pos="360"/>
        </w:tabs>
        <w:ind w:left="360" w:hanging="360"/>
      </w:pPr>
      <w:rPr>
        <w:rFonts w:ascii="Courier New" w:hAnsi="Courier New"/>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cs="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Symbol"/>
      </w:rPr>
    </w:lvl>
  </w:abstractNum>
  <w:abstractNum w:abstractNumId="6" w15:restartNumberingAfterBreak="0">
    <w:nsid w:val="00000006"/>
    <w:multiLevelType w:val="singleLevel"/>
    <w:tmpl w:val="00000006"/>
    <w:name w:val="WW8Num6"/>
    <w:lvl w:ilvl="0">
      <w:start w:val="1"/>
      <w:numFmt w:val="lowerLetter"/>
      <w:lvlText w:val="%1)"/>
      <w:lvlJc w:val="left"/>
      <w:pPr>
        <w:tabs>
          <w:tab w:val="num" w:pos="720"/>
        </w:tabs>
        <w:ind w:left="720" w:hanging="360"/>
      </w:pPr>
      <w:rPr>
        <w:rFonts w:ascii="Symbol" w:hAnsi="Symbol" w:cs="Symbol"/>
        <w:lang w:val="en-GB"/>
      </w:rPr>
    </w:lvl>
  </w:abstractNum>
  <w:abstractNum w:abstractNumId="7"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rPr>
    </w:lvl>
  </w:abstractNum>
  <w:abstractNum w:abstractNumId="8"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cs="Symbol"/>
      </w:r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b/>
        <w:bCs/>
        <w:iCs/>
        <w:sz w:val="20"/>
        <w:szCs w:val="20"/>
        <w:lang w:val="en-GB"/>
      </w:rPr>
    </w:lvl>
  </w:abstractNum>
  <w:abstractNum w:abstractNumId="1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lang w:val="en-US"/>
      </w:rPr>
    </w:lvl>
  </w:abstractNum>
  <w:abstractNum w:abstractNumId="11"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Symbol" w:hAnsi="Symbol" w:cs="Symbol"/>
        <w:sz w:val="20"/>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Wingdings" w:hAnsi="Wingdings" w:cs="Symbol"/>
        <w:sz w:val="20"/>
        <w:lang w:val="en-US"/>
      </w:rPr>
    </w:lvl>
  </w:abstractNum>
  <w:abstractNum w:abstractNumId="13"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cs="Symbol"/>
        <w:sz w:val="20"/>
        <w:lang w:val="en-US"/>
      </w:rPr>
    </w:lvl>
  </w:abstractNum>
  <w:abstractNum w:abstractNumId="14" w15:restartNumberingAfterBreak="0">
    <w:nsid w:val="0000000E"/>
    <w:multiLevelType w:val="multilevel"/>
    <w:tmpl w:val="0000000E"/>
    <w:name w:val="WW8Num14"/>
    <w:lvl w:ilvl="0">
      <w:start w:val="1"/>
      <w:numFmt w:val="bullet"/>
      <w:lvlText w:val="o"/>
      <w:lvlJc w:val="left"/>
      <w:pPr>
        <w:tabs>
          <w:tab w:val="num" w:pos="360"/>
        </w:tabs>
        <w:ind w:left="360" w:hanging="360"/>
      </w:pPr>
      <w:rPr>
        <w:rFonts w:ascii="Courier New" w:hAnsi="Courier New" w:cs="Courier New"/>
      </w:rPr>
    </w:lvl>
    <w:lvl w:ilvl="1">
      <w:start w:val="1"/>
      <w:numFmt w:val="bullet"/>
      <w:lvlText w:val=""/>
      <w:lvlJc w:val="left"/>
      <w:pPr>
        <w:tabs>
          <w:tab w:val="num" w:pos="1080"/>
        </w:tabs>
        <w:ind w:left="1080" w:hanging="360"/>
      </w:pPr>
      <w:rPr>
        <w:rFonts w:ascii="Wingdings" w:hAnsi="Wingdings" w:cs="Courier New"/>
      </w:rPr>
    </w:lvl>
    <w:lvl w:ilvl="2">
      <w:start w:val="1"/>
      <w:numFmt w:val="bullet"/>
      <w:lvlText w:val=""/>
      <w:lvlJc w:val="left"/>
      <w:pPr>
        <w:tabs>
          <w:tab w:val="num" w:pos="1800"/>
        </w:tabs>
        <w:ind w:left="1800" w:hanging="360"/>
      </w:pPr>
      <w:rPr>
        <w:rFonts w:ascii="Wingdings" w:hAnsi="Wingdings" w:cs="Courier New"/>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Courier New"/>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Courier New"/>
      </w:rPr>
    </w:lvl>
  </w:abstractNum>
  <w:abstractNum w:abstractNumId="15"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Courier Ne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1280709"/>
    <w:multiLevelType w:val="multilevel"/>
    <w:tmpl w:val="4028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0F0136"/>
    <w:multiLevelType w:val="hybridMultilevel"/>
    <w:tmpl w:val="C5365B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DE40332"/>
    <w:multiLevelType w:val="multilevel"/>
    <w:tmpl w:val="7220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CB1A5B"/>
    <w:multiLevelType w:val="multilevel"/>
    <w:tmpl w:val="778A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295098B"/>
    <w:multiLevelType w:val="multilevel"/>
    <w:tmpl w:val="A48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2F6102B"/>
    <w:multiLevelType w:val="multilevel"/>
    <w:tmpl w:val="0E42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5B32874"/>
    <w:multiLevelType w:val="multilevel"/>
    <w:tmpl w:val="29BA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6190160"/>
    <w:multiLevelType w:val="multilevel"/>
    <w:tmpl w:val="E210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8E2379"/>
    <w:multiLevelType w:val="multilevel"/>
    <w:tmpl w:val="2C98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C04542"/>
    <w:multiLevelType w:val="multilevel"/>
    <w:tmpl w:val="833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DF1EE6"/>
    <w:multiLevelType w:val="multilevel"/>
    <w:tmpl w:val="3D7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102504A"/>
    <w:multiLevelType w:val="multilevel"/>
    <w:tmpl w:val="CE8E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5351C0"/>
    <w:multiLevelType w:val="multilevel"/>
    <w:tmpl w:val="E3E68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0131C3"/>
    <w:multiLevelType w:val="hybridMultilevel"/>
    <w:tmpl w:val="7BD633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26F69DF"/>
    <w:multiLevelType w:val="multilevel"/>
    <w:tmpl w:val="98C4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8A17F5"/>
    <w:multiLevelType w:val="multilevel"/>
    <w:tmpl w:val="A62E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190069"/>
    <w:multiLevelType w:val="multilevel"/>
    <w:tmpl w:val="CEA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104141"/>
    <w:multiLevelType w:val="multilevel"/>
    <w:tmpl w:val="3294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F0395A"/>
    <w:multiLevelType w:val="multilevel"/>
    <w:tmpl w:val="BCC0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19510D"/>
    <w:multiLevelType w:val="multilevel"/>
    <w:tmpl w:val="482A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1F4811"/>
    <w:multiLevelType w:val="multilevel"/>
    <w:tmpl w:val="D9A0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AA4EDF"/>
    <w:multiLevelType w:val="multilevel"/>
    <w:tmpl w:val="E89A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406BA8"/>
    <w:multiLevelType w:val="multilevel"/>
    <w:tmpl w:val="A24A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680165"/>
    <w:multiLevelType w:val="multilevel"/>
    <w:tmpl w:val="62F24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A62A1"/>
    <w:multiLevelType w:val="multilevel"/>
    <w:tmpl w:val="27485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E61694"/>
    <w:multiLevelType w:val="multilevel"/>
    <w:tmpl w:val="CDC4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FB47B5"/>
    <w:multiLevelType w:val="multilevel"/>
    <w:tmpl w:val="7A9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AF25BC"/>
    <w:multiLevelType w:val="multilevel"/>
    <w:tmpl w:val="C514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C472E"/>
    <w:multiLevelType w:val="multilevel"/>
    <w:tmpl w:val="C780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C05355"/>
    <w:multiLevelType w:val="multilevel"/>
    <w:tmpl w:val="73A2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num>
  <w:num w:numId="17">
    <w:abstractNumId w:val="44"/>
  </w:num>
  <w:num w:numId="18">
    <w:abstractNumId w:val="39"/>
  </w:num>
  <w:num w:numId="19">
    <w:abstractNumId w:val="16"/>
  </w:num>
  <w:num w:numId="20">
    <w:abstractNumId w:val="45"/>
  </w:num>
  <w:num w:numId="21">
    <w:abstractNumId w:val="36"/>
  </w:num>
  <w:num w:numId="22">
    <w:abstractNumId w:val="33"/>
  </w:num>
  <w:num w:numId="23">
    <w:abstractNumId w:val="31"/>
  </w:num>
  <w:num w:numId="24">
    <w:abstractNumId w:val="43"/>
  </w:num>
  <w:num w:numId="25">
    <w:abstractNumId w:val="40"/>
  </w:num>
  <w:num w:numId="26">
    <w:abstractNumId w:val="28"/>
  </w:num>
  <w:num w:numId="27">
    <w:abstractNumId w:val="32"/>
  </w:num>
  <w:num w:numId="28">
    <w:abstractNumId w:val="19"/>
  </w:num>
  <w:num w:numId="29">
    <w:abstractNumId w:val="21"/>
  </w:num>
  <w:num w:numId="30">
    <w:abstractNumId w:val="27"/>
  </w:num>
  <w:num w:numId="31">
    <w:abstractNumId w:val="41"/>
  </w:num>
  <w:num w:numId="32">
    <w:abstractNumId w:val="22"/>
  </w:num>
  <w:num w:numId="33">
    <w:abstractNumId w:val="18"/>
  </w:num>
  <w:num w:numId="34">
    <w:abstractNumId w:val="35"/>
  </w:num>
  <w:num w:numId="35">
    <w:abstractNumId w:val="20"/>
  </w:num>
  <w:num w:numId="36">
    <w:abstractNumId w:val="42"/>
  </w:num>
  <w:num w:numId="37">
    <w:abstractNumId w:val="26"/>
  </w:num>
  <w:num w:numId="38">
    <w:abstractNumId w:val="23"/>
  </w:num>
  <w:num w:numId="39">
    <w:abstractNumId w:val="34"/>
  </w:num>
  <w:num w:numId="40">
    <w:abstractNumId w:val="25"/>
  </w:num>
  <w:num w:numId="41">
    <w:abstractNumId w:val="38"/>
  </w:num>
  <w:num w:numId="42">
    <w:abstractNumId w:val="37"/>
  </w:num>
  <w:num w:numId="43">
    <w:abstractNumId w:val="30"/>
  </w:num>
  <w:num w:numId="44">
    <w:abstractNumId w:val="24"/>
  </w:num>
  <w:num w:numId="45">
    <w:abstractNumId w:val="29"/>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5A"/>
    <w:rsid w:val="0002474D"/>
    <w:rsid w:val="00030798"/>
    <w:rsid w:val="00035130"/>
    <w:rsid w:val="00037956"/>
    <w:rsid w:val="00044BD5"/>
    <w:rsid w:val="00065CA0"/>
    <w:rsid w:val="000703E9"/>
    <w:rsid w:val="00077A67"/>
    <w:rsid w:val="00091498"/>
    <w:rsid w:val="00092E24"/>
    <w:rsid w:val="000A29BD"/>
    <w:rsid w:val="000B07C1"/>
    <w:rsid w:val="000C181E"/>
    <w:rsid w:val="000D0BEB"/>
    <w:rsid w:val="000E06D0"/>
    <w:rsid w:val="000E2177"/>
    <w:rsid w:val="000F7E30"/>
    <w:rsid w:val="001030ED"/>
    <w:rsid w:val="00116803"/>
    <w:rsid w:val="00122D4E"/>
    <w:rsid w:val="00133249"/>
    <w:rsid w:val="001455FB"/>
    <w:rsid w:val="00160287"/>
    <w:rsid w:val="0016513D"/>
    <w:rsid w:val="00166FED"/>
    <w:rsid w:val="0017445C"/>
    <w:rsid w:val="001854BC"/>
    <w:rsid w:val="00187B4F"/>
    <w:rsid w:val="0019038A"/>
    <w:rsid w:val="001A2619"/>
    <w:rsid w:val="001C572F"/>
    <w:rsid w:val="001D1BE8"/>
    <w:rsid w:val="001D24DF"/>
    <w:rsid w:val="001D6330"/>
    <w:rsid w:val="001E6F9C"/>
    <w:rsid w:val="00215A96"/>
    <w:rsid w:val="00220345"/>
    <w:rsid w:val="00225DBB"/>
    <w:rsid w:val="00236056"/>
    <w:rsid w:val="002515AD"/>
    <w:rsid w:val="00251F26"/>
    <w:rsid w:val="00290E8C"/>
    <w:rsid w:val="00295F47"/>
    <w:rsid w:val="0029727B"/>
    <w:rsid w:val="002A7D72"/>
    <w:rsid w:val="002B0F0F"/>
    <w:rsid w:val="002C2306"/>
    <w:rsid w:val="002D30B9"/>
    <w:rsid w:val="002E523B"/>
    <w:rsid w:val="002E62D4"/>
    <w:rsid w:val="00301861"/>
    <w:rsid w:val="0031353A"/>
    <w:rsid w:val="003146A0"/>
    <w:rsid w:val="0031783D"/>
    <w:rsid w:val="00322BBA"/>
    <w:rsid w:val="003242F5"/>
    <w:rsid w:val="00350999"/>
    <w:rsid w:val="003606FD"/>
    <w:rsid w:val="00377FEE"/>
    <w:rsid w:val="003801AF"/>
    <w:rsid w:val="0038097A"/>
    <w:rsid w:val="003A375F"/>
    <w:rsid w:val="003A603F"/>
    <w:rsid w:val="003A7275"/>
    <w:rsid w:val="003B5267"/>
    <w:rsid w:val="003C0D6D"/>
    <w:rsid w:val="003C12C2"/>
    <w:rsid w:val="003D37B6"/>
    <w:rsid w:val="003D44A3"/>
    <w:rsid w:val="003D6E20"/>
    <w:rsid w:val="003E24EA"/>
    <w:rsid w:val="003E3908"/>
    <w:rsid w:val="003E3A5B"/>
    <w:rsid w:val="003F0FC9"/>
    <w:rsid w:val="003F169A"/>
    <w:rsid w:val="004324D1"/>
    <w:rsid w:val="0043558B"/>
    <w:rsid w:val="00450076"/>
    <w:rsid w:val="0045121A"/>
    <w:rsid w:val="004547F9"/>
    <w:rsid w:val="00455036"/>
    <w:rsid w:val="00457E5D"/>
    <w:rsid w:val="0046546B"/>
    <w:rsid w:val="00473513"/>
    <w:rsid w:val="004B1BD3"/>
    <w:rsid w:val="004E7555"/>
    <w:rsid w:val="0054381B"/>
    <w:rsid w:val="00543C47"/>
    <w:rsid w:val="00567DAB"/>
    <w:rsid w:val="0057632A"/>
    <w:rsid w:val="00583BE8"/>
    <w:rsid w:val="0059318A"/>
    <w:rsid w:val="00594DEA"/>
    <w:rsid w:val="00597CE9"/>
    <w:rsid w:val="005B07D5"/>
    <w:rsid w:val="005B2810"/>
    <w:rsid w:val="005C5830"/>
    <w:rsid w:val="005E26A9"/>
    <w:rsid w:val="005F1B95"/>
    <w:rsid w:val="005F2451"/>
    <w:rsid w:val="005F5B23"/>
    <w:rsid w:val="00601EBB"/>
    <w:rsid w:val="00620798"/>
    <w:rsid w:val="0062303E"/>
    <w:rsid w:val="00626D8A"/>
    <w:rsid w:val="006272F1"/>
    <w:rsid w:val="00634815"/>
    <w:rsid w:val="006603B1"/>
    <w:rsid w:val="006615A7"/>
    <w:rsid w:val="006615C7"/>
    <w:rsid w:val="00664985"/>
    <w:rsid w:val="00673A7B"/>
    <w:rsid w:val="0068147F"/>
    <w:rsid w:val="00691725"/>
    <w:rsid w:val="00697C50"/>
    <w:rsid w:val="006A3B67"/>
    <w:rsid w:val="006B68CE"/>
    <w:rsid w:val="006D1DF0"/>
    <w:rsid w:val="006D4353"/>
    <w:rsid w:val="006F0825"/>
    <w:rsid w:val="006F1F74"/>
    <w:rsid w:val="006F282B"/>
    <w:rsid w:val="006F4F0C"/>
    <w:rsid w:val="006F555B"/>
    <w:rsid w:val="00737675"/>
    <w:rsid w:val="00755288"/>
    <w:rsid w:val="00756988"/>
    <w:rsid w:val="0078483F"/>
    <w:rsid w:val="00791FEA"/>
    <w:rsid w:val="007A167D"/>
    <w:rsid w:val="007A7B2F"/>
    <w:rsid w:val="007B1308"/>
    <w:rsid w:val="007C06D7"/>
    <w:rsid w:val="007C2B8A"/>
    <w:rsid w:val="007C58F8"/>
    <w:rsid w:val="007D638A"/>
    <w:rsid w:val="007F77A2"/>
    <w:rsid w:val="00806B4F"/>
    <w:rsid w:val="00810CF7"/>
    <w:rsid w:val="00820C6B"/>
    <w:rsid w:val="008237F8"/>
    <w:rsid w:val="00826DAF"/>
    <w:rsid w:val="00836513"/>
    <w:rsid w:val="00846DF6"/>
    <w:rsid w:val="00881A0A"/>
    <w:rsid w:val="00892034"/>
    <w:rsid w:val="008B4829"/>
    <w:rsid w:val="008E640D"/>
    <w:rsid w:val="008F4447"/>
    <w:rsid w:val="00906ACE"/>
    <w:rsid w:val="009101DC"/>
    <w:rsid w:val="00910763"/>
    <w:rsid w:val="00916FCF"/>
    <w:rsid w:val="00917F56"/>
    <w:rsid w:val="009454B9"/>
    <w:rsid w:val="00946238"/>
    <w:rsid w:val="009467DB"/>
    <w:rsid w:val="00973045"/>
    <w:rsid w:val="00975B6B"/>
    <w:rsid w:val="00982916"/>
    <w:rsid w:val="00983257"/>
    <w:rsid w:val="009B1A6F"/>
    <w:rsid w:val="009C2C48"/>
    <w:rsid w:val="009C6D71"/>
    <w:rsid w:val="009D3D69"/>
    <w:rsid w:val="009F7FE2"/>
    <w:rsid w:val="00A027D9"/>
    <w:rsid w:val="00A13F62"/>
    <w:rsid w:val="00A25397"/>
    <w:rsid w:val="00A2690C"/>
    <w:rsid w:val="00A26FD1"/>
    <w:rsid w:val="00A43CE8"/>
    <w:rsid w:val="00A516CA"/>
    <w:rsid w:val="00A749A8"/>
    <w:rsid w:val="00A84DDA"/>
    <w:rsid w:val="00A90215"/>
    <w:rsid w:val="00A90A96"/>
    <w:rsid w:val="00AA1971"/>
    <w:rsid w:val="00AB2092"/>
    <w:rsid w:val="00AB620B"/>
    <w:rsid w:val="00AC5D1E"/>
    <w:rsid w:val="00AD5DD0"/>
    <w:rsid w:val="00AD7D2E"/>
    <w:rsid w:val="00AF2C54"/>
    <w:rsid w:val="00AF7BFF"/>
    <w:rsid w:val="00B03FD2"/>
    <w:rsid w:val="00B147AB"/>
    <w:rsid w:val="00B23F0E"/>
    <w:rsid w:val="00B25194"/>
    <w:rsid w:val="00B45CF1"/>
    <w:rsid w:val="00B47352"/>
    <w:rsid w:val="00B47818"/>
    <w:rsid w:val="00B557B4"/>
    <w:rsid w:val="00B654B8"/>
    <w:rsid w:val="00B66B74"/>
    <w:rsid w:val="00B749CD"/>
    <w:rsid w:val="00B74EBB"/>
    <w:rsid w:val="00BA0666"/>
    <w:rsid w:val="00BA671C"/>
    <w:rsid w:val="00BD5DBB"/>
    <w:rsid w:val="00BE0155"/>
    <w:rsid w:val="00BE2335"/>
    <w:rsid w:val="00BF2AA7"/>
    <w:rsid w:val="00BF7F71"/>
    <w:rsid w:val="00C031FC"/>
    <w:rsid w:val="00C12CDD"/>
    <w:rsid w:val="00C13C52"/>
    <w:rsid w:val="00C263FE"/>
    <w:rsid w:val="00C37C0D"/>
    <w:rsid w:val="00C40201"/>
    <w:rsid w:val="00C40749"/>
    <w:rsid w:val="00C46D74"/>
    <w:rsid w:val="00C5323D"/>
    <w:rsid w:val="00C610AA"/>
    <w:rsid w:val="00C94532"/>
    <w:rsid w:val="00CA2C0D"/>
    <w:rsid w:val="00CC2EC0"/>
    <w:rsid w:val="00CC4820"/>
    <w:rsid w:val="00CE27E7"/>
    <w:rsid w:val="00D0093B"/>
    <w:rsid w:val="00D57FCA"/>
    <w:rsid w:val="00D60164"/>
    <w:rsid w:val="00D627A4"/>
    <w:rsid w:val="00D7586F"/>
    <w:rsid w:val="00D76B47"/>
    <w:rsid w:val="00D85BC3"/>
    <w:rsid w:val="00DB52FA"/>
    <w:rsid w:val="00DB68CF"/>
    <w:rsid w:val="00DD1492"/>
    <w:rsid w:val="00DE2D77"/>
    <w:rsid w:val="00DE4B51"/>
    <w:rsid w:val="00DE63FC"/>
    <w:rsid w:val="00DF3D32"/>
    <w:rsid w:val="00DF7BBA"/>
    <w:rsid w:val="00E03025"/>
    <w:rsid w:val="00E066E3"/>
    <w:rsid w:val="00E07CA6"/>
    <w:rsid w:val="00E338E3"/>
    <w:rsid w:val="00E4094F"/>
    <w:rsid w:val="00E50880"/>
    <w:rsid w:val="00E53D34"/>
    <w:rsid w:val="00E60498"/>
    <w:rsid w:val="00E62A5A"/>
    <w:rsid w:val="00E75A98"/>
    <w:rsid w:val="00E82F8E"/>
    <w:rsid w:val="00E9182A"/>
    <w:rsid w:val="00E950A2"/>
    <w:rsid w:val="00EA0001"/>
    <w:rsid w:val="00EA0CFF"/>
    <w:rsid w:val="00EB12F6"/>
    <w:rsid w:val="00EC4746"/>
    <w:rsid w:val="00EC498F"/>
    <w:rsid w:val="00EC675A"/>
    <w:rsid w:val="00ED601A"/>
    <w:rsid w:val="00ED79D2"/>
    <w:rsid w:val="00EE0978"/>
    <w:rsid w:val="00EE2373"/>
    <w:rsid w:val="00EF3663"/>
    <w:rsid w:val="00EF3C42"/>
    <w:rsid w:val="00EF55BE"/>
    <w:rsid w:val="00EF5F64"/>
    <w:rsid w:val="00F03AD7"/>
    <w:rsid w:val="00F1617E"/>
    <w:rsid w:val="00F22EE3"/>
    <w:rsid w:val="00F271DE"/>
    <w:rsid w:val="00F407E9"/>
    <w:rsid w:val="00F413EB"/>
    <w:rsid w:val="00F433BB"/>
    <w:rsid w:val="00F437FC"/>
    <w:rsid w:val="00F520BD"/>
    <w:rsid w:val="00F5544B"/>
    <w:rsid w:val="00F55A15"/>
    <w:rsid w:val="00F71748"/>
    <w:rsid w:val="00F8369D"/>
    <w:rsid w:val="00F85926"/>
    <w:rsid w:val="00FA2907"/>
    <w:rsid w:val="00FA3A7D"/>
    <w:rsid w:val="00FC56B0"/>
    <w:rsid w:val="00FE0692"/>
    <w:rsid w:val="00FF0EE2"/>
    <w:rsid w:val="00FF5763"/>
    <w:rsid w:val="00FF63F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BC0709B"/>
  <w15:docId w15:val="{BE6DE8EC-309D-4435-8B0F-D2FAEB0D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0798"/>
    <w:pPr>
      <w:suppressAutoHyphens/>
    </w:pPr>
    <w:rPr>
      <w:sz w:val="24"/>
      <w:szCs w:val="24"/>
      <w:lang w:eastAsia="zh-CN"/>
    </w:rPr>
  </w:style>
  <w:style w:type="paragraph" w:styleId="Titolo1">
    <w:name w:val="heading 1"/>
    <w:basedOn w:val="Normale"/>
    <w:next w:val="Normale"/>
    <w:link w:val="Titolo1Carattere"/>
    <w:qFormat/>
    <w:rsid w:val="00D85BC3"/>
    <w:pPr>
      <w:keepNext/>
      <w:tabs>
        <w:tab w:val="num" w:pos="0"/>
      </w:tabs>
      <w:ind w:left="360"/>
      <w:jc w:val="both"/>
      <w:outlineLvl w:val="0"/>
    </w:pPr>
    <w:rPr>
      <w:b/>
    </w:rPr>
  </w:style>
  <w:style w:type="paragraph" w:styleId="Titolo2">
    <w:name w:val="heading 2"/>
    <w:basedOn w:val="Normale"/>
    <w:next w:val="Normale"/>
    <w:link w:val="Titolo2Carattere"/>
    <w:qFormat/>
    <w:rsid w:val="00D85BC3"/>
    <w:pPr>
      <w:keepNext/>
      <w:tabs>
        <w:tab w:val="num" w:pos="0"/>
      </w:tabs>
      <w:ind w:left="576" w:hanging="576"/>
      <w:jc w:val="both"/>
      <w:outlineLvl w:val="1"/>
    </w:pPr>
    <w:rPr>
      <w:b/>
      <w:bCs/>
      <w:u w:val="single"/>
    </w:rPr>
  </w:style>
  <w:style w:type="paragraph" w:styleId="Titolo3">
    <w:name w:val="heading 3"/>
    <w:basedOn w:val="Normale"/>
    <w:next w:val="Normale"/>
    <w:link w:val="Titolo3Carattere"/>
    <w:qFormat/>
    <w:rsid w:val="00D85BC3"/>
    <w:pPr>
      <w:keepNext/>
      <w:tabs>
        <w:tab w:val="num" w:pos="0"/>
      </w:tabs>
      <w:spacing w:before="280" w:after="280"/>
      <w:ind w:left="720" w:hanging="720"/>
      <w:outlineLvl w:val="2"/>
    </w:pPr>
    <w:rPr>
      <w:b/>
      <w:bCs/>
      <w:u w:val="single"/>
    </w:rPr>
  </w:style>
  <w:style w:type="paragraph" w:styleId="Titolo4">
    <w:name w:val="heading 4"/>
    <w:basedOn w:val="Normale"/>
    <w:next w:val="Normale"/>
    <w:link w:val="Titolo4Carattere"/>
    <w:qFormat/>
    <w:rsid w:val="00D85BC3"/>
    <w:pPr>
      <w:keepNext/>
      <w:tabs>
        <w:tab w:val="num" w:pos="0"/>
      </w:tabs>
      <w:ind w:left="864" w:hanging="864"/>
      <w:jc w:val="both"/>
      <w:outlineLvl w:val="3"/>
    </w:pPr>
    <w:rPr>
      <w:u w:val="single"/>
    </w:rPr>
  </w:style>
  <w:style w:type="paragraph" w:styleId="Titolo5">
    <w:name w:val="heading 5"/>
    <w:basedOn w:val="Normale"/>
    <w:next w:val="Normale"/>
    <w:link w:val="Titolo5Carattere"/>
    <w:qFormat/>
    <w:rsid w:val="00D85BC3"/>
    <w:pPr>
      <w:keepNext/>
      <w:widowControl w:val="0"/>
      <w:tabs>
        <w:tab w:val="num" w:pos="0"/>
      </w:tabs>
      <w:autoSpaceDE w:val="0"/>
      <w:ind w:left="1008" w:hanging="1008"/>
      <w:jc w:val="both"/>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85BC3"/>
  </w:style>
  <w:style w:type="character" w:customStyle="1" w:styleId="WW8Num1z1">
    <w:name w:val="WW8Num1z1"/>
    <w:rsid w:val="00D85BC3"/>
  </w:style>
  <w:style w:type="character" w:customStyle="1" w:styleId="WW8Num1z2">
    <w:name w:val="WW8Num1z2"/>
    <w:rsid w:val="00D85BC3"/>
  </w:style>
  <w:style w:type="character" w:customStyle="1" w:styleId="WW8Num1z3">
    <w:name w:val="WW8Num1z3"/>
    <w:rsid w:val="00D85BC3"/>
  </w:style>
  <w:style w:type="character" w:customStyle="1" w:styleId="WW8Num1z4">
    <w:name w:val="WW8Num1z4"/>
    <w:rsid w:val="00D85BC3"/>
  </w:style>
  <w:style w:type="character" w:customStyle="1" w:styleId="WW8Num1z5">
    <w:name w:val="WW8Num1z5"/>
    <w:rsid w:val="00D85BC3"/>
  </w:style>
  <w:style w:type="character" w:customStyle="1" w:styleId="WW8Num1z6">
    <w:name w:val="WW8Num1z6"/>
    <w:rsid w:val="00D85BC3"/>
  </w:style>
  <w:style w:type="character" w:customStyle="1" w:styleId="WW8Num1z7">
    <w:name w:val="WW8Num1z7"/>
    <w:rsid w:val="00D85BC3"/>
  </w:style>
  <w:style w:type="character" w:customStyle="1" w:styleId="WW8Num1z8">
    <w:name w:val="WW8Num1z8"/>
    <w:rsid w:val="00D85BC3"/>
  </w:style>
  <w:style w:type="character" w:customStyle="1" w:styleId="WW8Num2z0">
    <w:name w:val="WW8Num2z0"/>
    <w:rsid w:val="00D85BC3"/>
    <w:rPr>
      <w:lang w:val="en-US"/>
    </w:rPr>
  </w:style>
  <w:style w:type="character" w:customStyle="1" w:styleId="WW8Num3z0">
    <w:name w:val="WW8Num3z0"/>
    <w:rsid w:val="00D85BC3"/>
  </w:style>
  <w:style w:type="character" w:customStyle="1" w:styleId="WW8Num3z2">
    <w:name w:val="WW8Num3z2"/>
    <w:rsid w:val="00D85BC3"/>
    <w:rPr>
      <w:rFonts w:ascii="Wingdings" w:hAnsi="Wingdings" w:cs="Wingdings"/>
    </w:rPr>
  </w:style>
  <w:style w:type="character" w:customStyle="1" w:styleId="WW8Num3z3">
    <w:name w:val="WW8Num3z3"/>
    <w:rsid w:val="00D85BC3"/>
    <w:rPr>
      <w:rFonts w:ascii="Symbol" w:hAnsi="Symbol" w:cs="Symbol"/>
    </w:rPr>
  </w:style>
  <w:style w:type="character" w:customStyle="1" w:styleId="WW8Num4z0">
    <w:name w:val="WW8Num4z0"/>
    <w:rsid w:val="00D85BC3"/>
  </w:style>
  <w:style w:type="character" w:customStyle="1" w:styleId="WW8Num5z0">
    <w:name w:val="WW8Num5z0"/>
    <w:rsid w:val="00D85BC3"/>
    <w:rPr>
      <w:rFonts w:ascii="Symbol" w:hAnsi="Symbol" w:cs="Symbol"/>
    </w:rPr>
  </w:style>
  <w:style w:type="character" w:customStyle="1" w:styleId="WW8Num6z0">
    <w:name w:val="WW8Num6z0"/>
    <w:rsid w:val="00D85BC3"/>
    <w:rPr>
      <w:rFonts w:ascii="Symbol" w:hAnsi="Symbol" w:cs="Symbol"/>
      <w:lang w:val="en-GB"/>
    </w:rPr>
  </w:style>
  <w:style w:type="character" w:customStyle="1" w:styleId="WW8Num7z0">
    <w:name w:val="WW8Num7z0"/>
    <w:rsid w:val="00D85BC3"/>
    <w:rPr>
      <w:rFonts w:ascii="Symbol" w:hAnsi="Symbol" w:cs="Symbol"/>
    </w:rPr>
  </w:style>
  <w:style w:type="character" w:customStyle="1" w:styleId="WW8Num8z0">
    <w:name w:val="WW8Num8z0"/>
    <w:rsid w:val="00D85BC3"/>
    <w:rPr>
      <w:rFonts w:ascii="Symbol" w:hAnsi="Symbol" w:cs="Symbol"/>
    </w:rPr>
  </w:style>
  <w:style w:type="character" w:customStyle="1" w:styleId="WW8Num9z0">
    <w:name w:val="WW8Num9z0"/>
    <w:rsid w:val="00D85BC3"/>
    <w:rPr>
      <w:b/>
      <w:bCs/>
      <w:iCs/>
      <w:sz w:val="20"/>
      <w:szCs w:val="20"/>
      <w:lang w:val="en-GB"/>
    </w:rPr>
  </w:style>
  <w:style w:type="character" w:customStyle="1" w:styleId="WW8Num10z0">
    <w:name w:val="WW8Num10z0"/>
    <w:rsid w:val="00D85BC3"/>
    <w:rPr>
      <w:rFonts w:ascii="Symbol" w:hAnsi="Symbol" w:cs="Symbol"/>
      <w:lang w:val="en-US"/>
    </w:rPr>
  </w:style>
  <w:style w:type="character" w:customStyle="1" w:styleId="WW8Num11z0">
    <w:name w:val="WW8Num11z0"/>
    <w:rsid w:val="00D85BC3"/>
    <w:rPr>
      <w:rFonts w:ascii="Symbol" w:hAnsi="Symbol" w:cs="Symbol"/>
      <w:sz w:val="20"/>
    </w:rPr>
  </w:style>
  <w:style w:type="character" w:customStyle="1" w:styleId="WW8Num12z0">
    <w:name w:val="WW8Num12z0"/>
    <w:rsid w:val="00D85BC3"/>
    <w:rPr>
      <w:rFonts w:ascii="Symbol" w:hAnsi="Symbol" w:cs="Symbol"/>
      <w:sz w:val="20"/>
      <w:lang w:val="en-US"/>
    </w:rPr>
  </w:style>
  <w:style w:type="character" w:customStyle="1" w:styleId="WW8Num13z0">
    <w:name w:val="WW8Num13z0"/>
    <w:rsid w:val="00D85BC3"/>
    <w:rPr>
      <w:rFonts w:ascii="Symbol" w:hAnsi="Symbol" w:cs="Symbol"/>
      <w:sz w:val="20"/>
      <w:lang w:val="en-US"/>
    </w:rPr>
  </w:style>
  <w:style w:type="character" w:customStyle="1" w:styleId="WW8Num14z0">
    <w:name w:val="WW8Num14z0"/>
    <w:rsid w:val="00D85BC3"/>
    <w:rPr>
      <w:rFonts w:ascii="Courier New" w:hAnsi="Courier New" w:cs="Courier New"/>
    </w:rPr>
  </w:style>
  <w:style w:type="character" w:customStyle="1" w:styleId="WW8Num14z1">
    <w:name w:val="WW8Num14z1"/>
    <w:rsid w:val="00D85BC3"/>
    <w:rPr>
      <w:rFonts w:ascii="Wingdings" w:hAnsi="Wingdings" w:cs="Courier New"/>
    </w:rPr>
  </w:style>
  <w:style w:type="character" w:customStyle="1" w:styleId="WW8Num14z3">
    <w:name w:val="WW8Num14z3"/>
    <w:rsid w:val="00D85BC3"/>
    <w:rPr>
      <w:rFonts w:ascii="Symbol" w:hAnsi="Symbol" w:cs="Symbol"/>
    </w:rPr>
  </w:style>
  <w:style w:type="character" w:customStyle="1" w:styleId="WW8Num15z0">
    <w:name w:val="WW8Num15z0"/>
    <w:rsid w:val="00D85BC3"/>
    <w:rPr>
      <w:rFonts w:ascii="Courier New" w:hAnsi="Courier New" w:cs="Courier New"/>
    </w:rPr>
  </w:style>
  <w:style w:type="character" w:customStyle="1" w:styleId="WW8Num15z1">
    <w:name w:val="WW8Num15z1"/>
    <w:rsid w:val="00D85BC3"/>
  </w:style>
  <w:style w:type="character" w:customStyle="1" w:styleId="WW8Num15z2">
    <w:name w:val="WW8Num15z2"/>
    <w:rsid w:val="00D85BC3"/>
    <w:rPr>
      <w:rFonts w:ascii="Wingdings" w:hAnsi="Wingdings" w:cs="Wingdings"/>
    </w:rPr>
  </w:style>
  <w:style w:type="character" w:customStyle="1" w:styleId="WW8Num15z3">
    <w:name w:val="WW8Num15z3"/>
    <w:rsid w:val="00D85BC3"/>
    <w:rPr>
      <w:rFonts w:ascii="Symbol" w:hAnsi="Symbol" w:cs="Symbol"/>
    </w:rPr>
  </w:style>
  <w:style w:type="character" w:customStyle="1" w:styleId="WW8Num15z4">
    <w:name w:val="WW8Num15z4"/>
    <w:rsid w:val="00D85BC3"/>
  </w:style>
  <w:style w:type="character" w:customStyle="1" w:styleId="WW8Num15z5">
    <w:name w:val="WW8Num15z5"/>
    <w:rsid w:val="00D85BC3"/>
  </w:style>
  <w:style w:type="character" w:customStyle="1" w:styleId="WW8Num15z6">
    <w:name w:val="WW8Num15z6"/>
    <w:rsid w:val="00D85BC3"/>
  </w:style>
  <w:style w:type="character" w:customStyle="1" w:styleId="WW8Num15z7">
    <w:name w:val="WW8Num15z7"/>
    <w:rsid w:val="00D85BC3"/>
  </w:style>
  <w:style w:type="character" w:customStyle="1" w:styleId="WW8Num15z8">
    <w:name w:val="WW8Num15z8"/>
    <w:rsid w:val="00D85BC3"/>
  </w:style>
  <w:style w:type="character" w:customStyle="1" w:styleId="Absatz-Standardschriftart">
    <w:name w:val="Absatz-Standardschriftart"/>
    <w:rsid w:val="00D85BC3"/>
  </w:style>
  <w:style w:type="character" w:customStyle="1" w:styleId="WW8Num16z0">
    <w:name w:val="WW8Num16z0"/>
    <w:rsid w:val="00D85BC3"/>
    <w:rPr>
      <w:rFonts w:ascii="Symbol" w:hAnsi="Symbol" w:cs="Symbol"/>
    </w:rPr>
  </w:style>
  <w:style w:type="character" w:customStyle="1" w:styleId="WW8Num16z1">
    <w:name w:val="WW8Num16z1"/>
    <w:rsid w:val="00D85BC3"/>
    <w:rPr>
      <w:rFonts w:ascii="Courier New" w:hAnsi="Courier New" w:cs="Courier New"/>
    </w:rPr>
  </w:style>
  <w:style w:type="character" w:customStyle="1" w:styleId="WW8Num16z3">
    <w:name w:val="WW8Num16z3"/>
    <w:rsid w:val="00D85BC3"/>
    <w:rPr>
      <w:rFonts w:ascii="Symbol" w:hAnsi="Symbol" w:cs="Symbol"/>
    </w:rPr>
  </w:style>
  <w:style w:type="character" w:customStyle="1" w:styleId="Carpredefinitoparagrafo3">
    <w:name w:val="Car. predefinito paragrafo3"/>
    <w:rsid w:val="00D85BC3"/>
  </w:style>
  <w:style w:type="character" w:customStyle="1" w:styleId="Carpredefinitoparagrafo2">
    <w:name w:val="Car. predefinito paragrafo2"/>
    <w:rsid w:val="00D85BC3"/>
  </w:style>
  <w:style w:type="character" w:customStyle="1" w:styleId="WW8Num11z1">
    <w:name w:val="WW8Num11z1"/>
    <w:rsid w:val="00D85BC3"/>
    <w:rPr>
      <w:rFonts w:ascii="Courier New" w:hAnsi="Courier New" w:cs="Courier New"/>
      <w:sz w:val="20"/>
    </w:rPr>
  </w:style>
  <w:style w:type="character" w:customStyle="1" w:styleId="WW8Num11z2">
    <w:name w:val="WW8Num11z2"/>
    <w:rsid w:val="00D85BC3"/>
    <w:rPr>
      <w:rFonts w:ascii="Wingdings" w:hAnsi="Wingdings" w:cs="Wingdings"/>
      <w:sz w:val="20"/>
    </w:rPr>
  </w:style>
  <w:style w:type="character" w:customStyle="1" w:styleId="WW8Num12z1">
    <w:name w:val="WW8Num12z1"/>
    <w:rsid w:val="00D85BC3"/>
    <w:rPr>
      <w:rFonts w:ascii="Courier New" w:hAnsi="Courier New" w:cs="Courier New"/>
      <w:sz w:val="20"/>
    </w:rPr>
  </w:style>
  <w:style w:type="character" w:customStyle="1" w:styleId="WW8Num12z2">
    <w:name w:val="WW8Num12z2"/>
    <w:rsid w:val="00D85BC3"/>
    <w:rPr>
      <w:rFonts w:ascii="Wingdings" w:hAnsi="Wingdings" w:cs="Wingdings"/>
      <w:sz w:val="20"/>
    </w:rPr>
  </w:style>
  <w:style w:type="character" w:customStyle="1" w:styleId="WW8Num13z1">
    <w:name w:val="WW8Num13z1"/>
    <w:rsid w:val="00D85BC3"/>
    <w:rPr>
      <w:rFonts w:ascii="Courier New" w:hAnsi="Courier New" w:cs="Courier New"/>
      <w:sz w:val="20"/>
    </w:rPr>
  </w:style>
  <w:style w:type="character" w:customStyle="1" w:styleId="WW8Num13z2">
    <w:name w:val="WW8Num13z2"/>
    <w:rsid w:val="00D85BC3"/>
    <w:rPr>
      <w:rFonts w:ascii="Wingdings" w:hAnsi="Wingdings" w:cs="Wingdings"/>
      <w:sz w:val="20"/>
    </w:rPr>
  </w:style>
  <w:style w:type="character" w:customStyle="1" w:styleId="WW8Num14z2">
    <w:name w:val="WW8Num14z2"/>
    <w:rsid w:val="00D85BC3"/>
    <w:rPr>
      <w:rFonts w:ascii="Wingdings" w:hAnsi="Wingdings" w:cs="Wingdings"/>
    </w:rPr>
  </w:style>
  <w:style w:type="character" w:customStyle="1" w:styleId="WW8Num16z2">
    <w:name w:val="WW8Num16z2"/>
    <w:rsid w:val="00D85BC3"/>
    <w:rPr>
      <w:rFonts w:ascii="Wingdings" w:hAnsi="Wingdings" w:cs="Wingdings"/>
    </w:rPr>
  </w:style>
  <w:style w:type="character" w:customStyle="1" w:styleId="WW8Num17z0">
    <w:name w:val="WW8Num17z0"/>
    <w:rsid w:val="00D85BC3"/>
    <w:rPr>
      <w:rFonts w:ascii="Symbol" w:hAnsi="Symbol" w:cs="Symbol"/>
      <w:sz w:val="20"/>
    </w:rPr>
  </w:style>
  <w:style w:type="character" w:customStyle="1" w:styleId="WW8Num17z1">
    <w:name w:val="WW8Num17z1"/>
    <w:rsid w:val="00D85BC3"/>
    <w:rPr>
      <w:rFonts w:ascii="Courier New" w:hAnsi="Courier New" w:cs="Courier New"/>
      <w:sz w:val="20"/>
    </w:rPr>
  </w:style>
  <w:style w:type="character" w:customStyle="1" w:styleId="WW8Num17z2">
    <w:name w:val="WW8Num17z2"/>
    <w:rsid w:val="00D85BC3"/>
    <w:rPr>
      <w:rFonts w:ascii="Wingdings" w:hAnsi="Wingdings" w:cs="Wingdings"/>
      <w:sz w:val="20"/>
    </w:rPr>
  </w:style>
  <w:style w:type="character" w:customStyle="1" w:styleId="WW8Num18z0">
    <w:name w:val="WW8Num18z0"/>
    <w:rsid w:val="00D85BC3"/>
    <w:rPr>
      <w:rFonts w:ascii="Courier New" w:hAnsi="Courier New" w:cs="Courier New"/>
    </w:rPr>
  </w:style>
  <w:style w:type="character" w:customStyle="1" w:styleId="WW8Num18z2">
    <w:name w:val="WW8Num18z2"/>
    <w:rsid w:val="00D85BC3"/>
    <w:rPr>
      <w:rFonts w:ascii="Wingdings" w:hAnsi="Wingdings" w:cs="Wingdings"/>
    </w:rPr>
  </w:style>
  <w:style w:type="character" w:customStyle="1" w:styleId="WW8Num18z3">
    <w:name w:val="WW8Num18z3"/>
    <w:rsid w:val="00D85BC3"/>
    <w:rPr>
      <w:rFonts w:ascii="Symbol" w:hAnsi="Symbol" w:cs="Symbol"/>
    </w:rPr>
  </w:style>
  <w:style w:type="character" w:customStyle="1" w:styleId="WW8Num19z0">
    <w:name w:val="WW8Num19z0"/>
    <w:rsid w:val="00D85BC3"/>
  </w:style>
  <w:style w:type="character" w:customStyle="1" w:styleId="WW8Num19z1">
    <w:name w:val="WW8Num19z1"/>
    <w:rsid w:val="00D85BC3"/>
  </w:style>
  <w:style w:type="character" w:customStyle="1" w:styleId="WW8Num19z2">
    <w:name w:val="WW8Num19z2"/>
    <w:rsid w:val="00D85BC3"/>
  </w:style>
  <w:style w:type="character" w:customStyle="1" w:styleId="WW8Num19z3">
    <w:name w:val="WW8Num19z3"/>
    <w:rsid w:val="00D85BC3"/>
  </w:style>
  <w:style w:type="character" w:customStyle="1" w:styleId="WW8Num19z4">
    <w:name w:val="WW8Num19z4"/>
    <w:rsid w:val="00D85BC3"/>
  </w:style>
  <w:style w:type="character" w:customStyle="1" w:styleId="WW8Num19z5">
    <w:name w:val="WW8Num19z5"/>
    <w:rsid w:val="00D85BC3"/>
  </w:style>
  <w:style w:type="character" w:customStyle="1" w:styleId="WW8Num19z6">
    <w:name w:val="WW8Num19z6"/>
    <w:rsid w:val="00D85BC3"/>
  </w:style>
  <w:style w:type="character" w:customStyle="1" w:styleId="WW8Num19z7">
    <w:name w:val="WW8Num19z7"/>
    <w:rsid w:val="00D85BC3"/>
  </w:style>
  <w:style w:type="character" w:customStyle="1" w:styleId="WW8Num19z8">
    <w:name w:val="WW8Num19z8"/>
    <w:rsid w:val="00D85BC3"/>
  </w:style>
  <w:style w:type="character" w:customStyle="1" w:styleId="WW8Num20z0">
    <w:name w:val="WW8Num20z0"/>
    <w:rsid w:val="00D85BC3"/>
    <w:rPr>
      <w:rFonts w:ascii="Courier New" w:hAnsi="Courier New" w:cs="Courier New"/>
    </w:rPr>
  </w:style>
  <w:style w:type="character" w:customStyle="1" w:styleId="WW8Num20z2">
    <w:name w:val="WW8Num20z2"/>
    <w:rsid w:val="00D85BC3"/>
    <w:rPr>
      <w:rFonts w:ascii="Wingdings" w:hAnsi="Wingdings" w:cs="Wingdings"/>
    </w:rPr>
  </w:style>
  <w:style w:type="character" w:customStyle="1" w:styleId="WW8Num20z3">
    <w:name w:val="WW8Num20z3"/>
    <w:rsid w:val="00D85BC3"/>
    <w:rPr>
      <w:rFonts w:ascii="Symbol" w:hAnsi="Symbol" w:cs="Symbol"/>
    </w:rPr>
  </w:style>
  <w:style w:type="character" w:customStyle="1" w:styleId="WW8Num21z0">
    <w:name w:val="WW8Num21z0"/>
    <w:rsid w:val="00D85BC3"/>
    <w:rPr>
      <w:rFonts w:ascii="Symbol" w:hAnsi="Symbol" w:cs="Symbol"/>
      <w:sz w:val="20"/>
    </w:rPr>
  </w:style>
  <w:style w:type="character" w:customStyle="1" w:styleId="WW8Num21z1">
    <w:name w:val="WW8Num21z1"/>
    <w:rsid w:val="00D85BC3"/>
    <w:rPr>
      <w:rFonts w:ascii="Courier New" w:hAnsi="Courier New" w:cs="Courier New"/>
      <w:sz w:val="20"/>
    </w:rPr>
  </w:style>
  <w:style w:type="character" w:customStyle="1" w:styleId="WW8Num21z2">
    <w:name w:val="WW8Num21z2"/>
    <w:rsid w:val="00D85BC3"/>
    <w:rPr>
      <w:rFonts w:ascii="Wingdings" w:hAnsi="Wingdings" w:cs="Wingdings"/>
      <w:sz w:val="20"/>
    </w:rPr>
  </w:style>
  <w:style w:type="character" w:customStyle="1" w:styleId="WW8Num22z0">
    <w:name w:val="WW8Num22z0"/>
    <w:rsid w:val="00D85BC3"/>
    <w:rPr>
      <w:rFonts w:ascii="Wingdings" w:hAnsi="Wingdings" w:cs="Wingdings"/>
      <w:color w:val="auto"/>
    </w:rPr>
  </w:style>
  <w:style w:type="character" w:customStyle="1" w:styleId="WW8Num22z1">
    <w:name w:val="WW8Num22z1"/>
    <w:rsid w:val="00D85BC3"/>
    <w:rPr>
      <w:rFonts w:ascii="Courier New" w:hAnsi="Courier New" w:cs="Courier New"/>
    </w:rPr>
  </w:style>
  <w:style w:type="character" w:customStyle="1" w:styleId="WW8Num22z2">
    <w:name w:val="WW8Num22z2"/>
    <w:rsid w:val="00D85BC3"/>
    <w:rPr>
      <w:rFonts w:ascii="Wingdings" w:hAnsi="Wingdings" w:cs="Wingdings"/>
    </w:rPr>
  </w:style>
  <w:style w:type="character" w:customStyle="1" w:styleId="WW8Num22z3">
    <w:name w:val="WW8Num22z3"/>
    <w:rsid w:val="00D85BC3"/>
    <w:rPr>
      <w:rFonts w:ascii="Symbol" w:hAnsi="Symbol" w:cs="Symbol"/>
    </w:rPr>
  </w:style>
  <w:style w:type="character" w:customStyle="1" w:styleId="WW8Num23z0">
    <w:name w:val="WW8Num23z0"/>
    <w:rsid w:val="00D85BC3"/>
  </w:style>
  <w:style w:type="character" w:customStyle="1" w:styleId="WW8Num23z1">
    <w:name w:val="WW8Num23z1"/>
    <w:rsid w:val="00D85BC3"/>
  </w:style>
  <w:style w:type="character" w:customStyle="1" w:styleId="WW8Num23z2">
    <w:name w:val="WW8Num23z2"/>
    <w:rsid w:val="00D85BC3"/>
  </w:style>
  <w:style w:type="character" w:customStyle="1" w:styleId="WW8Num23z3">
    <w:name w:val="WW8Num23z3"/>
    <w:rsid w:val="00D85BC3"/>
  </w:style>
  <w:style w:type="character" w:customStyle="1" w:styleId="WW8Num23z4">
    <w:name w:val="WW8Num23z4"/>
    <w:rsid w:val="00D85BC3"/>
  </w:style>
  <w:style w:type="character" w:customStyle="1" w:styleId="WW8Num23z5">
    <w:name w:val="WW8Num23z5"/>
    <w:rsid w:val="00D85BC3"/>
  </w:style>
  <w:style w:type="character" w:customStyle="1" w:styleId="WW8Num23z6">
    <w:name w:val="WW8Num23z6"/>
    <w:rsid w:val="00D85BC3"/>
  </w:style>
  <w:style w:type="character" w:customStyle="1" w:styleId="WW8Num23z7">
    <w:name w:val="WW8Num23z7"/>
    <w:rsid w:val="00D85BC3"/>
  </w:style>
  <w:style w:type="character" w:customStyle="1" w:styleId="WW8Num23z8">
    <w:name w:val="WW8Num23z8"/>
    <w:rsid w:val="00D85BC3"/>
  </w:style>
  <w:style w:type="character" w:customStyle="1" w:styleId="WW8Num24z0">
    <w:name w:val="WW8Num24z0"/>
    <w:rsid w:val="00D85BC3"/>
    <w:rPr>
      <w:b/>
      <w:color w:val="auto"/>
      <w:lang w:val="it-IT"/>
    </w:rPr>
  </w:style>
  <w:style w:type="character" w:customStyle="1" w:styleId="WW8Num24z1">
    <w:name w:val="WW8Num24z1"/>
    <w:rsid w:val="00D85BC3"/>
    <w:rPr>
      <w:rFonts w:ascii="Courier New" w:hAnsi="Courier New" w:cs="Courier New"/>
    </w:rPr>
  </w:style>
  <w:style w:type="character" w:customStyle="1" w:styleId="WW8Num24z2">
    <w:name w:val="WW8Num24z2"/>
    <w:rsid w:val="00D85BC3"/>
    <w:rPr>
      <w:rFonts w:ascii="Wingdings" w:hAnsi="Wingdings" w:cs="Wingdings"/>
    </w:rPr>
  </w:style>
  <w:style w:type="character" w:customStyle="1" w:styleId="WW8Num24z3">
    <w:name w:val="WW8Num24z3"/>
    <w:rsid w:val="00D85BC3"/>
    <w:rPr>
      <w:rFonts w:ascii="Symbol" w:hAnsi="Symbol" w:cs="Symbol"/>
    </w:rPr>
  </w:style>
  <w:style w:type="character" w:customStyle="1" w:styleId="WW8Num25z0">
    <w:name w:val="WW8Num25z0"/>
    <w:rsid w:val="00D85BC3"/>
    <w:rPr>
      <w:rFonts w:ascii="Symbol" w:hAnsi="Symbol" w:cs="Symbol"/>
      <w:sz w:val="20"/>
    </w:rPr>
  </w:style>
  <w:style w:type="character" w:customStyle="1" w:styleId="WW8Num25z1">
    <w:name w:val="WW8Num25z1"/>
    <w:rsid w:val="00D85BC3"/>
    <w:rPr>
      <w:rFonts w:ascii="Courier New" w:hAnsi="Courier New" w:cs="Courier New"/>
      <w:sz w:val="20"/>
    </w:rPr>
  </w:style>
  <w:style w:type="character" w:customStyle="1" w:styleId="WW8Num25z2">
    <w:name w:val="WW8Num25z2"/>
    <w:rsid w:val="00D85BC3"/>
    <w:rPr>
      <w:rFonts w:ascii="Wingdings" w:hAnsi="Wingdings" w:cs="Wingdings"/>
      <w:sz w:val="20"/>
    </w:rPr>
  </w:style>
  <w:style w:type="character" w:customStyle="1" w:styleId="WW8Num26z0">
    <w:name w:val="WW8Num26z0"/>
    <w:rsid w:val="00D85BC3"/>
    <w:rPr>
      <w:rFonts w:ascii="Symbol" w:hAnsi="Symbol" w:cs="Symbol"/>
      <w:color w:val="auto"/>
    </w:rPr>
  </w:style>
  <w:style w:type="character" w:customStyle="1" w:styleId="WW8Num26z1">
    <w:name w:val="WW8Num26z1"/>
    <w:rsid w:val="00D85BC3"/>
    <w:rPr>
      <w:rFonts w:ascii="Courier New" w:hAnsi="Courier New" w:cs="Courier New"/>
    </w:rPr>
  </w:style>
  <w:style w:type="character" w:customStyle="1" w:styleId="WW8Num26z2">
    <w:name w:val="WW8Num26z2"/>
    <w:rsid w:val="00D85BC3"/>
    <w:rPr>
      <w:rFonts w:ascii="Wingdings" w:hAnsi="Wingdings" w:cs="Wingdings"/>
    </w:rPr>
  </w:style>
  <w:style w:type="character" w:customStyle="1" w:styleId="WW8Num26z3">
    <w:name w:val="WW8Num26z3"/>
    <w:rsid w:val="00D85BC3"/>
    <w:rPr>
      <w:rFonts w:ascii="Symbol" w:hAnsi="Symbol" w:cs="Symbol"/>
    </w:rPr>
  </w:style>
  <w:style w:type="character" w:customStyle="1" w:styleId="WW8Num27z0">
    <w:name w:val="WW8Num27z0"/>
    <w:rsid w:val="00D85BC3"/>
    <w:rPr>
      <w:rFonts w:ascii="Symbol" w:hAnsi="Symbol" w:cs="Symbol"/>
      <w:sz w:val="20"/>
    </w:rPr>
  </w:style>
  <w:style w:type="character" w:customStyle="1" w:styleId="WW8Num27z1">
    <w:name w:val="WW8Num27z1"/>
    <w:rsid w:val="00D85BC3"/>
    <w:rPr>
      <w:rFonts w:ascii="Courier New" w:hAnsi="Courier New" w:cs="Courier New"/>
      <w:sz w:val="20"/>
    </w:rPr>
  </w:style>
  <w:style w:type="character" w:customStyle="1" w:styleId="WW8Num27z2">
    <w:name w:val="WW8Num27z2"/>
    <w:rsid w:val="00D85BC3"/>
    <w:rPr>
      <w:rFonts w:ascii="Wingdings" w:hAnsi="Wingdings" w:cs="Wingdings"/>
      <w:sz w:val="20"/>
    </w:rPr>
  </w:style>
  <w:style w:type="character" w:customStyle="1" w:styleId="WW8Num28z0">
    <w:name w:val="WW8Num28z0"/>
    <w:rsid w:val="00D85BC3"/>
    <w:rPr>
      <w:b/>
    </w:rPr>
  </w:style>
  <w:style w:type="character" w:customStyle="1" w:styleId="WW8Num28z1">
    <w:name w:val="WW8Num28z1"/>
    <w:rsid w:val="00D85BC3"/>
  </w:style>
  <w:style w:type="character" w:customStyle="1" w:styleId="WW8Num28z2">
    <w:name w:val="WW8Num28z2"/>
    <w:rsid w:val="00D85BC3"/>
  </w:style>
  <w:style w:type="character" w:customStyle="1" w:styleId="WW8Num28z3">
    <w:name w:val="WW8Num28z3"/>
    <w:rsid w:val="00D85BC3"/>
  </w:style>
  <w:style w:type="character" w:customStyle="1" w:styleId="WW8Num28z4">
    <w:name w:val="WW8Num28z4"/>
    <w:rsid w:val="00D85BC3"/>
  </w:style>
  <w:style w:type="character" w:customStyle="1" w:styleId="WW8Num28z5">
    <w:name w:val="WW8Num28z5"/>
    <w:rsid w:val="00D85BC3"/>
  </w:style>
  <w:style w:type="character" w:customStyle="1" w:styleId="WW8Num28z6">
    <w:name w:val="WW8Num28z6"/>
    <w:rsid w:val="00D85BC3"/>
  </w:style>
  <w:style w:type="character" w:customStyle="1" w:styleId="WW8Num28z7">
    <w:name w:val="WW8Num28z7"/>
    <w:rsid w:val="00D85BC3"/>
  </w:style>
  <w:style w:type="character" w:customStyle="1" w:styleId="WW8Num28z8">
    <w:name w:val="WW8Num28z8"/>
    <w:rsid w:val="00D85BC3"/>
  </w:style>
  <w:style w:type="character" w:customStyle="1" w:styleId="WW8Num29z0">
    <w:name w:val="WW8Num29z0"/>
    <w:rsid w:val="00D85BC3"/>
    <w:rPr>
      <w:b/>
      <w:bCs/>
      <w:iCs/>
      <w:sz w:val="20"/>
      <w:szCs w:val="20"/>
      <w:lang w:val="en-GB"/>
    </w:rPr>
  </w:style>
  <w:style w:type="character" w:customStyle="1" w:styleId="WW8Num30z0">
    <w:name w:val="WW8Num30z0"/>
    <w:rsid w:val="00D85BC3"/>
  </w:style>
  <w:style w:type="character" w:customStyle="1" w:styleId="WW8Num30z1">
    <w:name w:val="WW8Num30z1"/>
    <w:rsid w:val="00D85BC3"/>
  </w:style>
  <w:style w:type="character" w:customStyle="1" w:styleId="WW8Num30z2">
    <w:name w:val="WW8Num30z2"/>
    <w:rsid w:val="00D85BC3"/>
  </w:style>
  <w:style w:type="character" w:customStyle="1" w:styleId="WW8Num30z3">
    <w:name w:val="WW8Num30z3"/>
    <w:rsid w:val="00D85BC3"/>
  </w:style>
  <w:style w:type="character" w:customStyle="1" w:styleId="WW8Num30z4">
    <w:name w:val="WW8Num30z4"/>
    <w:rsid w:val="00D85BC3"/>
  </w:style>
  <w:style w:type="character" w:customStyle="1" w:styleId="WW8Num30z5">
    <w:name w:val="WW8Num30z5"/>
    <w:rsid w:val="00D85BC3"/>
  </w:style>
  <w:style w:type="character" w:customStyle="1" w:styleId="WW8Num30z6">
    <w:name w:val="WW8Num30z6"/>
    <w:rsid w:val="00D85BC3"/>
  </w:style>
  <w:style w:type="character" w:customStyle="1" w:styleId="WW8Num30z7">
    <w:name w:val="WW8Num30z7"/>
    <w:rsid w:val="00D85BC3"/>
  </w:style>
  <w:style w:type="character" w:customStyle="1" w:styleId="WW8Num30z8">
    <w:name w:val="WW8Num30z8"/>
    <w:rsid w:val="00D85BC3"/>
  </w:style>
  <w:style w:type="character" w:customStyle="1" w:styleId="WW8Num31z0">
    <w:name w:val="WW8Num31z0"/>
    <w:rsid w:val="00D85BC3"/>
    <w:rPr>
      <w:rFonts w:ascii="Symbol" w:hAnsi="Symbol" w:cs="Symbol"/>
      <w:sz w:val="20"/>
    </w:rPr>
  </w:style>
  <w:style w:type="character" w:customStyle="1" w:styleId="WW8Num31z1">
    <w:name w:val="WW8Num31z1"/>
    <w:rsid w:val="00D85BC3"/>
    <w:rPr>
      <w:rFonts w:ascii="Courier New" w:hAnsi="Courier New" w:cs="Courier New"/>
      <w:sz w:val="20"/>
    </w:rPr>
  </w:style>
  <w:style w:type="character" w:customStyle="1" w:styleId="WW8Num31z2">
    <w:name w:val="WW8Num31z2"/>
    <w:rsid w:val="00D85BC3"/>
    <w:rPr>
      <w:rFonts w:ascii="Wingdings" w:hAnsi="Wingdings" w:cs="Wingdings"/>
      <w:sz w:val="20"/>
    </w:rPr>
  </w:style>
  <w:style w:type="character" w:customStyle="1" w:styleId="WW8Num32z0">
    <w:name w:val="WW8Num32z0"/>
    <w:rsid w:val="00D85BC3"/>
    <w:rPr>
      <w:rFonts w:cs="Times New Roman"/>
    </w:rPr>
  </w:style>
  <w:style w:type="character" w:customStyle="1" w:styleId="WW8Num33z0">
    <w:name w:val="WW8Num33z0"/>
    <w:rsid w:val="00D85BC3"/>
    <w:rPr>
      <w:rFonts w:ascii="Wingdings" w:hAnsi="Wingdings" w:cs="Wingdings"/>
      <w:lang w:val="en-US"/>
    </w:rPr>
  </w:style>
  <w:style w:type="character" w:customStyle="1" w:styleId="WW8Num33z1">
    <w:name w:val="WW8Num33z1"/>
    <w:rsid w:val="00D85BC3"/>
  </w:style>
  <w:style w:type="character" w:customStyle="1" w:styleId="WW8Num33z2">
    <w:name w:val="WW8Num33z2"/>
    <w:rsid w:val="00D85BC3"/>
  </w:style>
  <w:style w:type="character" w:customStyle="1" w:styleId="WW8Num33z3">
    <w:name w:val="WW8Num33z3"/>
    <w:rsid w:val="00D85BC3"/>
  </w:style>
  <w:style w:type="character" w:customStyle="1" w:styleId="WW8Num33z4">
    <w:name w:val="WW8Num33z4"/>
    <w:rsid w:val="00D85BC3"/>
  </w:style>
  <w:style w:type="character" w:customStyle="1" w:styleId="WW8Num33z5">
    <w:name w:val="WW8Num33z5"/>
    <w:rsid w:val="00D85BC3"/>
  </w:style>
  <w:style w:type="character" w:customStyle="1" w:styleId="WW8Num33z6">
    <w:name w:val="WW8Num33z6"/>
    <w:rsid w:val="00D85BC3"/>
  </w:style>
  <w:style w:type="character" w:customStyle="1" w:styleId="WW8Num33z7">
    <w:name w:val="WW8Num33z7"/>
    <w:rsid w:val="00D85BC3"/>
  </w:style>
  <w:style w:type="character" w:customStyle="1" w:styleId="WW8Num33z8">
    <w:name w:val="WW8Num33z8"/>
    <w:rsid w:val="00D85BC3"/>
  </w:style>
  <w:style w:type="character" w:customStyle="1" w:styleId="WW8Num34z0">
    <w:name w:val="WW8Num34z0"/>
    <w:rsid w:val="00D85BC3"/>
    <w:rPr>
      <w:rFonts w:ascii="Symbol" w:hAnsi="Symbol" w:cs="Symbol"/>
      <w:sz w:val="20"/>
    </w:rPr>
  </w:style>
  <w:style w:type="character" w:customStyle="1" w:styleId="WW8Num34z1">
    <w:name w:val="WW8Num34z1"/>
    <w:rsid w:val="00D85BC3"/>
    <w:rPr>
      <w:rFonts w:ascii="Courier New" w:hAnsi="Courier New" w:cs="Courier New"/>
      <w:sz w:val="20"/>
    </w:rPr>
  </w:style>
  <w:style w:type="character" w:customStyle="1" w:styleId="WW8Num34z2">
    <w:name w:val="WW8Num34z2"/>
    <w:rsid w:val="00D85BC3"/>
    <w:rPr>
      <w:rFonts w:ascii="Wingdings" w:hAnsi="Wingdings" w:cs="Wingdings"/>
      <w:sz w:val="20"/>
    </w:rPr>
  </w:style>
  <w:style w:type="character" w:customStyle="1" w:styleId="WW8Num35z0">
    <w:name w:val="WW8Num35z0"/>
    <w:rsid w:val="00D85BC3"/>
    <w:rPr>
      <w:rFonts w:ascii="Courier New" w:hAnsi="Courier New" w:cs="Courier New"/>
    </w:rPr>
  </w:style>
  <w:style w:type="character" w:customStyle="1" w:styleId="WW8Num35z2">
    <w:name w:val="WW8Num35z2"/>
    <w:rsid w:val="00D85BC3"/>
    <w:rPr>
      <w:rFonts w:ascii="Wingdings" w:hAnsi="Wingdings" w:cs="Wingdings"/>
    </w:rPr>
  </w:style>
  <w:style w:type="character" w:customStyle="1" w:styleId="WW8Num35z3">
    <w:name w:val="WW8Num35z3"/>
    <w:rsid w:val="00D85BC3"/>
    <w:rPr>
      <w:rFonts w:ascii="Symbol" w:hAnsi="Symbol" w:cs="Symbol"/>
    </w:rPr>
  </w:style>
  <w:style w:type="character" w:customStyle="1" w:styleId="WW8Num36z0">
    <w:name w:val="WW8Num36z0"/>
    <w:rsid w:val="00D85BC3"/>
  </w:style>
  <w:style w:type="character" w:customStyle="1" w:styleId="WW8Num36z1">
    <w:name w:val="WW8Num36z1"/>
    <w:rsid w:val="00D85BC3"/>
  </w:style>
  <w:style w:type="character" w:customStyle="1" w:styleId="WW8Num36z2">
    <w:name w:val="WW8Num36z2"/>
    <w:rsid w:val="00D85BC3"/>
  </w:style>
  <w:style w:type="character" w:customStyle="1" w:styleId="WW8Num36z3">
    <w:name w:val="WW8Num36z3"/>
    <w:rsid w:val="00D85BC3"/>
  </w:style>
  <w:style w:type="character" w:customStyle="1" w:styleId="WW8Num36z4">
    <w:name w:val="WW8Num36z4"/>
    <w:rsid w:val="00D85BC3"/>
  </w:style>
  <w:style w:type="character" w:customStyle="1" w:styleId="WW8Num36z5">
    <w:name w:val="WW8Num36z5"/>
    <w:rsid w:val="00D85BC3"/>
  </w:style>
  <w:style w:type="character" w:customStyle="1" w:styleId="WW8Num36z6">
    <w:name w:val="WW8Num36z6"/>
    <w:rsid w:val="00D85BC3"/>
  </w:style>
  <w:style w:type="character" w:customStyle="1" w:styleId="WW8Num36z7">
    <w:name w:val="WW8Num36z7"/>
    <w:rsid w:val="00D85BC3"/>
  </w:style>
  <w:style w:type="character" w:customStyle="1" w:styleId="WW8Num36z8">
    <w:name w:val="WW8Num36z8"/>
    <w:rsid w:val="00D85BC3"/>
  </w:style>
  <w:style w:type="character" w:customStyle="1" w:styleId="WW8Num37z0">
    <w:name w:val="WW8Num37z0"/>
    <w:rsid w:val="00D85BC3"/>
    <w:rPr>
      <w:rFonts w:ascii="Times New Roman" w:hAnsi="Times New Roman" w:cs="Times New Roman"/>
      <w:b w:val="0"/>
      <w:i w:val="0"/>
      <w:sz w:val="24"/>
    </w:rPr>
  </w:style>
  <w:style w:type="character" w:customStyle="1" w:styleId="WW8Num37z1">
    <w:name w:val="WW8Num37z1"/>
    <w:rsid w:val="00D85BC3"/>
  </w:style>
  <w:style w:type="character" w:customStyle="1" w:styleId="WW8Num37z2">
    <w:name w:val="WW8Num37z2"/>
    <w:rsid w:val="00D85BC3"/>
  </w:style>
  <w:style w:type="character" w:customStyle="1" w:styleId="WW8Num37z3">
    <w:name w:val="WW8Num37z3"/>
    <w:rsid w:val="00D85BC3"/>
  </w:style>
  <w:style w:type="character" w:customStyle="1" w:styleId="WW8Num37z4">
    <w:name w:val="WW8Num37z4"/>
    <w:rsid w:val="00D85BC3"/>
  </w:style>
  <w:style w:type="character" w:customStyle="1" w:styleId="WW8Num37z5">
    <w:name w:val="WW8Num37z5"/>
    <w:rsid w:val="00D85BC3"/>
  </w:style>
  <w:style w:type="character" w:customStyle="1" w:styleId="WW8Num37z6">
    <w:name w:val="WW8Num37z6"/>
    <w:rsid w:val="00D85BC3"/>
  </w:style>
  <w:style w:type="character" w:customStyle="1" w:styleId="WW8Num37z7">
    <w:name w:val="WW8Num37z7"/>
    <w:rsid w:val="00D85BC3"/>
  </w:style>
  <w:style w:type="character" w:customStyle="1" w:styleId="WW8Num37z8">
    <w:name w:val="WW8Num37z8"/>
    <w:rsid w:val="00D85BC3"/>
  </w:style>
  <w:style w:type="character" w:customStyle="1" w:styleId="WW8Num38z0">
    <w:name w:val="WW8Num38z0"/>
    <w:rsid w:val="00D85BC3"/>
  </w:style>
  <w:style w:type="character" w:customStyle="1" w:styleId="WW8Num38z1">
    <w:name w:val="WW8Num38z1"/>
    <w:rsid w:val="00D85BC3"/>
  </w:style>
  <w:style w:type="character" w:customStyle="1" w:styleId="WW8Num38z2">
    <w:name w:val="WW8Num38z2"/>
    <w:rsid w:val="00D85BC3"/>
  </w:style>
  <w:style w:type="character" w:customStyle="1" w:styleId="WW8Num38z3">
    <w:name w:val="WW8Num38z3"/>
    <w:rsid w:val="00D85BC3"/>
  </w:style>
  <w:style w:type="character" w:customStyle="1" w:styleId="WW8Num38z4">
    <w:name w:val="WW8Num38z4"/>
    <w:rsid w:val="00D85BC3"/>
  </w:style>
  <w:style w:type="character" w:customStyle="1" w:styleId="WW8Num38z5">
    <w:name w:val="WW8Num38z5"/>
    <w:rsid w:val="00D85BC3"/>
  </w:style>
  <w:style w:type="character" w:customStyle="1" w:styleId="WW8Num38z6">
    <w:name w:val="WW8Num38z6"/>
    <w:rsid w:val="00D85BC3"/>
  </w:style>
  <w:style w:type="character" w:customStyle="1" w:styleId="WW8Num38z7">
    <w:name w:val="WW8Num38z7"/>
    <w:rsid w:val="00D85BC3"/>
  </w:style>
  <w:style w:type="character" w:customStyle="1" w:styleId="WW8Num38z8">
    <w:name w:val="WW8Num38z8"/>
    <w:rsid w:val="00D85BC3"/>
  </w:style>
  <w:style w:type="character" w:customStyle="1" w:styleId="WW8Num39z0">
    <w:name w:val="WW8Num39z0"/>
    <w:rsid w:val="00D85BC3"/>
    <w:rPr>
      <w:rFonts w:ascii="Wingdings" w:hAnsi="Wingdings" w:cs="Wingdings"/>
      <w:color w:val="auto"/>
      <w:lang w:val="en-GB"/>
    </w:rPr>
  </w:style>
  <w:style w:type="character" w:customStyle="1" w:styleId="WW8Num39z1">
    <w:name w:val="WW8Num39z1"/>
    <w:rsid w:val="00D85BC3"/>
    <w:rPr>
      <w:rFonts w:ascii="Courier New" w:hAnsi="Courier New" w:cs="Courier New"/>
    </w:rPr>
  </w:style>
  <w:style w:type="character" w:customStyle="1" w:styleId="WW8Num39z2">
    <w:name w:val="WW8Num39z2"/>
    <w:rsid w:val="00D85BC3"/>
    <w:rPr>
      <w:rFonts w:ascii="Wingdings" w:hAnsi="Wingdings" w:cs="Wingdings"/>
    </w:rPr>
  </w:style>
  <w:style w:type="character" w:customStyle="1" w:styleId="WW8Num39z3">
    <w:name w:val="WW8Num39z3"/>
    <w:rsid w:val="00D85BC3"/>
    <w:rPr>
      <w:rFonts w:ascii="Symbol" w:hAnsi="Symbol" w:cs="Symbol"/>
    </w:rPr>
  </w:style>
  <w:style w:type="character" w:customStyle="1" w:styleId="WW8Num40z0">
    <w:name w:val="WW8Num40z0"/>
    <w:rsid w:val="00D85BC3"/>
    <w:rPr>
      <w:rFonts w:ascii="Symbol" w:hAnsi="Symbol" w:cs="Symbol"/>
    </w:rPr>
  </w:style>
  <w:style w:type="character" w:customStyle="1" w:styleId="WW8Num40z1">
    <w:name w:val="WW8Num40z1"/>
    <w:rsid w:val="00D85BC3"/>
    <w:rPr>
      <w:rFonts w:ascii="Courier New" w:hAnsi="Courier New" w:cs="Courier New"/>
    </w:rPr>
  </w:style>
  <w:style w:type="character" w:customStyle="1" w:styleId="WW8Num40z2">
    <w:name w:val="WW8Num40z2"/>
    <w:rsid w:val="00D85BC3"/>
    <w:rPr>
      <w:rFonts w:ascii="Wingdings" w:hAnsi="Wingdings" w:cs="Wingdings"/>
    </w:rPr>
  </w:style>
  <w:style w:type="character" w:customStyle="1" w:styleId="WW8Num41z0">
    <w:name w:val="WW8Num41z0"/>
    <w:rsid w:val="00D85BC3"/>
  </w:style>
  <w:style w:type="character" w:customStyle="1" w:styleId="WW8Num42z0">
    <w:name w:val="WW8Num42z0"/>
    <w:rsid w:val="00D85BC3"/>
    <w:rPr>
      <w:b/>
    </w:rPr>
  </w:style>
  <w:style w:type="character" w:customStyle="1" w:styleId="WW8Num42z1">
    <w:name w:val="WW8Num42z1"/>
    <w:rsid w:val="00D85BC3"/>
  </w:style>
  <w:style w:type="character" w:customStyle="1" w:styleId="WW8Num42z2">
    <w:name w:val="WW8Num42z2"/>
    <w:rsid w:val="00D85BC3"/>
  </w:style>
  <w:style w:type="character" w:customStyle="1" w:styleId="WW8Num42z3">
    <w:name w:val="WW8Num42z3"/>
    <w:rsid w:val="00D85BC3"/>
  </w:style>
  <w:style w:type="character" w:customStyle="1" w:styleId="WW8Num42z4">
    <w:name w:val="WW8Num42z4"/>
    <w:rsid w:val="00D85BC3"/>
  </w:style>
  <w:style w:type="character" w:customStyle="1" w:styleId="WW8Num42z5">
    <w:name w:val="WW8Num42z5"/>
    <w:rsid w:val="00D85BC3"/>
  </w:style>
  <w:style w:type="character" w:customStyle="1" w:styleId="WW8Num42z6">
    <w:name w:val="WW8Num42z6"/>
    <w:rsid w:val="00D85BC3"/>
  </w:style>
  <w:style w:type="character" w:customStyle="1" w:styleId="WW8Num42z7">
    <w:name w:val="WW8Num42z7"/>
    <w:rsid w:val="00D85BC3"/>
  </w:style>
  <w:style w:type="character" w:customStyle="1" w:styleId="WW8Num42z8">
    <w:name w:val="WW8Num42z8"/>
    <w:rsid w:val="00D85BC3"/>
  </w:style>
  <w:style w:type="character" w:customStyle="1" w:styleId="WW8Num43z0">
    <w:name w:val="WW8Num43z0"/>
    <w:rsid w:val="00D85BC3"/>
    <w:rPr>
      <w:rFonts w:ascii="Symbol" w:hAnsi="Symbol" w:cs="Symbol"/>
      <w:sz w:val="20"/>
    </w:rPr>
  </w:style>
  <w:style w:type="character" w:customStyle="1" w:styleId="WW8Num43z1">
    <w:name w:val="WW8Num43z1"/>
    <w:rsid w:val="00D85BC3"/>
    <w:rPr>
      <w:rFonts w:ascii="Courier New" w:hAnsi="Courier New" w:cs="Courier New"/>
      <w:sz w:val="20"/>
    </w:rPr>
  </w:style>
  <w:style w:type="character" w:customStyle="1" w:styleId="WW8Num43z2">
    <w:name w:val="WW8Num43z2"/>
    <w:rsid w:val="00D85BC3"/>
    <w:rPr>
      <w:rFonts w:ascii="Wingdings" w:hAnsi="Wingdings" w:cs="Wingdings"/>
      <w:sz w:val="20"/>
    </w:rPr>
  </w:style>
  <w:style w:type="character" w:customStyle="1" w:styleId="WW8Num44z0">
    <w:name w:val="WW8Num44z0"/>
    <w:rsid w:val="00D85BC3"/>
    <w:rPr>
      <w:b w:val="0"/>
      <w:i w:val="0"/>
    </w:rPr>
  </w:style>
  <w:style w:type="character" w:customStyle="1" w:styleId="WW8Num44z1">
    <w:name w:val="WW8Num44z1"/>
    <w:rsid w:val="00D85BC3"/>
  </w:style>
  <w:style w:type="character" w:customStyle="1" w:styleId="WW8Num44z2">
    <w:name w:val="WW8Num44z2"/>
    <w:rsid w:val="00D85BC3"/>
  </w:style>
  <w:style w:type="character" w:customStyle="1" w:styleId="WW8Num44z3">
    <w:name w:val="WW8Num44z3"/>
    <w:rsid w:val="00D85BC3"/>
  </w:style>
  <w:style w:type="character" w:customStyle="1" w:styleId="WW8Num44z4">
    <w:name w:val="WW8Num44z4"/>
    <w:rsid w:val="00D85BC3"/>
  </w:style>
  <w:style w:type="character" w:customStyle="1" w:styleId="WW8Num44z5">
    <w:name w:val="WW8Num44z5"/>
    <w:rsid w:val="00D85BC3"/>
  </w:style>
  <w:style w:type="character" w:customStyle="1" w:styleId="WW8Num44z6">
    <w:name w:val="WW8Num44z6"/>
    <w:rsid w:val="00D85BC3"/>
  </w:style>
  <w:style w:type="character" w:customStyle="1" w:styleId="WW8Num44z7">
    <w:name w:val="WW8Num44z7"/>
    <w:rsid w:val="00D85BC3"/>
  </w:style>
  <w:style w:type="character" w:customStyle="1" w:styleId="WW8Num44z8">
    <w:name w:val="WW8Num44z8"/>
    <w:rsid w:val="00D85BC3"/>
  </w:style>
  <w:style w:type="character" w:customStyle="1" w:styleId="Carpredefinitoparagrafo1">
    <w:name w:val="Car. predefinito paragrafo1"/>
    <w:rsid w:val="00D85BC3"/>
  </w:style>
  <w:style w:type="character" w:styleId="Enfasigrassetto">
    <w:name w:val="Strong"/>
    <w:uiPriority w:val="22"/>
    <w:qFormat/>
    <w:rsid w:val="00D85BC3"/>
    <w:rPr>
      <w:b/>
      <w:bCs/>
    </w:rPr>
  </w:style>
  <w:style w:type="character" w:styleId="Numeropagina">
    <w:name w:val="page number"/>
    <w:basedOn w:val="Carpredefinitoparagrafo1"/>
    <w:rsid w:val="00D85BC3"/>
  </w:style>
  <w:style w:type="character" w:styleId="Collegamentoipertestuale">
    <w:name w:val="Hyperlink"/>
    <w:basedOn w:val="Carpredefinitoparagrafo2"/>
    <w:rsid w:val="00D85BC3"/>
    <w:rPr>
      <w:color w:val="0000FF"/>
      <w:u w:val="single"/>
    </w:rPr>
  </w:style>
  <w:style w:type="character" w:customStyle="1" w:styleId="ListLabel1">
    <w:name w:val="ListLabel 1"/>
    <w:rsid w:val="00D85BC3"/>
    <w:rPr>
      <w:rFonts w:cs="Courier New"/>
    </w:rPr>
  </w:style>
  <w:style w:type="paragraph" w:customStyle="1" w:styleId="Titolo30">
    <w:name w:val="Titolo3"/>
    <w:basedOn w:val="Normale"/>
    <w:next w:val="Corpotesto"/>
    <w:rsid w:val="00D85BC3"/>
    <w:pPr>
      <w:keepNext/>
      <w:spacing w:before="240" w:after="120"/>
    </w:pPr>
    <w:rPr>
      <w:rFonts w:ascii="Arial" w:eastAsia="Microsoft YaHei" w:hAnsi="Arial" w:cs="Mangal"/>
      <w:sz w:val="28"/>
      <w:szCs w:val="28"/>
    </w:rPr>
  </w:style>
  <w:style w:type="paragraph" w:styleId="Corpotesto">
    <w:name w:val="Body Text"/>
    <w:basedOn w:val="Normale"/>
    <w:link w:val="CorpotestoCarattere"/>
    <w:rsid w:val="00D85BC3"/>
    <w:pPr>
      <w:jc w:val="center"/>
    </w:pPr>
    <w:rPr>
      <w:b/>
      <w:szCs w:val="20"/>
    </w:rPr>
  </w:style>
  <w:style w:type="paragraph" w:styleId="Elenco">
    <w:name w:val="List"/>
    <w:basedOn w:val="Corpotesto"/>
    <w:rsid w:val="00D85BC3"/>
    <w:rPr>
      <w:rFonts w:cs="Mangal"/>
    </w:rPr>
  </w:style>
  <w:style w:type="paragraph" w:styleId="Didascalia">
    <w:name w:val="caption"/>
    <w:basedOn w:val="Normale"/>
    <w:qFormat/>
    <w:rsid w:val="00D85BC3"/>
    <w:pPr>
      <w:suppressLineNumbers/>
      <w:spacing w:before="120" w:after="120"/>
    </w:pPr>
    <w:rPr>
      <w:rFonts w:cs="Mangal"/>
      <w:i/>
      <w:iCs/>
    </w:rPr>
  </w:style>
  <w:style w:type="paragraph" w:customStyle="1" w:styleId="Indice">
    <w:name w:val="Indice"/>
    <w:basedOn w:val="Normale"/>
    <w:rsid w:val="00D85BC3"/>
    <w:pPr>
      <w:suppressLineNumbers/>
    </w:pPr>
    <w:rPr>
      <w:rFonts w:cs="Mangal"/>
    </w:rPr>
  </w:style>
  <w:style w:type="paragraph" w:styleId="Intestazione">
    <w:name w:val="header"/>
    <w:basedOn w:val="Normale"/>
    <w:next w:val="Corpotesto"/>
    <w:link w:val="IntestazioneCarattere"/>
    <w:rsid w:val="00D85BC3"/>
    <w:pPr>
      <w:keepNext/>
      <w:spacing w:before="240" w:after="120"/>
    </w:pPr>
    <w:rPr>
      <w:rFonts w:ascii="Arial" w:eastAsia="Microsoft YaHei" w:hAnsi="Arial" w:cs="Mangal"/>
      <w:sz w:val="28"/>
      <w:szCs w:val="28"/>
    </w:rPr>
  </w:style>
  <w:style w:type="paragraph" w:customStyle="1" w:styleId="Titolo20">
    <w:name w:val="Titolo2"/>
    <w:basedOn w:val="Normale"/>
    <w:next w:val="Corpotesto"/>
    <w:rsid w:val="00D85BC3"/>
    <w:pPr>
      <w:keepNext/>
      <w:spacing w:before="240" w:after="120"/>
    </w:pPr>
    <w:rPr>
      <w:rFonts w:ascii="Arial" w:eastAsia="Microsoft YaHei" w:hAnsi="Arial" w:cs="Mangal"/>
      <w:sz w:val="28"/>
      <w:szCs w:val="28"/>
    </w:rPr>
  </w:style>
  <w:style w:type="paragraph" w:customStyle="1" w:styleId="Titolo10">
    <w:name w:val="Titolo1"/>
    <w:basedOn w:val="Normale"/>
    <w:next w:val="Corpotesto"/>
    <w:rsid w:val="00D85BC3"/>
    <w:pPr>
      <w:keepNext/>
      <w:spacing w:before="240" w:after="120"/>
    </w:pPr>
    <w:rPr>
      <w:rFonts w:ascii="Arial" w:eastAsia="Microsoft YaHei" w:hAnsi="Arial" w:cs="Mangal"/>
      <w:sz w:val="28"/>
      <w:szCs w:val="28"/>
    </w:rPr>
  </w:style>
  <w:style w:type="paragraph" w:styleId="NormaleWeb">
    <w:name w:val="Normal (Web)"/>
    <w:basedOn w:val="Normale"/>
    <w:uiPriority w:val="99"/>
    <w:rsid w:val="00D85BC3"/>
    <w:pPr>
      <w:spacing w:before="280" w:after="280"/>
    </w:pPr>
  </w:style>
  <w:style w:type="paragraph" w:customStyle="1" w:styleId="Corpodeltesto21">
    <w:name w:val="Corpo del testo 21"/>
    <w:basedOn w:val="Normale"/>
    <w:rsid w:val="00D85BC3"/>
    <w:pPr>
      <w:spacing w:line="360" w:lineRule="auto"/>
      <w:jc w:val="both"/>
    </w:pPr>
    <w:rPr>
      <w:szCs w:val="20"/>
    </w:rPr>
  </w:style>
  <w:style w:type="paragraph" w:styleId="Pidipagina">
    <w:name w:val="footer"/>
    <w:basedOn w:val="Normale"/>
    <w:link w:val="PidipaginaCarattere"/>
    <w:rsid w:val="00D85BC3"/>
    <w:pPr>
      <w:tabs>
        <w:tab w:val="center" w:pos="4819"/>
        <w:tab w:val="right" w:pos="9638"/>
      </w:tabs>
    </w:pPr>
  </w:style>
  <w:style w:type="paragraph" w:styleId="Paragrafoelenco">
    <w:name w:val="List Paragraph"/>
    <w:basedOn w:val="Normale"/>
    <w:qFormat/>
    <w:rsid w:val="00D85BC3"/>
    <w:pPr>
      <w:ind w:left="708"/>
    </w:pPr>
    <w:rPr>
      <w:sz w:val="20"/>
      <w:szCs w:val="20"/>
    </w:rPr>
  </w:style>
  <w:style w:type="paragraph" w:customStyle="1" w:styleId="Contenutocornice">
    <w:name w:val="Contenuto cornice"/>
    <w:basedOn w:val="Normale"/>
    <w:rsid w:val="00D85BC3"/>
  </w:style>
  <w:style w:type="paragraph" w:customStyle="1" w:styleId="Rigadintestazione">
    <w:name w:val="Riga d'intestazione"/>
    <w:basedOn w:val="Normale"/>
    <w:rsid w:val="00D85BC3"/>
    <w:pPr>
      <w:suppressLineNumbers/>
      <w:tabs>
        <w:tab w:val="center" w:pos="4819"/>
        <w:tab w:val="right" w:pos="9638"/>
      </w:tabs>
    </w:pPr>
  </w:style>
  <w:style w:type="paragraph" w:customStyle="1" w:styleId="Default">
    <w:name w:val="Default"/>
    <w:rsid w:val="00EF3663"/>
    <w:pPr>
      <w:autoSpaceDE w:val="0"/>
      <w:autoSpaceDN w:val="0"/>
      <w:adjustRightInd w:val="0"/>
    </w:pPr>
    <w:rPr>
      <w:rFonts w:ascii="Times" w:hAnsi="Times" w:cs="Times"/>
      <w:color w:val="000000"/>
      <w:sz w:val="24"/>
      <w:szCs w:val="24"/>
    </w:rPr>
  </w:style>
  <w:style w:type="paragraph" w:customStyle="1" w:styleId="Pa0">
    <w:name w:val="Pa0"/>
    <w:basedOn w:val="Default"/>
    <w:next w:val="Default"/>
    <w:uiPriority w:val="99"/>
    <w:rsid w:val="00EF3663"/>
    <w:pPr>
      <w:spacing w:line="161" w:lineRule="atLeast"/>
    </w:pPr>
    <w:rPr>
      <w:color w:val="auto"/>
    </w:rPr>
  </w:style>
  <w:style w:type="paragraph" w:customStyle="1" w:styleId="Pa1">
    <w:name w:val="Pa1"/>
    <w:basedOn w:val="Default"/>
    <w:next w:val="Default"/>
    <w:uiPriority w:val="99"/>
    <w:rsid w:val="00EF3663"/>
    <w:pPr>
      <w:spacing w:line="201" w:lineRule="atLeast"/>
    </w:pPr>
    <w:rPr>
      <w:color w:val="auto"/>
    </w:rPr>
  </w:style>
  <w:style w:type="paragraph" w:customStyle="1" w:styleId="Pa2">
    <w:name w:val="Pa2"/>
    <w:basedOn w:val="Default"/>
    <w:next w:val="Default"/>
    <w:uiPriority w:val="99"/>
    <w:rsid w:val="00EF3663"/>
    <w:pPr>
      <w:spacing w:line="201" w:lineRule="atLeast"/>
    </w:pPr>
    <w:rPr>
      <w:color w:val="auto"/>
    </w:rPr>
  </w:style>
  <w:style w:type="paragraph" w:customStyle="1" w:styleId="Pa3">
    <w:name w:val="Pa3"/>
    <w:basedOn w:val="Default"/>
    <w:next w:val="Default"/>
    <w:uiPriority w:val="99"/>
    <w:rsid w:val="00EF3663"/>
    <w:pPr>
      <w:spacing w:line="201" w:lineRule="atLeast"/>
    </w:pPr>
    <w:rPr>
      <w:color w:val="auto"/>
    </w:rPr>
  </w:style>
  <w:style w:type="character" w:customStyle="1" w:styleId="A2">
    <w:name w:val="A2"/>
    <w:uiPriority w:val="99"/>
    <w:rsid w:val="00EF3663"/>
    <w:rPr>
      <w:color w:val="000000"/>
      <w:sz w:val="12"/>
      <w:szCs w:val="12"/>
    </w:rPr>
  </w:style>
  <w:style w:type="paragraph" w:customStyle="1" w:styleId="Titolo40">
    <w:name w:val="Titolo4"/>
    <w:basedOn w:val="Normale"/>
    <w:rsid w:val="004324D1"/>
    <w:pPr>
      <w:suppressAutoHyphens w:val="0"/>
      <w:spacing w:before="100" w:beforeAutospacing="1" w:after="100" w:afterAutospacing="1"/>
    </w:pPr>
    <w:rPr>
      <w:lang w:eastAsia="it-IT"/>
    </w:rPr>
  </w:style>
  <w:style w:type="paragraph" w:customStyle="1" w:styleId="desc">
    <w:name w:val="desc"/>
    <w:basedOn w:val="Normale"/>
    <w:rsid w:val="004324D1"/>
    <w:pPr>
      <w:suppressAutoHyphens w:val="0"/>
      <w:spacing w:before="100" w:beforeAutospacing="1" w:after="100" w:afterAutospacing="1"/>
    </w:pPr>
    <w:rPr>
      <w:lang w:eastAsia="it-IT"/>
    </w:rPr>
  </w:style>
  <w:style w:type="paragraph" w:customStyle="1" w:styleId="details">
    <w:name w:val="details"/>
    <w:basedOn w:val="Normale"/>
    <w:rsid w:val="004324D1"/>
    <w:pPr>
      <w:suppressAutoHyphens w:val="0"/>
      <w:spacing w:before="100" w:beforeAutospacing="1" w:after="100" w:afterAutospacing="1"/>
    </w:pPr>
    <w:rPr>
      <w:lang w:eastAsia="it-IT"/>
    </w:rPr>
  </w:style>
  <w:style w:type="character" w:customStyle="1" w:styleId="jrnl">
    <w:name w:val="jrnl"/>
    <w:basedOn w:val="Carpredefinitoparagrafo"/>
    <w:rsid w:val="004324D1"/>
  </w:style>
  <w:style w:type="character" w:customStyle="1" w:styleId="apple-converted-space">
    <w:name w:val="apple-converted-space"/>
    <w:basedOn w:val="Carpredefinitoparagrafo"/>
    <w:rsid w:val="00044BD5"/>
  </w:style>
  <w:style w:type="character" w:customStyle="1" w:styleId="author">
    <w:name w:val="author"/>
    <w:basedOn w:val="Carpredefinitoparagrafo"/>
    <w:rsid w:val="006B68CE"/>
  </w:style>
  <w:style w:type="character" w:styleId="Enfasicorsivo">
    <w:name w:val="Emphasis"/>
    <w:basedOn w:val="Carpredefinitoparagrafo"/>
    <w:uiPriority w:val="20"/>
    <w:qFormat/>
    <w:rsid w:val="006B68CE"/>
    <w:rPr>
      <w:i/>
      <w:iCs/>
    </w:rPr>
  </w:style>
  <w:style w:type="paragraph" w:styleId="Testofumetto">
    <w:name w:val="Balloon Text"/>
    <w:basedOn w:val="Normale"/>
    <w:link w:val="TestofumettoCarattere"/>
    <w:uiPriority w:val="99"/>
    <w:semiHidden/>
    <w:unhideWhenUsed/>
    <w:rsid w:val="0038097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097A"/>
    <w:rPr>
      <w:rFonts w:ascii="Segoe UI" w:hAnsi="Segoe UI" w:cs="Segoe UI"/>
      <w:sz w:val="18"/>
      <w:szCs w:val="18"/>
      <w:lang w:eastAsia="zh-CN"/>
    </w:rPr>
  </w:style>
  <w:style w:type="character" w:styleId="Menzionenonrisolta">
    <w:name w:val="Unresolved Mention"/>
    <w:basedOn w:val="Carpredefinitoparagrafo"/>
    <w:uiPriority w:val="99"/>
    <w:semiHidden/>
    <w:unhideWhenUsed/>
    <w:rsid w:val="006D4353"/>
    <w:rPr>
      <w:color w:val="605E5C"/>
      <w:shd w:val="clear" w:color="auto" w:fill="E1DFDD"/>
    </w:rPr>
  </w:style>
  <w:style w:type="character" w:styleId="Testosegnaposto">
    <w:name w:val="Placeholder Text"/>
    <w:basedOn w:val="Carpredefinitoparagrafo"/>
    <w:uiPriority w:val="67"/>
    <w:semiHidden/>
    <w:rsid w:val="00322BBA"/>
    <w:rPr>
      <w:color w:val="808080"/>
    </w:rPr>
  </w:style>
  <w:style w:type="character" w:customStyle="1" w:styleId="Titolo2Carattere">
    <w:name w:val="Titolo 2 Carattere"/>
    <w:basedOn w:val="Carpredefinitoparagrafo"/>
    <w:link w:val="Titolo2"/>
    <w:rsid w:val="00BE0155"/>
    <w:rPr>
      <w:b/>
      <w:bCs/>
      <w:sz w:val="24"/>
      <w:szCs w:val="24"/>
      <w:u w:val="single"/>
      <w:lang w:eastAsia="zh-CN"/>
    </w:rPr>
  </w:style>
  <w:style w:type="character" w:customStyle="1" w:styleId="Titolo1Carattere">
    <w:name w:val="Titolo 1 Carattere"/>
    <w:basedOn w:val="Carpredefinitoparagrafo"/>
    <w:link w:val="Titolo1"/>
    <w:rsid w:val="00BE0155"/>
    <w:rPr>
      <w:b/>
      <w:sz w:val="24"/>
      <w:szCs w:val="24"/>
      <w:lang w:eastAsia="zh-CN"/>
    </w:rPr>
  </w:style>
  <w:style w:type="character" w:customStyle="1" w:styleId="Titolo3Carattere">
    <w:name w:val="Titolo 3 Carattere"/>
    <w:basedOn w:val="Carpredefinitoparagrafo"/>
    <w:link w:val="Titolo3"/>
    <w:rsid w:val="00BE0155"/>
    <w:rPr>
      <w:b/>
      <w:bCs/>
      <w:sz w:val="24"/>
      <w:szCs w:val="24"/>
      <w:u w:val="single"/>
      <w:lang w:eastAsia="zh-CN"/>
    </w:rPr>
  </w:style>
  <w:style w:type="character" w:customStyle="1" w:styleId="Titolo4Carattere">
    <w:name w:val="Titolo 4 Carattere"/>
    <w:basedOn w:val="Carpredefinitoparagrafo"/>
    <w:link w:val="Titolo4"/>
    <w:rsid w:val="00BE0155"/>
    <w:rPr>
      <w:sz w:val="24"/>
      <w:szCs w:val="24"/>
      <w:u w:val="single"/>
      <w:lang w:eastAsia="zh-CN"/>
    </w:rPr>
  </w:style>
  <w:style w:type="character" w:customStyle="1" w:styleId="Titolo5Carattere">
    <w:name w:val="Titolo 5 Carattere"/>
    <w:basedOn w:val="Carpredefinitoparagrafo"/>
    <w:link w:val="Titolo5"/>
    <w:rsid w:val="00BE0155"/>
    <w:rPr>
      <w:b/>
      <w:bCs/>
      <w:sz w:val="24"/>
      <w:szCs w:val="24"/>
      <w:lang w:eastAsia="zh-CN"/>
    </w:rPr>
  </w:style>
  <w:style w:type="character" w:customStyle="1" w:styleId="CorpotestoCarattere">
    <w:name w:val="Corpo testo Carattere"/>
    <w:basedOn w:val="Carpredefinitoparagrafo"/>
    <w:link w:val="Corpotesto"/>
    <w:rsid w:val="00BE0155"/>
    <w:rPr>
      <w:b/>
      <w:sz w:val="24"/>
      <w:lang w:eastAsia="zh-CN"/>
    </w:rPr>
  </w:style>
  <w:style w:type="character" w:customStyle="1" w:styleId="IntestazioneCarattere">
    <w:name w:val="Intestazione Carattere"/>
    <w:basedOn w:val="Carpredefinitoparagrafo"/>
    <w:link w:val="Intestazione"/>
    <w:rsid w:val="00BE0155"/>
    <w:rPr>
      <w:rFonts w:ascii="Arial" w:eastAsia="Microsoft YaHei" w:hAnsi="Arial" w:cs="Mangal"/>
      <w:sz w:val="28"/>
      <w:szCs w:val="28"/>
      <w:lang w:eastAsia="zh-CN"/>
    </w:rPr>
  </w:style>
  <w:style w:type="character" w:customStyle="1" w:styleId="PidipaginaCarattere">
    <w:name w:val="Piè di pagina Carattere"/>
    <w:basedOn w:val="Carpredefinitoparagrafo"/>
    <w:link w:val="Pidipagina"/>
    <w:rsid w:val="00BE015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9579">
      <w:bodyDiv w:val="1"/>
      <w:marLeft w:val="0"/>
      <w:marRight w:val="0"/>
      <w:marTop w:val="0"/>
      <w:marBottom w:val="0"/>
      <w:divBdr>
        <w:top w:val="none" w:sz="0" w:space="0" w:color="auto"/>
        <w:left w:val="none" w:sz="0" w:space="0" w:color="auto"/>
        <w:bottom w:val="none" w:sz="0" w:space="0" w:color="auto"/>
        <w:right w:val="none" w:sz="0" w:space="0" w:color="auto"/>
      </w:divBdr>
    </w:div>
    <w:div w:id="32200236">
      <w:bodyDiv w:val="1"/>
      <w:marLeft w:val="0"/>
      <w:marRight w:val="0"/>
      <w:marTop w:val="0"/>
      <w:marBottom w:val="0"/>
      <w:divBdr>
        <w:top w:val="none" w:sz="0" w:space="0" w:color="auto"/>
        <w:left w:val="none" w:sz="0" w:space="0" w:color="auto"/>
        <w:bottom w:val="none" w:sz="0" w:space="0" w:color="auto"/>
        <w:right w:val="none" w:sz="0" w:space="0" w:color="auto"/>
      </w:divBdr>
    </w:div>
    <w:div w:id="38674638">
      <w:bodyDiv w:val="1"/>
      <w:marLeft w:val="0"/>
      <w:marRight w:val="0"/>
      <w:marTop w:val="0"/>
      <w:marBottom w:val="0"/>
      <w:divBdr>
        <w:top w:val="none" w:sz="0" w:space="0" w:color="auto"/>
        <w:left w:val="none" w:sz="0" w:space="0" w:color="auto"/>
        <w:bottom w:val="none" w:sz="0" w:space="0" w:color="auto"/>
        <w:right w:val="none" w:sz="0" w:space="0" w:color="auto"/>
      </w:divBdr>
    </w:div>
    <w:div w:id="96601031">
      <w:bodyDiv w:val="1"/>
      <w:marLeft w:val="0"/>
      <w:marRight w:val="0"/>
      <w:marTop w:val="0"/>
      <w:marBottom w:val="0"/>
      <w:divBdr>
        <w:top w:val="none" w:sz="0" w:space="0" w:color="auto"/>
        <w:left w:val="none" w:sz="0" w:space="0" w:color="auto"/>
        <w:bottom w:val="none" w:sz="0" w:space="0" w:color="auto"/>
        <w:right w:val="none" w:sz="0" w:space="0" w:color="auto"/>
      </w:divBdr>
    </w:div>
    <w:div w:id="119811641">
      <w:bodyDiv w:val="1"/>
      <w:marLeft w:val="0"/>
      <w:marRight w:val="0"/>
      <w:marTop w:val="0"/>
      <w:marBottom w:val="0"/>
      <w:divBdr>
        <w:top w:val="none" w:sz="0" w:space="0" w:color="auto"/>
        <w:left w:val="none" w:sz="0" w:space="0" w:color="auto"/>
        <w:bottom w:val="none" w:sz="0" w:space="0" w:color="auto"/>
        <w:right w:val="none" w:sz="0" w:space="0" w:color="auto"/>
      </w:divBdr>
    </w:div>
    <w:div w:id="158497786">
      <w:bodyDiv w:val="1"/>
      <w:marLeft w:val="0"/>
      <w:marRight w:val="0"/>
      <w:marTop w:val="0"/>
      <w:marBottom w:val="0"/>
      <w:divBdr>
        <w:top w:val="none" w:sz="0" w:space="0" w:color="auto"/>
        <w:left w:val="none" w:sz="0" w:space="0" w:color="auto"/>
        <w:bottom w:val="none" w:sz="0" w:space="0" w:color="auto"/>
        <w:right w:val="none" w:sz="0" w:space="0" w:color="auto"/>
      </w:divBdr>
    </w:div>
    <w:div w:id="212615913">
      <w:bodyDiv w:val="1"/>
      <w:marLeft w:val="0"/>
      <w:marRight w:val="0"/>
      <w:marTop w:val="0"/>
      <w:marBottom w:val="0"/>
      <w:divBdr>
        <w:top w:val="none" w:sz="0" w:space="0" w:color="auto"/>
        <w:left w:val="none" w:sz="0" w:space="0" w:color="auto"/>
        <w:bottom w:val="none" w:sz="0" w:space="0" w:color="auto"/>
        <w:right w:val="none" w:sz="0" w:space="0" w:color="auto"/>
      </w:divBdr>
    </w:div>
    <w:div w:id="218324262">
      <w:bodyDiv w:val="1"/>
      <w:marLeft w:val="0"/>
      <w:marRight w:val="0"/>
      <w:marTop w:val="0"/>
      <w:marBottom w:val="0"/>
      <w:divBdr>
        <w:top w:val="none" w:sz="0" w:space="0" w:color="auto"/>
        <w:left w:val="none" w:sz="0" w:space="0" w:color="auto"/>
        <w:bottom w:val="none" w:sz="0" w:space="0" w:color="auto"/>
        <w:right w:val="none" w:sz="0" w:space="0" w:color="auto"/>
      </w:divBdr>
    </w:div>
    <w:div w:id="256255536">
      <w:bodyDiv w:val="1"/>
      <w:marLeft w:val="0"/>
      <w:marRight w:val="0"/>
      <w:marTop w:val="0"/>
      <w:marBottom w:val="0"/>
      <w:divBdr>
        <w:top w:val="none" w:sz="0" w:space="0" w:color="auto"/>
        <w:left w:val="none" w:sz="0" w:space="0" w:color="auto"/>
        <w:bottom w:val="none" w:sz="0" w:space="0" w:color="auto"/>
        <w:right w:val="none" w:sz="0" w:space="0" w:color="auto"/>
      </w:divBdr>
    </w:div>
    <w:div w:id="268392100">
      <w:bodyDiv w:val="1"/>
      <w:marLeft w:val="0"/>
      <w:marRight w:val="0"/>
      <w:marTop w:val="0"/>
      <w:marBottom w:val="0"/>
      <w:divBdr>
        <w:top w:val="none" w:sz="0" w:space="0" w:color="auto"/>
        <w:left w:val="none" w:sz="0" w:space="0" w:color="auto"/>
        <w:bottom w:val="none" w:sz="0" w:space="0" w:color="auto"/>
        <w:right w:val="none" w:sz="0" w:space="0" w:color="auto"/>
      </w:divBdr>
      <w:divsChild>
        <w:div w:id="1674533264">
          <w:marLeft w:val="0"/>
          <w:marRight w:val="0"/>
          <w:marTop w:val="0"/>
          <w:marBottom w:val="0"/>
          <w:divBdr>
            <w:top w:val="none" w:sz="0" w:space="0" w:color="auto"/>
            <w:left w:val="none" w:sz="0" w:space="0" w:color="auto"/>
            <w:bottom w:val="none" w:sz="0" w:space="0" w:color="auto"/>
            <w:right w:val="none" w:sz="0" w:space="0" w:color="auto"/>
          </w:divBdr>
          <w:divsChild>
            <w:div w:id="1465657306">
              <w:marLeft w:val="0"/>
              <w:marRight w:val="0"/>
              <w:marTop w:val="0"/>
              <w:marBottom w:val="0"/>
              <w:divBdr>
                <w:top w:val="none" w:sz="0" w:space="0" w:color="auto"/>
                <w:left w:val="none" w:sz="0" w:space="0" w:color="auto"/>
                <w:bottom w:val="none" w:sz="0" w:space="0" w:color="auto"/>
                <w:right w:val="none" w:sz="0" w:space="0" w:color="auto"/>
              </w:divBdr>
              <w:divsChild>
                <w:div w:id="21377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9269">
      <w:bodyDiv w:val="1"/>
      <w:marLeft w:val="0"/>
      <w:marRight w:val="0"/>
      <w:marTop w:val="0"/>
      <w:marBottom w:val="0"/>
      <w:divBdr>
        <w:top w:val="none" w:sz="0" w:space="0" w:color="auto"/>
        <w:left w:val="none" w:sz="0" w:space="0" w:color="auto"/>
        <w:bottom w:val="none" w:sz="0" w:space="0" w:color="auto"/>
        <w:right w:val="none" w:sz="0" w:space="0" w:color="auto"/>
      </w:divBdr>
    </w:div>
    <w:div w:id="299653744">
      <w:bodyDiv w:val="1"/>
      <w:marLeft w:val="0"/>
      <w:marRight w:val="0"/>
      <w:marTop w:val="0"/>
      <w:marBottom w:val="0"/>
      <w:divBdr>
        <w:top w:val="none" w:sz="0" w:space="0" w:color="auto"/>
        <w:left w:val="none" w:sz="0" w:space="0" w:color="auto"/>
        <w:bottom w:val="none" w:sz="0" w:space="0" w:color="auto"/>
        <w:right w:val="none" w:sz="0" w:space="0" w:color="auto"/>
      </w:divBdr>
    </w:div>
    <w:div w:id="302388413">
      <w:bodyDiv w:val="1"/>
      <w:marLeft w:val="0"/>
      <w:marRight w:val="0"/>
      <w:marTop w:val="0"/>
      <w:marBottom w:val="0"/>
      <w:divBdr>
        <w:top w:val="none" w:sz="0" w:space="0" w:color="auto"/>
        <w:left w:val="none" w:sz="0" w:space="0" w:color="auto"/>
        <w:bottom w:val="none" w:sz="0" w:space="0" w:color="auto"/>
        <w:right w:val="none" w:sz="0" w:space="0" w:color="auto"/>
      </w:divBdr>
    </w:div>
    <w:div w:id="308675348">
      <w:bodyDiv w:val="1"/>
      <w:marLeft w:val="0"/>
      <w:marRight w:val="0"/>
      <w:marTop w:val="0"/>
      <w:marBottom w:val="0"/>
      <w:divBdr>
        <w:top w:val="none" w:sz="0" w:space="0" w:color="auto"/>
        <w:left w:val="none" w:sz="0" w:space="0" w:color="auto"/>
        <w:bottom w:val="none" w:sz="0" w:space="0" w:color="auto"/>
        <w:right w:val="none" w:sz="0" w:space="0" w:color="auto"/>
      </w:divBdr>
    </w:div>
    <w:div w:id="312148274">
      <w:bodyDiv w:val="1"/>
      <w:marLeft w:val="0"/>
      <w:marRight w:val="0"/>
      <w:marTop w:val="0"/>
      <w:marBottom w:val="0"/>
      <w:divBdr>
        <w:top w:val="none" w:sz="0" w:space="0" w:color="auto"/>
        <w:left w:val="none" w:sz="0" w:space="0" w:color="auto"/>
        <w:bottom w:val="none" w:sz="0" w:space="0" w:color="auto"/>
        <w:right w:val="none" w:sz="0" w:space="0" w:color="auto"/>
      </w:divBdr>
    </w:div>
    <w:div w:id="332268442">
      <w:bodyDiv w:val="1"/>
      <w:marLeft w:val="0"/>
      <w:marRight w:val="0"/>
      <w:marTop w:val="0"/>
      <w:marBottom w:val="0"/>
      <w:divBdr>
        <w:top w:val="none" w:sz="0" w:space="0" w:color="auto"/>
        <w:left w:val="none" w:sz="0" w:space="0" w:color="auto"/>
        <w:bottom w:val="none" w:sz="0" w:space="0" w:color="auto"/>
        <w:right w:val="none" w:sz="0" w:space="0" w:color="auto"/>
      </w:divBdr>
    </w:div>
    <w:div w:id="334921281">
      <w:bodyDiv w:val="1"/>
      <w:marLeft w:val="0"/>
      <w:marRight w:val="0"/>
      <w:marTop w:val="0"/>
      <w:marBottom w:val="0"/>
      <w:divBdr>
        <w:top w:val="none" w:sz="0" w:space="0" w:color="auto"/>
        <w:left w:val="none" w:sz="0" w:space="0" w:color="auto"/>
        <w:bottom w:val="none" w:sz="0" w:space="0" w:color="auto"/>
        <w:right w:val="none" w:sz="0" w:space="0" w:color="auto"/>
      </w:divBdr>
    </w:div>
    <w:div w:id="358822225">
      <w:bodyDiv w:val="1"/>
      <w:marLeft w:val="0"/>
      <w:marRight w:val="0"/>
      <w:marTop w:val="0"/>
      <w:marBottom w:val="0"/>
      <w:divBdr>
        <w:top w:val="none" w:sz="0" w:space="0" w:color="auto"/>
        <w:left w:val="none" w:sz="0" w:space="0" w:color="auto"/>
        <w:bottom w:val="none" w:sz="0" w:space="0" w:color="auto"/>
        <w:right w:val="none" w:sz="0" w:space="0" w:color="auto"/>
      </w:divBdr>
    </w:div>
    <w:div w:id="416095078">
      <w:bodyDiv w:val="1"/>
      <w:marLeft w:val="0"/>
      <w:marRight w:val="0"/>
      <w:marTop w:val="0"/>
      <w:marBottom w:val="0"/>
      <w:divBdr>
        <w:top w:val="none" w:sz="0" w:space="0" w:color="auto"/>
        <w:left w:val="none" w:sz="0" w:space="0" w:color="auto"/>
        <w:bottom w:val="none" w:sz="0" w:space="0" w:color="auto"/>
        <w:right w:val="none" w:sz="0" w:space="0" w:color="auto"/>
      </w:divBdr>
    </w:div>
    <w:div w:id="432089273">
      <w:bodyDiv w:val="1"/>
      <w:marLeft w:val="0"/>
      <w:marRight w:val="0"/>
      <w:marTop w:val="0"/>
      <w:marBottom w:val="0"/>
      <w:divBdr>
        <w:top w:val="none" w:sz="0" w:space="0" w:color="auto"/>
        <w:left w:val="none" w:sz="0" w:space="0" w:color="auto"/>
        <w:bottom w:val="none" w:sz="0" w:space="0" w:color="auto"/>
        <w:right w:val="none" w:sz="0" w:space="0" w:color="auto"/>
      </w:divBdr>
    </w:div>
    <w:div w:id="432096918">
      <w:bodyDiv w:val="1"/>
      <w:marLeft w:val="0"/>
      <w:marRight w:val="0"/>
      <w:marTop w:val="0"/>
      <w:marBottom w:val="0"/>
      <w:divBdr>
        <w:top w:val="none" w:sz="0" w:space="0" w:color="auto"/>
        <w:left w:val="none" w:sz="0" w:space="0" w:color="auto"/>
        <w:bottom w:val="none" w:sz="0" w:space="0" w:color="auto"/>
        <w:right w:val="none" w:sz="0" w:space="0" w:color="auto"/>
      </w:divBdr>
    </w:div>
    <w:div w:id="452213115">
      <w:bodyDiv w:val="1"/>
      <w:marLeft w:val="0"/>
      <w:marRight w:val="0"/>
      <w:marTop w:val="0"/>
      <w:marBottom w:val="0"/>
      <w:divBdr>
        <w:top w:val="none" w:sz="0" w:space="0" w:color="auto"/>
        <w:left w:val="none" w:sz="0" w:space="0" w:color="auto"/>
        <w:bottom w:val="none" w:sz="0" w:space="0" w:color="auto"/>
        <w:right w:val="none" w:sz="0" w:space="0" w:color="auto"/>
      </w:divBdr>
      <w:divsChild>
        <w:div w:id="749500661">
          <w:marLeft w:val="0"/>
          <w:marRight w:val="0"/>
          <w:marTop w:val="0"/>
          <w:marBottom w:val="0"/>
          <w:divBdr>
            <w:top w:val="none" w:sz="0" w:space="0" w:color="auto"/>
            <w:left w:val="none" w:sz="0" w:space="0" w:color="auto"/>
            <w:bottom w:val="none" w:sz="0" w:space="0" w:color="auto"/>
            <w:right w:val="none" w:sz="0" w:space="0" w:color="auto"/>
          </w:divBdr>
        </w:div>
        <w:div w:id="2030788438">
          <w:marLeft w:val="0"/>
          <w:marRight w:val="0"/>
          <w:marTop w:val="0"/>
          <w:marBottom w:val="0"/>
          <w:divBdr>
            <w:top w:val="none" w:sz="0" w:space="0" w:color="auto"/>
            <w:left w:val="none" w:sz="0" w:space="0" w:color="auto"/>
            <w:bottom w:val="none" w:sz="0" w:space="0" w:color="auto"/>
            <w:right w:val="none" w:sz="0" w:space="0" w:color="auto"/>
          </w:divBdr>
        </w:div>
        <w:div w:id="2080011253">
          <w:marLeft w:val="0"/>
          <w:marRight w:val="0"/>
          <w:marTop w:val="0"/>
          <w:marBottom w:val="0"/>
          <w:divBdr>
            <w:top w:val="none" w:sz="0" w:space="0" w:color="auto"/>
            <w:left w:val="none" w:sz="0" w:space="0" w:color="auto"/>
            <w:bottom w:val="none" w:sz="0" w:space="0" w:color="auto"/>
            <w:right w:val="none" w:sz="0" w:space="0" w:color="auto"/>
          </w:divBdr>
        </w:div>
        <w:div w:id="513039307">
          <w:marLeft w:val="0"/>
          <w:marRight w:val="0"/>
          <w:marTop w:val="0"/>
          <w:marBottom w:val="0"/>
          <w:divBdr>
            <w:top w:val="none" w:sz="0" w:space="0" w:color="auto"/>
            <w:left w:val="none" w:sz="0" w:space="0" w:color="auto"/>
            <w:bottom w:val="none" w:sz="0" w:space="0" w:color="auto"/>
            <w:right w:val="none" w:sz="0" w:space="0" w:color="auto"/>
          </w:divBdr>
        </w:div>
        <w:div w:id="708184854">
          <w:marLeft w:val="0"/>
          <w:marRight w:val="0"/>
          <w:marTop w:val="0"/>
          <w:marBottom w:val="0"/>
          <w:divBdr>
            <w:top w:val="none" w:sz="0" w:space="0" w:color="auto"/>
            <w:left w:val="none" w:sz="0" w:space="0" w:color="auto"/>
            <w:bottom w:val="none" w:sz="0" w:space="0" w:color="auto"/>
            <w:right w:val="none" w:sz="0" w:space="0" w:color="auto"/>
          </w:divBdr>
        </w:div>
        <w:div w:id="1182820664">
          <w:marLeft w:val="0"/>
          <w:marRight w:val="0"/>
          <w:marTop w:val="0"/>
          <w:marBottom w:val="0"/>
          <w:divBdr>
            <w:top w:val="none" w:sz="0" w:space="0" w:color="auto"/>
            <w:left w:val="none" w:sz="0" w:space="0" w:color="auto"/>
            <w:bottom w:val="none" w:sz="0" w:space="0" w:color="auto"/>
            <w:right w:val="none" w:sz="0" w:space="0" w:color="auto"/>
          </w:divBdr>
        </w:div>
        <w:div w:id="717049416">
          <w:marLeft w:val="0"/>
          <w:marRight w:val="0"/>
          <w:marTop w:val="0"/>
          <w:marBottom w:val="0"/>
          <w:divBdr>
            <w:top w:val="none" w:sz="0" w:space="0" w:color="auto"/>
            <w:left w:val="none" w:sz="0" w:space="0" w:color="auto"/>
            <w:bottom w:val="none" w:sz="0" w:space="0" w:color="auto"/>
            <w:right w:val="none" w:sz="0" w:space="0" w:color="auto"/>
          </w:divBdr>
        </w:div>
        <w:div w:id="1216039362">
          <w:marLeft w:val="0"/>
          <w:marRight w:val="0"/>
          <w:marTop w:val="0"/>
          <w:marBottom w:val="0"/>
          <w:divBdr>
            <w:top w:val="none" w:sz="0" w:space="0" w:color="auto"/>
            <w:left w:val="none" w:sz="0" w:space="0" w:color="auto"/>
            <w:bottom w:val="none" w:sz="0" w:space="0" w:color="auto"/>
            <w:right w:val="none" w:sz="0" w:space="0" w:color="auto"/>
          </w:divBdr>
        </w:div>
        <w:div w:id="1153330034">
          <w:marLeft w:val="0"/>
          <w:marRight w:val="0"/>
          <w:marTop w:val="0"/>
          <w:marBottom w:val="0"/>
          <w:divBdr>
            <w:top w:val="none" w:sz="0" w:space="0" w:color="auto"/>
            <w:left w:val="none" w:sz="0" w:space="0" w:color="auto"/>
            <w:bottom w:val="none" w:sz="0" w:space="0" w:color="auto"/>
            <w:right w:val="none" w:sz="0" w:space="0" w:color="auto"/>
          </w:divBdr>
        </w:div>
        <w:div w:id="471990818">
          <w:marLeft w:val="0"/>
          <w:marRight w:val="0"/>
          <w:marTop w:val="0"/>
          <w:marBottom w:val="0"/>
          <w:divBdr>
            <w:top w:val="none" w:sz="0" w:space="0" w:color="auto"/>
            <w:left w:val="none" w:sz="0" w:space="0" w:color="auto"/>
            <w:bottom w:val="none" w:sz="0" w:space="0" w:color="auto"/>
            <w:right w:val="none" w:sz="0" w:space="0" w:color="auto"/>
          </w:divBdr>
        </w:div>
        <w:div w:id="1206407104">
          <w:marLeft w:val="0"/>
          <w:marRight w:val="0"/>
          <w:marTop w:val="0"/>
          <w:marBottom w:val="0"/>
          <w:divBdr>
            <w:top w:val="none" w:sz="0" w:space="0" w:color="auto"/>
            <w:left w:val="none" w:sz="0" w:space="0" w:color="auto"/>
            <w:bottom w:val="none" w:sz="0" w:space="0" w:color="auto"/>
            <w:right w:val="none" w:sz="0" w:space="0" w:color="auto"/>
          </w:divBdr>
        </w:div>
        <w:div w:id="257180921">
          <w:marLeft w:val="0"/>
          <w:marRight w:val="0"/>
          <w:marTop w:val="0"/>
          <w:marBottom w:val="0"/>
          <w:divBdr>
            <w:top w:val="none" w:sz="0" w:space="0" w:color="auto"/>
            <w:left w:val="none" w:sz="0" w:space="0" w:color="auto"/>
            <w:bottom w:val="none" w:sz="0" w:space="0" w:color="auto"/>
            <w:right w:val="none" w:sz="0" w:space="0" w:color="auto"/>
          </w:divBdr>
        </w:div>
        <w:div w:id="476804873">
          <w:marLeft w:val="0"/>
          <w:marRight w:val="0"/>
          <w:marTop w:val="0"/>
          <w:marBottom w:val="0"/>
          <w:divBdr>
            <w:top w:val="none" w:sz="0" w:space="0" w:color="auto"/>
            <w:left w:val="none" w:sz="0" w:space="0" w:color="auto"/>
            <w:bottom w:val="none" w:sz="0" w:space="0" w:color="auto"/>
            <w:right w:val="none" w:sz="0" w:space="0" w:color="auto"/>
          </w:divBdr>
        </w:div>
        <w:div w:id="1028995373">
          <w:marLeft w:val="0"/>
          <w:marRight w:val="0"/>
          <w:marTop w:val="0"/>
          <w:marBottom w:val="0"/>
          <w:divBdr>
            <w:top w:val="none" w:sz="0" w:space="0" w:color="auto"/>
            <w:left w:val="none" w:sz="0" w:space="0" w:color="auto"/>
            <w:bottom w:val="none" w:sz="0" w:space="0" w:color="auto"/>
            <w:right w:val="none" w:sz="0" w:space="0" w:color="auto"/>
          </w:divBdr>
        </w:div>
        <w:div w:id="201287745">
          <w:marLeft w:val="0"/>
          <w:marRight w:val="0"/>
          <w:marTop w:val="0"/>
          <w:marBottom w:val="0"/>
          <w:divBdr>
            <w:top w:val="none" w:sz="0" w:space="0" w:color="auto"/>
            <w:left w:val="none" w:sz="0" w:space="0" w:color="auto"/>
            <w:bottom w:val="none" w:sz="0" w:space="0" w:color="auto"/>
            <w:right w:val="none" w:sz="0" w:space="0" w:color="auto"/>
          </w:divBdr>
        </w:div>
        <w:div w:id="653991713">
          <w:marLeft w:val="0"/>
          <w:marRight w:val="0"/>
          <w:marTop w:val="0"/>
          <w:marBottom w:val="0"/>
          <w:divBdr>
            <w:top w:val="none" w:sz="0" w:space="0" w:color="auto"/>
            <w:left w:val="none" w:sz="0" w:space="0" w:color="auto"/>
            <w:bottom w:val="none" w:sz="0" w:space="0" w:color="auto"/>
            <w:right w:val="none" w:sz="0" w:space="0" w:color="auto"/>
          </w:divBdr>
        </w:div>
        <w:div w:id="978222320">
          <w:marLeft w:val="0"/>
          <w:marRight w:val="0"/>
          <w:marTop w:val="0"/>
          <w:marBottom w:val="0"/>
          <w:divBdr>
            <w:top w:val="none" w:sz="0" w:space="0" w:color="auto"/>
            <w:left w:val="none" w:sz="0" w:space="0" w:color="auto"/>
            <w:bottom w:val="none" w:sz="0" w:space="0" w:color="auto"/>
            <w:right w:val="none" w:sz="0" w:space="0" w:color="auto"/>
          </w:divBdr>
        </w:div>
        <w:div w:id="672225216">
          <w:marLeft w:val="0"/>
          <w:marRight w:val="0"/>
          <w:marTop w:val="0"/>
          <w:marBottom w:val="0"/>
          <w:divBdr>
            <w:top w:val="none" w:sz="0" w:space="0" w:color="auto"/>
            <w:left w:val="none" w:sz="0" w:space="0" w:color="auto"/>
            <w:bottom w:val="none" w:sz="0" w:space="0" w:color="auto"/>
            <w:right w:val="none" w:sz="0" w:space="0" w:color="auto"/>
          </w:divBdr>
        </w:div>
        <w:div w:id="290211167">
          <w:marLeft w:val="0"/>
          <w:marRight w:val="0"/>
          <w:marTop w:val="0"/>
          <w:marBottom w:val="0"/>
          <w:divBdr>
            <w:top w:val="none" w:sz="0" w:space="0" w:color="auto"/>
            <w:left w:val="none" w:sz="0" w:space="0" w:color="auto"/>
            <w:bottom w:val="none" w:sz="0" w:space="0" w:color="auto"/>
            <w:right w:val="none" w:sz="0" w:space="0" w:color="auto"/>
          </w:divBdr>
        </w:div>
        <w:div w:id="2030181117">
          <w:marLeft w:val="0"/>
          <w:marRight w:val="0"/>
          <w:marTop w:val="0"/>
          <w:marBottom w:val="0"/>
          <w:divBdr>
            <w:top w:val="none" w:sz="0" w:space="0" w:color="auto"/>
            <w:left w:val="none" w:sz="0" w:space="0" w:color="auto"/>
            <w:bottom w:val="none" w:sz="0" w:space="0" w:color="auto"/>
            <w:right w:val="none" w:sz="0" w:space="0" w:color="auto"/>
          </w:divBdr>
        </w:div>
        <w:div w:id="1512328525">
          <w:marLeft w:val="0"/>
          <w:marRight w:val="0"/>
          <w:marTop w:val="0"/>
          <w:marBottom w:val="0"/>
          <w:divBdr>
            <w:top w:val="none" w:sz="0" w:space="0" w:color="auto"/>
            <w:left w:val="none" w:sz="0" w:space="0" w:color="auto"/>
            <w:bottom w:val="none" w:sz="0" w:space="0" w:color="auto"/>
            <w:right w:val="none" w:sz="0" w:space="0" w:color="auto"/>
          </w:divBdr>
        </w:div>
        <w:div w:id="686298704">
          <w:marLeft w:val="0"/>
          <w:marRight w:val="0"/>
          <w:marTop w:val="0"/>
          <w:marBottom w:val="0"/>
          <w:divBdr>
            <w:top w:val="none" w:sz="0" w:space="0" w:color="auto"/>
            <w:left w:val="none" w:sz="0" w:space="0" w:color="auto"/>
            <w:bottom w:val="none" w:sz="0" w:space="0" w:color="auto"/>
            <w:right w:val="none" w:sz="0" w:space="0" w:color="auto"/>
          </w:divBdr>
        </w:div>
      </w:divsChild>
    </w:div>
    <w:div w:id="491876238">
      <w:bodyDiv w:val="1"/>
      <w:marLeft w:val="0"/>
      <w:marRight w:val="0"/>
      <w:marTop w:val="0"/>
      <w:marBottom w:val="0"/>
      <w:divBdr>
        <w:top w:val="none" w:sz="0" w:space="0" w:color="auto"/>
        <w:left w:val="none" w:sz="0" w:space="0" w:color="auto"/>
        <w:bottom w:val="none" w:sz="0" w:space="0" w:color="auto"/>
        <w:right w:val="none" w:sz="0" w:space="0" w:color="auto"/>
      </w:divBdr>
    </w:div>
    <w:div w:id="532235658">
      <w:bodyDiv w:val="1"/>
      <w:marLeft w:val="0"/>
      <w:marRight w:val="0"/>
      <w:marTop w:val="0"/>
      <w:marBottom w:val="0"/>
      <w:divBdr>
        <w:top w:val="none" w:sz="0" w:space="0" w:color="auto"/>
        <w:left w:val="none" w:sz="0" w:space="0" w:color="auto"/>
        <w:bottom w:val="none" w:sz="0" w:space="0" w:color="auto"/>
        <w:right w:val="none" w:sz="0" w:space="0" w:color="auto"/>
      </w:divBdr>
    </w:div>
    <w:div w:id="546531869">
      <w:bodyDiv w:val="1"/>
      <w:marLeft w:val="0"/>
      <w:marRight w:val="0"/>
      <w:marTop w:val="0"/>
      <w:marBottom w:val="0"/>
      <w:divBdr>
        <w:top w:val="none" w:sz="0" w:space="0" w:color="auto"/>
        <w:left w:val="none" w:sz="0" w:space="0" w:color="auto"/>
        <w:bottom w:val="none" w:sz="0" w:space="0" w:color="auto"/>
        <w:right w:val="none" w:sz="0" w:space="0" w:color="auto"/>
      </w:divBdr>
    </w:div>
    <w:div w:id="564947568">
      <w:bodyDiv w:val="1"/>
      <w:marLeft w:val="0"/>
      <w:marRight w:val="0"/>
      <w:marTop w:val="0"/>
      <w:marBottom w:val="0"/>
      <w:divBdr>
        <w:top w:val="none" w:sz="0" w:space="0" w:color="auto"/>
        <w:left w:val="none" w:sz="0" w:space="0" w:color="auto"/>
        <w:bottom w:val="none" w:sz="0" w:space="0" w:color="auto"/>
        <w:right w:val="none" w:sz="0" w:space="0" w:color="auto"/>
      </w:divBdr>
    </w:div>
    <w:div w:id="573205760">
      <w:bodyDiv w:val="1"/>
      <w:marLeft w:val="0"/>
      <w:marRight w:val="0"/>
      <w:marTop w:val="0"/>
      <w:marBottom w:val="0"/>
      <w:divBdr>
        <w:top w:val="none" w:sz="0" w:space="0" w:color="auto"/>
        <w:left w:val="none" w:sz="0" w:space="0" w:color="auto"/>
        <w:bottom w:val="none" w:sz="0" w:space="0" w:color="auto"/>
        <w:right w:val="none" w:sz="0" w:space="0" w:color="auto"/>
      </w:divBdr>
    </w:div>
    <w:div w:id="580413980">
      <w:bodyDiv w:val="1"/>
      <w:marLeft w:val="0"/>
      <w:marRight w:val="0"/>
      <w:marTop w:val="0"/>
      <w:marBottom w:val="0"/>
      <w:divBdr>
        <w:top w:val="none" w:sz="0" w:space="0" w:color="auto"/>
        <w:left w:val="none" w:sz="0" w:space="0" w:color="auto"/>
        <w:bottom w:val="none" w:sz="0" w:space="0" w:color="auto"/>
        <w:right w:val="none" w:sz="0" w:space="0" w:color="auto"/>
      </w:divBdr>
    </w:div>
    <w:div w:id="601232261">
      <w:bodyDiv w:val="1"/>
      <w:marLeft w:val="0"/>
      <w:marRight w:val="0"/>
      <w:marTop w:val="0"/>
      <w:marBottom w:val="0"/>
      <w:divBdr>
        <w:top w:val="none" w:sz="0" w:space="0" w:color="auto"/>
        <w:left w:val="none" w:sz="0" w:space="0" w:color="auto"/>
        <w:bottom w:val="none" w:sz="0" w:space="0" w:color="auto"/>
        <w:right w:val="none" w:sz="0" w:space="0" w:color="auto"/>
      </w:divBdr>
    </w:div>
    <w:div w:id="636838498">
      <w:bodyDiv w:val="1"/>
      <w:marLeft w:val="0"/>
      <w:marRight w:val="0"/>
      <w:marTop w:val="0"/>
      <w:marBottom w:val="0"/>
      <w:divBdr>
        <w:top w:val="none" w:sz="0" w:space="0" w:color="auto"/>
        <w:left w:val="none" w:sz="0" w:space="0" w:color="auto"/>
        <w:bottom w:val="none" w:sz="0" w:space="0" w:color="auto"/>
        <w:right w:val="none" w:sz="0" w:space="0" w:color="auto"/>
      </w:divBdr>
    </w:div>
    <w:div w:id="651253571">
      <w:bodyDiv w:val="1"/>
      <w:marLeft w:val="0"/>
      <w:marRight w:val="0"/>
      <w:marTop w:val="0"/>
      <w:marBottom w:val="0"/>
      <w:divBdr>
        <w:top w:val="none" w:sz="0" w:space="0" w:color="auto"/>
        <w:left w:val="none" w:sz="0" w:space="0" w:color="auto"/>
        <w:bottom w:val="none" w:sz="0" w:space="0" w:color="auto"/>
        <w:right w:val="none" w:sz="0" w:space="0" w:color="auto"/>
      </w:divBdr>
    </w:div>
    <w:div w:id="673192811">
      <w:bodyDiv w:val="1"/>
      <w:marLeft w:val="0"/>
      <w:marRight w:val="0"/>
      <w:marTop w:val="0"/>
      <w:marBottom w:val="0"/>
      <w:divBdr>
        <w:top w:val="none" w:sz="0" w:space="0" w:color="auto"/>
        <w:left w:val="none" w:sz="0" w:space="0" w:color="auto"/>
        <w:bottom w:val="none" w:sz="0" w:space="0" w:color="auto"/>
        <w:right w:val="none" w:sz="0" w:space="0" w:color="auto"/>
      </w:divBdr>
    </w:div>
    <w:div w:id="702897714">
      <w:bodyDiv w:val="1"/>
      <w:marLeft w:val="0"/>
      <w:marRight w:val="0"/>
      <w:marTop w:val="0"/>
      <w:marBottom w:val="0"/>
      <w:divBdr>
        <w:top w:val="none" w:sz="0" w:space="0" w:color="auto"/>
        <w:left w:val="none" w:sz="0" w:space="0" w:color="auto"/>
        <w:bottom w:val="none" w:sz="0" w:space="0" w:color="auto"/>
        <w:right w:val="none" w:sz="0" w:space="0" w:color="auto"/>
      </w:divBdr>
    </w:div>
    <w:div w:id="707024562">
      <w:bodyDiv w:val="1"/>
      <w:marLeft w:val="0"/>
      <w:marRight w:val="0"/>
      <w:marTop w:val="0"/>
      <w:marBottom w:val="0"/>
      <w:divBdr>
        <w:top w:val="none" w:sz="0" w:space="0" w:color="auto"/>
        <w:left w:val="none" w:sz="0" w:space="0" w:color="auto"/>
        <w:bottom w:val="none" w:sz="0" w:space="0" w:color="auto"/>
        <w:right w:val="none" w:sz="0" w:space="0" w:color="auto"/>
      </w:divBdr>
    </w:div>
    <w:div w:id="707723916">
      <w:bodyDiv w:val="1"/>
      <w:marLeft w:val="0"/>
      <w:marRight w:val="0"/>
      <w:marTop w:val="0"/>
      <w:marBottom w:val="0"/>
      <w:divBdr>
        <w:top w:val="none" w:sz="0" w:space="0" w:color="auto"/>
        <w:left w:val="none" w:sz="0" w:space="0" w:color="auto"/>
        <w:bottom w:val="none" w:sz="0" w:space="0" w:color="auto"/>
        <w:right w:val="none" w:sz="0" w:space="0" w:color="auto"/>
      </w:divBdr>
    </w:div>
    <w:div w:id="736903479">
      <w:bodyDiv w:val="1"/>
      <w:marLeft w:val="0"/>
      <w:marRight w:val="0"/>
      <w:marTop w:val="0"/>
      <w:marBottom w:val="0"/>
      <w:divBdr>
        <w:top w:val="none" w:sz="0" w:space="0" w:color="auto"/>
        <w:left w:val="none" w:sz="0" w:space="0" w:color="auto"/>
        <w:bottom w:val="none" w:sz="0" w:space="0" w:color="auto"/>
        <w:right w:val="none" w:sz="0" w:space="0" w:color="auto"/>
      </w:divBdr>
    </w:div>
    <w:div w:id="749234453">
      <w:bodyDiv w:val="1"/>
      <w:marLeft w:val="0"/>
      <w:marRight w:val="0"/>
      <w:marTop w:val="0"/>
      <w:marBottom w:val="0"/>
      <w:divBdr>
        <w:top w:val="none" w:sz="0" w:space="0" w:color="auto"/>
        <w:left w:val="none" w:sz="0" w:space="0" w:color="auto"/>
        <w:bottom w:val="none" w:sz="0" w:space="0" w:color="auto"/>
        <w:right w:val="none" w:sz="0" w:space="0" w:color="auto"/>
      </w:divBdr>
    </w:div>
    <w:div w:id="750077352">
      <w:bodyDiv w:val="1"/>
      <w:marLeft w:val="0"/>
      <w:marRight w:val="0"/>
      <w:marTop w:val="0"/>
      <w:marBottom w:val="0"/>
      <w:divBdr>
        <w:top w:val="none" w:sz="0" w:space="0" w:color="auto"/>
        <w:left w:val="none" w:sz="0" w:space="0" w:color="auto"/>
        <w:bottom w:val="none" w:sz="0" w:space="0" w:color="auto"/>
        <w:right w:val="none" w:sz="0" w:space="0" w:color="auto"/>
      </w:divBdr>
    </w:div>
    <w:div w:id="761143521">
      <w:bodyDiv w:val="1"/>
      <w:marLeft w:val="0"/>
      <w:marRight w:val="0"/>
      <w:marTop w:val="0"/>
      <w:marBottom w:val="0"/>
      <w:divBdr>
        <w:top w:val="none" w:sz="0" w:space="0" w:color="auto"/>
        <w:left w:val="none" w:sz="0" w:space="0" w:color="auto"/>
        <w:bottom w:val="none" w:sz="0" w:space="0" w:color="auto"/>
        <w:right w:val="none" w:sz="0" w:space="0" w:color="auto"/>
      </w:divBdr>
      <w:divsChild>
        <w:div w:id="1751585544">
          <w:marLeft w:val="0"/>
          <w:marRight w:val="0"/>
          <w:marTop w:val="0"/>
          <w:marBottom w:val="0"/>
          <w:divBdr>
            <w:top w:val="none" w:sz="0" w:space="0" w:color="auto"/>
            <w:left w:val="none" w:sz="0" w:space="0" w:color="auto"/>
            <w:bottom w:val="none" w:sz="0" w:space="0" w:color="auto"/>
            <w:right w:val="none" w:sz="0" w:space="0" w:color="auto"/>
          </w:divBdr>
          <w:divsChild>
            <w:div w:id="116266138">
              <w:marLeft w:val="0"/>
              <w:marRight w:val="0"/>
              <w:marTop w:val="0"/>
              <w:marBottom w:val="0"/>
              <w:divBdr>
                <w:top w:val="none" w:sz="0" w:space="0" w:color="auto"/>
                <w:left w:val="none" w:sz="0" w:space="0" w:color="auto"/>
                <w:bottom w:val="none" w:sz="0" w:space="0" w:color="auto"/>
                <w:right w:val="none" w:sz="0" w:space="0" w:color="auto"/>
              </w:divBdr>
              <w:divsChild>
                <w:div w:id="652635654">
                  <w:marLeft w:val="0"/>
                  <w:marRight w:val="0"/>
                  <w:marTop w:val="0"/>
                  <w:marBottom w:val="0"/>
                  <w:divBdr>
                    <w:top w:val="none" w:sz="0" w:space="0" w:color="auto"/>
                    <w:left w:val="none" w:sz="0" w:space="0" w:color="auto"/>
                    <w:bottom w:val="none" w:sz="0" w:space="0" w:color="auto"/>
                    <w:right w:val="none" w:sz="0" w:space="0" w:color="auto"/>
                  </w:divBdr>
                  <w:divsChild>
                    <w:div w:id="860170314">
                      <w:marLeft w:val="0"/>
                      <w:marRight w:val="0"/>
                      <w:marTop w:val="0"/>
                      <w:marBottom w:val="0"/>
                      <w:divBdr>
                        <w:top w:val="none" w:sz="0" w:space="0" w:color="auto"/>
                        <w:left w:val="none" w:sz="0" w:space="0" w:color="auto"/>
                        <w:bottom w:val="none" w:sz="0" w:space="0" w:color="auto"/>
                        <w:right w:val="none" w:sz="0" w:space="0" w:color="auto"/>
                      </w:divBdr>
                      <w:divsChild>
                        <w:div w:id="947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6158">
          <w:marLeft w:val="0"/>
          <w:marRight w:val="0"/>
          <w:marTop w:val="0"/>
          <w:marBottom w:val="0"/>
          <w:divBdr>
            <w:top w:val="none" w:sz="0" w:space="0" w:color="auto"/>
            <w:left w:val="none" w:sz="0" w:space="0" w:color="auto"/>
            <w:bottom w:val="none" w:sz="0" w:space="0" w:color="auto"/>
            <w:right w:val="none" w:sz="0" w:space="0" w:color="auto"/>
          </w:divBdr>
        </w:div>
      </w:divsChild>
    </w:div>
    <w:div w:id="775834621">
      <w:bodyDiv w:val="1"/>
      <w:marLeft w:val="0"/>
      <w:marRight w:val="0"/>
      <w:marTop w:val="0"/>
      <w:marBottom w:val="0"/>
      <w:divBdr>
        <w:top w:val="none" w:sz="0" w:space="0" w:color="auto"/>
        <w:left w:val="none" w:sz="0" w:space="0" w:color="auto"/>
        <w:bottom w:val="none" w:sz="0" w:space="0" w:color="auto"/>
        <w:right w:val="none" w:sz="0" w:space="0" w:color="auto"/>
      </w:divBdr>
    </w:div>
    <w:div w:id="793868764">
      <w:bodyDiv w:val="1"/>
      <w:marLeft w:val="0"/>
      <w:marRight w:val="0"/>
      <w:marTop w:val="0"/>
      <w:marBottom w:val="0"/>
      <w:divBdr>
        <w:top w:val="none" w:sz="0" w:space="0" w:color="auto"/>
        <w:left w:val="none" w:sz="0" w:space="0" w:color="auto"/>
        <w:bottom w:val="none" w:sz="0" w:space="0" w:color="auto"/>
        <w:right w:val="none" w:sz="0" w:space="0" w:color="auto"/>
      </w:divBdr>
    </w:div>
    <w:div w:id="813989427">
      <w:bodyDiv w:val="1"/>
      <w:marLeft w:val="0"/>
      <w:marRight w:val="0"/>
      <w:marTop w:val="0"/>
      <w:marBottom w:val="0"/>
      <w:divBdr>
        <w:top w:val="none" w:sz="0" w:space="0" w:color="auto"/>
        <w:left w:val="none" w:sz="0" w:space="0" w:color="auto"/>
        <w:bottom w:val="none" w:sz="0" w:space="0" w:color="auto"/>
        <w:right w:val="none" w:sz="0" w:space="0" w:color="auto"/>
      </w:divBdr>
    </w:div>
    <w:div w:id="821121533">
      <w:bodyDiv w:val="1"/>
      <w:marLeft w:val="0"/>
      <w:marRight w:val="0"/>
      <w:marTop w:val="0"/>
      <w:marBottom w:val="0"/>
      <w:divBdr>
        <w:top w:val="none" w:sz="0" w:space="0" w:color="auto"/>
        <w:left w:val="none" w:sz="0" w:space="0" w:color="auto"/>
        <w:bottom w:val="none" w:sz="0" w:space="0" w:color="auto"/>
        <w:right w:val="none" w:sz="0" w:space="0" w:color="auto"/>
      </w:divBdr>
    </w:div>
    <w:div w:id="875237425">
      <w:bodyDiv w:val="1"/>
      <w:marLeft w:val="0"/>
      <w:marRight w:val="0"/>
      <w:marTop w:val="0"/>
      <w:marBottom w:val="0"/>
      <w:divBdr>
        <w:top w:val="none" w:sz="0" w:space="0" w:color="auto"/>
        <w:left w:val="none" w:sz="0" w:space="0" w:color="auto"/>
        <w:bottom w:val="none" w:sz="0" w:space="0" w:color="auto"/>
        <w:right w:val="none" w:sz="0" w:space="0" w:color="auto"/>
      </w:divBdr>
    </w:div>
    <w:div w:id="1007094257">
      <w:bodyDiv w:val="1"/>
      <w:marLeft w:val="0"/>
      <w:marRight w:val="0"/>
      <w:marTop w:val="0"/>
      <w:marBottom w:val="0"/>
      <w:divBdr>
        <w:top w:val="none" w:sz="0" w:space="0" w:color="auto"/>
        <w:left w:val="none" w:sz="0" w:space="0" w:color="auto"/>
        <w:bottom w:val="none" w:sz="0" w:space="0" w:color="auto"/>
        <w:right w:val="none" w:sz="0" w:space="0" w:color="auto"/>
      </w:divBdr>
    </w:div>
    <w:div w:id="1033967773">
      <w:bodyDiv w:val="1"/>
      <w:marLeft w:val="0"/>
      <w:marRight w:val="0"/>
      <w:marTop w:val="0"/>
      <w:marBottom w:val="0"/>
      <w:divBdr>
        <w:top w:val="none" w:sz="0" w:space="0" w:color="auto"/>
        <w:left w:val="none" w:sz="0" w:space="0" w:color="auto"/>
        <w:bottom w:val="none" w:sz="0" w:space="0" w:color="auto"/>
        <w:right w:val="none" w:sz="0" w:space="0" w:color="auto"/>
      </w:divBdr>
    </w:div>
    <w:div w:id="1048721497">
      <w:bodyDiv w:val="1"/>
      <w:marLeft w:val="0"/>
      <w:marRight w:val="0"/>
      <w:marTop w:val="0"/>
      <w:marBottom w:val="0"/>
      <w:divBdr>
        <w:top w:val="none" w:sz="0" w:space="0" w:color="auto"/>
        <w:left w:val="none" w:sz="0" w:space="0" w:color="auto"/>
        <w:bottom w:val="none" w:sz="0" w:space="0" w:color="auto"/>
        <w:right w:val="none" w:sz="0" w:space="0" w:color="auto"/>
      </w:divBdr>
      <w:divsChild>
        <w:div w:id="2005013974">
          <w:marLeft w:val="420"/>
          <w:marRight w:val="0"/>
          <w:marTop w:val="0"/>
          <w:marBottom w:val="0"/>
          <w:divBdr>
            <w:top w:val="none" w:sz="0" w:space="0" w:color="auto"/>
            <w:left w:val="none" w:sz="0" w:space="0" w:color="auto"/>
            <w:bottom w:val="none" w:sz="0" w:space="0" w:color="auto"/>
            <w:right w:val="none" w:sz="0" w:space="0" w:color="auto"/>
          </w:divBdr>
          <w:divsChild>
            <w:div w:id="633482490">
              <w:marLeft w:val="0"/>
              <w:marRight w:val="0"/>
              <w:marTop w:val="27"/>
              <w:marBottom w:val="27"/>
              <w:divBdr>
                <w:top w:val="none" w:sz="0" w:space="0" w:color="auto"/>
                <w:left w:val="none" w:sz="0" w:space="0" w:color="auto"/>
                <w:bottom w:val="none" w:sz="0" w:space="0" w:color="auto"/>
                <w:right w:val="none" w:sz="0" w:space="0" w:color="auto"/>
              </w:divBdr>
            </w:div>
          </w:divsChild>
        </w:div>
      </w:divsChild>
    </w:div>
    <w:div w:id="1052539692">
      <w:bodyDiv w:val="1"/>
      <w:marLeft w:val="0"/>
      <w:marRight w:val="0"/>
      <w:marTop w:val="0"/>
      <w:marBottom w:val="0"/>
      <w:divBdr>
        <w:top w:val="none" w:sz="0" w:space="0" w:color="auto"/>
        <w:left w:val="none" w:sz="0" w:space="0" w:color="auto"/>
        <w:bottom w:val="none" w:sz="0" w:space="0" w:color="auto"/>
        <w:right w:val="none" w:sz="0" w:space="0" w:color="auto"/>
      </w:divBdr>
    </w:div>
    <w:div w:id="1118069436">
      <w:bodyDiv w:val="1"/>
      <w:marLeft w:val="0"/>
      <w:marRight w:val="0"/>
      <w:marTop w:val="0"/>
      <w:marBottom w:val="0"/>
      <w:divBdr>
        <w:top w:val="none" w:sz="0" w:space="0" w:color="auto"/>
        <w:left w:val="none" w:sz="0" w:space="0" w:color="auto"/>
        <w:bottom w:val="none" w:sz="0" w:space="0" w:color="auto"/>
        <w:right w:val="none" w:sz="0" w:space="0" w:color="auto"/>
      </w:divBdr>
    </w:div>
    <w:div w:id="1159882162">
      <w:bodyDiv w:val="1"/>
      <w:marLeft w:val="0"/>
      <w:marRight w:val="0"/>
      <w:marTop w:val="0"/>
      <w:marBottom w:val="0"/>
      <w:divBdr>
        <w:top w:val="none" w:sz="0" w:space="0" w:color="auto"/>
        <w:left w:val="none" w:sz="0" w:space="0" w:color="auto"/>
        <w:bottom w:val="none" w:sz="0" w:space="0" w:color="auto"/>
        <w:right w:val="none" w:sz="0" w:space="0" w:color="auto"/>
      </w:divBdr>
    </w:div>
    <w:div w:id="1180505239">
      <w:bodyDiv w:val="1"/>
      <w:marLeft w:val="0"/>
      <w:marRight w:val="0"/>
      <w:marTop w:val="0"/>
      <w:marBottom w:val="0"/>
      <w:divBdr>
        <w:top w:val="none" w:sz="0" w:space="0" w:color="auto"/>
        <w:left w:val="none" w:sz="0" w:space="0" w:color="auto"/>
        <w:bottom w:val="none" w:sz="0" w:space="0" w:color="auto"/>
        <w:right w:val="none" w:sz="0" w:space="0" w:color="auto"/>
      </w:divBdr>
    </w:div>
    <w:div w:id="1239251622">
      <w:bodyDiv w:val="1"/>
      <w:marLeft w:val="0"/>
      <w:marRight w:val="0"/>
      <w:marTop w:val="0"/>
      <w:marBottom w:val="0"/>
      <w:divBdr>
        <w:top w:val="none" w:sz="0" w:space="0" w:color="auto"/>
        <w:left w:val="none" w:sz="0" w:space="0" w:color="auto"/>
        <w:bottom w:val="none" w:sz="0" w:space="0" w:color="auto"/>
        <w:right w:val="none" w:sz="0" w:space="0" w:color="auto"/>
      </w:divBdr>
    </w:div>
    <w:div w:id="1316644144">
      <w:bodyDiv w:val="1"/>
      <w:marLeft w:val="0"/>
      <w:marRight w:val="0"/>
      <w:marTop w:val="0"/>
      <w:marBottom w:val="0"/>
      <w:divBdr>
        <w:top w:val="none" w:sz="0" w:space="0" w:color="auto"/>
        <w:left w:val="none" w:sz="0" w:space="0" w:color="auto"/>
        <w:bottom w:val="none" w:sz="0" w:space="0" w:color="auto"/>
        <w:right w:val="none" w:sz="0" w:space="0" w:color="auto"/>
      </w:divBdr>
    </w:div>
    <w:div w:id="1382439503">
      <w:bodyDiv w:val="1"/>
      <w:marLeft w:val="0"/>
      <w:marRight w:val="0"/>
      <w:marTop w:val="0"/>
      <w:marBottom w:val="0"/>
      <w:divBdr>
        <w:top w:val="none" w:sz="0" w:space="0" w:color="auto"/>
        <w:left w:val="none" w:sz="0" w:space="0" w:color="auto"/>
        <w:bottom w:val="none" w:sz="0" w:space="0" w:color="auto"/>
        <w:right w:val="none" w:sz="0" w:space="0" w:color="auto"/>
      </w:divBdr>
      <w:divsChild>
        <w:div w:id="533229354">
          <w:marLeft w:val="0"/>
          <w:marRight w:val="0"/>
          <w:marTop w:val="0"/>
          <w:marBottom w:val="0"/>
          <w:divBdr>
            <w:top w:val="none" w:sz="0" w:space="0" w:color="auto"/>
            <w:left w:val="none" w:sz="0" w:space="0" w:color="auto"/>
            <w:bottom w:val="none" w:sz="0" w:space="0" w:color="auto"/>
            <w:right w:val="none" w:sz="0" w:space="0" w:color="auto"/>
          </w:divBdr>
          <w:divsChild>
            <w:div w:id="1461533084">
              <w:marLeft w:val="0"/>
              <w:marRight w:val="0"/>
              <w:marTop w:val="0"/>
              <w:marBottom w:val="0"/>
              <w:divBdr>
                <w:top w:val="none" w:sz="0" w:space="0" w:color="auto"/>
                <w:left w:val="none" w:sz="0" w:space="0" w:color="auto"/>
                <w:bottom w:val="none" w:sz="0" w:space="0" w:color="auto"/>
                <w:right w:val="none" w:sz="0" w:space="0" w:color="auto"/>
              </w:divBdr>
              <w:divsChild>
                <w:div w:id="714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391">
      <w:bodyDiv w:val="1"/>
      <w:marLeft w:val="0"/>
      <w:marRight w:val="0"/>
      <w:marTop w:val="0"/>
      <w:marBottom w:val="0"/>
      <w:divBdr>
        <w:top w:val="none" w:sz="0" w:space="0" w:color="auto"/>
        <w:left w:val="none" w:sz="0" w:space="0" w:color="auto"/>
        <w:bottom w:val="none" w:sz="0" w:space="0" w:color="auto"/>
        <w:right w:val="none" w:sz="0" w:space="0" w:color="auto"/>
      </w:divBdr>
    </w:div>
    <w:div w:id="1448743784">
      <w:bodyDiv w:val="1"/>
      <w:marLeft w:val="0"/>
      <w:marRight w:val="0"/>
      <w:marTop w:val="0"/>
      <w:marBottom w:val="0"/>
      <w:divBdr>
        <w:top w:val="none" w:sz="0" w:space="0" w:color="auto"/>
        <w:left w:val="none" w:sz="0" w:space="0" w:color="auto"/>
        <w:bottom w:val="none" w:sz="0" w:space="0" w:color="auto"/>
        <w:right w:val="none" w:sz="0" w:space="0" w:color="auto"/>
      </w:divBdr>
    </w:div>
    <w:div w:id="1449664368">
      <w:bodyDiv w:val="1"/>
      <w:marLeft w:val="0"/>
      <w:marRight w:val="0"/>
      <w:marTop w:val="0"/>
      <w:marBottom w:val="0"/>
      <w:divBdr>
        <w:top w:val="none" w:sz="0" w:space="0" w:color="auto"/>
        <w:left w:val="none" w:sz="0" w:space="0" w:color="auto"/>
        <w:bottom w:val="none" w:sz="0" w:space="0" w:color="auto"/>
        <w:right w:val="none" w:sz="0" w:space="0" w:color="auto"/>
      </w:divBdr>
    </w:div>
    <w:div w:id="1498306938">
      <w:bodyDiv w:val="1"/>
      <w:marLeft w:val="0"/>
      <w:marRight w:val="0"/>
      <w:marTop w:val="0"/>
      <w:marBottom w:val="0"/>
      <w:divBdr>
        <w:top w:val="none" w:sz="0" w:space="0" w:color="auto"/>
        <w:left w:val="none" w:sz="0" w:space="0" w:color="auto"/>
        <w:bottom w:val="none" w:sz="0" w:space="0" w:color="auto"/>
        <w:right w:val="none" w:sz="0" w:space="0" w:color="auto"/>
      </w:divBdr>
    </w:div>
    <w:div w:id="1545291504">
      <w:bodyDiv w:val="1"/>
      <w:marLeft w:val="0"/>
      <w:marRight w:val="0"/>
      <w:marTop w:val="0"/>
      <w:marBottom w:val="0"/>
      <w:divBdr>
        <w:top w:val="none" w:sz="0" w:space="0" w:color="auto"/>
        <w:left w:val="none" w:sz="0" w:space="0" w:color="auto"/>
        <w:bottom w:val="none" w:sz="0" w:space="0" w:color="auto"/>
        <w:right w:val="none" w:sz="0" w:space="0" w:color="auto"/>
      </w:divBdr>
    </w:div>
    <w:div w:id="1582645184">
      <w:bodyDiv w:val="1"/>
      <w:marLeft w:val="0"/>
      <w:marRight w:val="0"/>
      <w:marTop w:val="0"/>
      <w:marBottom w:val="0"/>
      <w:divBdr>
        <w:top w:val="none" w:sz="0" w:space="0" w:color="auto"/>
        <w:left w:val="none" w:sz="0" w:space="0" w:color="auto"/>
        <w:bottom w:val="none" w:sz="0" w:space="0" w:color="auto"/>
        <w:right w:val="none" w:sz="0" w:space="0" w:color="auto"/>
      </w:divBdr>
    </w:div>
    <w:div w:id="1610308371">
      <w:bodyDiv w:val="1"/>
      <w:marLeft w:val="0"/>
      <w:marRight w:val="0"/>
      <w:marTop w:val="0"/>
      <w:marBottom w:val="0"/>
      <w:divBdr>
        <w:top w:val="none" w:sz="0" w:space="0" w:color="auto"/>
        <w:left w:val="none" w:sz="0" w:space="0" w:color="auto"/>
        <w:bottom w:val="none" w:sz="0" w:space="0" w:color="auto"/>
        <w:right w:val="none" w:sz="0" w:space="0" w:color="auto"/>
      </w:divBdr>
    </w:div>
    <w:div w:id="1618756807">
      <w:bodyDiv w:val="1"/>
      <w:marLeft w:val="0"/>
      <w:marRight w:val="0"/>
      <w:marTop w:val="0"/>
      <w:marBottom w:val="0"/>
      <w:divBdr>
        <w:top w:val="none" w:sz="0" w:space="0" w:color="auto"/>
        <w:left w:val="none" w:sz="0" w:space="0" w:color="auto"/>
        <w:bottom w:val="none" w:sz="0" w:space="0" w:color="auto"/>
        <w:right w:val="none" w:sz="0" w:space="0" w:color="auto"/>
      </w:divBdr>
    </w:div>
    <w:div w:id="1656717014">
      <w:bodyDiv w:val="1"/>
      <w:marLeft w:val="0"/>
      <w:marRight w:val="0"/>
      <w:marTop w:val="0"/>
      <w:marBottom w:val="0"/>
      <w:divBdr>
        <w:top w:val="none" w:sz="0" w:space="0" w:color="auto"/>
        <w:left w:val="none" w:sz="0" w:space="0" w:color="auto"/>
        <w:bottom w:val="none" w:sz="0" w:space="0" w:color="auto"/>
        <w:right w:val="none" w:sz="0" w:space="0" w:color="auto"/>
      </w:divBdr>
    </w:div>
    <w:div w:id="1691680895">
      <w:bodyDiv w:val="1"/>
      <w:marLeft w:val="0"/>
      <w:marRight w:val="0"/>
      <w:marTop w:val="0"/>
      <w:marBottom w:val="0"/>
      <w:divBdr>
        <w:top w:val="none" w:sz="0" w:space="0" w:color="auto"/>
        <w:left w:val="none" w:sz="0" w:space="0" w:color="auto"/>
        <w:bottom w:val="none" w:sz="0" w:space="0" w:color="auto"/>
        <w:right w:val="none" w:sz="0" w:space="0" w:color="auto"/>
      </w:divBdr>
    </w:div>
    <w:div w:id="1700011746">
      <w:bodyDiv w:val="1"/>
      <w:marLeft w:val="0"/>
      <w:marRight w:val="0"/>
      <w:marTop w:val="0"/>
      <w:marBottom w:val="0"/>
      <w:divBdr>
        <w:top w:val="none" w:sz="0" w:space="0" w:color="auto"/>
        <w:left w:val="none" w:sz="0" w:space="0" w:color="auto"/>
        <w:bottom w:val="none" w:sz="0" w:space="0" w:color="auto"/>
        <w:right w:val="none" w:sz="0" w:space="0" w:color="auto"/>
      </w:divBdr>
    </w:div>
    <w:div w:id="1705980916">
      <w:bodyDiv w:val="1"/>
      <w:marLeft w:val="0"/>
      <w:marRight w:val="0"/>
      <w:marTop w:val="0"/>
      <w:marBottom w:val="0"/>
      <w:divBdr>
        <w:top w:val="none" w:sz="0" w:space="0" w:color="auto"/>
        <w:left w:val="none" w:sz="0" w:space="0" w:color="auto"/>
        <w:bottom w:val="none" w:sz="0" w:space="0" w:color="auto"/>
        <w:right w:val="none" w:sz="0" w:space="0" w:color="auto"/>
      </w:divBdr>
    </w:div>
    <w:div w:id="1729374646">
      <w:bodyDiv w:val="1"/>
      <w:marLeft w:val="0"/>
      <w:marRight w:val="0"/>
      <w:marTop w:val="0"/>
      <w:marBottom w:val="0"/>
      <w:divBdr>
        <w:top w:val="none" w:sz="0" w:space="0" w:color="auto"/>
        <w:left w:val="none" w:sz="0" w:space="0" w:color="auto"/>
        <w:bottom w:val="none" w:sz="0" w:space="0" w:color="auto"/>
        <w:right w:val="none" w:sz="0" w:space="0" w:color="auto"/>
      </w:divBdr>
    </w:div>
    <w:div w:id="1733190992">
      <w:bodyDiv w:val="1"/>
      <w:marLeft w:val="0"/>
      <w:marRight w:val="0"/>
      <w:marTop w:val="0"/>
      <w:marBottom w:val="0"/>
      <w:divBdr>
        <w:top w:val="none" w:sz="0" w:space="0" w:color="auto"/>
        <w:left w:val="none" w:sz="0" w:space="0" w:color="auto"/>
        <w:bottom w:val="none" w:sz="0" w:space="0" w:color="auto"/>
        <w:right w:val="none" w:sz="0" w:space="0" w:color="auto"/>
      </w:divBdr>
      <w:divsChild>
        <w:div w:id="1130856196">
          <w:marLeft w:val="0"/>
          <w:marRight w:val="0"/>
          <w:marTop w:val="0"/>
          <w:marBottom w:val="0"/>
          <w:divBdr>
            <w:top w:val="none" w:sz="0" w:space="0" w:color="auto"/>
            <w:left w:val="none" w:sz="0" w:space="0" w:color="auto"/>
            <w:bottom w:val="none" w:sz="0" w:space="0" w:color="auto"/>
            <w:right w:val="none" w:sz="0" w:space="0" w:color="auto"/>
          </w:divBdr>
          <w:divsChild>
            <w:div w:id="389883952">
              <w:marLeft w:val="0"/>
              <w:marRight w:val="0"/>
              <w:marTop w:val="0"/>
              <w:marBottom w:val="0"/>
              <w:divBdr>
                <w:top w:val="none" w:sz="0" w:space="0" w:color="auto"/>
                <w:left w:val="none" w:sz="0" w:space="0" w:color="auto"/>
                <w:bottom w:val="none" w:sz="0" w:space="0" w:color="auto"/>
                <w:right w:val="none" w:sz="0" w:space="0" w:color="auto"/>
              </w:divBdr>
              <w:divsChild>
                <w:div w:id="1836872536">
                  <w:marLeft w:val="0"/>
                  <w:marRight w:val="0"/>
                  <w:marTop w:val="0"/>
                  <w:marBottom w:val="0"/>
                  <w:divBdr>
                    <w:top w:val="none" w:sz="0" w:space="0" w:color="auto"/>
                    <w:left w:val="none" w:sz="0" w:space="0" w:color="auto"/>
                    <w:bottom w:val="none" w:sz="0" w:space="0" w:color="auto"/>
                    <w:right w:val="none" w:sz="0" w:space="0" w:color="auto"/>
                  </w:divBdr>
                  <w:divsChild>
                    <w:div w:id="18048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7004">
      <w:bodyDiv w:val="1"/>
      <w:marLeft w:val="0"/>
      <w:marRight w:val="0"/>
      <w:marTop w:val="0"/>
      <w:marBottom w:val="0"/>
      <w:divBdr>
        <w:top w:val="none" w:sz="0" w:space="0" w:color="auto"/>
        <w:left w:val="none" w:sz="0" w:space="0" w:color="auto"/>
        <w:bottom w:val="none" w:sz="0" w:space="0" w:color="auto"/>
        <w:right w:val="none" w:sz="0" w:space="0" w:color="auto"/>
      </w:divBdr>
    </w:div>
    <w:div w:id="1830635128">
      <w:bodyDiv w:val="1"/>
      <w:marLeft w:val="0"/>
      <w:marRight w:val="0"/>
      <w:marTop w:val="0"/>
      <w:marBottom w:val="0"/>
      <w:divBdr>
        <w:top w:val="none" w:sz="0" w:space="0" w:color="auto"/>
        <w:left w:val="none" w:sz="0" w:space="0" w:color="auto"/>
        <w:bottom w:val="none" w:sz="0" w:space="0" w:color="auto"/>
        <w:right w:val="none" w:sz="0" w:space="0" w:color="auto"/>
      </w:divBdr>
    </w:div>
    <w:div w:id="1831747648">
      <w:bodyDiv w:val="1"/>
      <w:marLeft w:val="0"/>
      <w:marRight w:val="0"/>
      <w:marTop w:val="0"/>
      <w:marBottom w:val="0"/>
      <w:divBdr>
        <w:top w:val="none" w:sz="0" w:space="0" w:color="auto"/>
        <w:left w:val="none" w:sz="0" w:space="0" w:color="auto"/>
        <w:bottom w:val="none" w:sz="0" w:space="0" w:color="auto"/>
        <w:right w:val="none" w:sz="0" w:space="0" w:color="auto"/>
      </w:divBdr>
    </w:div>
    <w:div w:id="1832717124">
      <w:bodyDiv w:val="1"/>
      <w:marLeft w:val="0"/>
      <w:marRight w:val="0"/>
      <w:marTop w:val="0"/>
      <w:marBottom w:val="0"/>
      <w:divBdr>
        <w:top w:val="none" w:sz="0" w:space="0" w:color="auto"/>
        <w:left w:val="none" w:sz="0" w:space="0" w:color="auto"/>
        <w:bottom w:val="none" w:sz="0" w:space="0" w:color="auto"/>
        <w:right w:val="none" w:sz="0" w:space="0" w:color="auto"/>
      </w:divBdr>
    </w:div>
    <w:div w:id="1837067537">
      <w:bodyDiv w:val="1"/>
      <w:marLeft w:val="0"/>
      <w:marRight w:val="0"/>
      <w:marTop w:val="0"/>
      <w:marBottom w:val="0"/>
      <w:divBdr>
        <w:top w:val="none" w:sz="0" w:space="0" w:color="auto"/>
        <w:left w:val="none" w:sz="0" w:space="0" w:color="auto"/>
        <w:bottom w:val="none" w:sz="0" w:space="0" w:color="auto"/>
        <w:right w:val="none" w:sz="0" w:space="0" w:color="auto"/>
      </w:divBdr>
      <w:divsChild>
        <w:div w:id="1087848669">
          <w:marLeft w:val="0"/>
          <w:marRight w:val="0"/>
          <w:marTop w:val="0"/>
          <w:marBottom w:val="0"/>
          <w:divBdr>
            <w:top w:val="none" w:sz="0" w:space="0" w:color="auto"/>
            <w:left w:val="none" w:sz="0" w:space="0" w:color="auto"/>
            <w:bottom w:val="none" w:sz="0" w:space="0" w:color="auto"/>
            <w:right w:val="none" w:sz="0" w:space="0" w:color="auto"/>
          </w:divBdr>
          <w:divsChild>
            <w:div w:id="61373617">
              <w:marLeft w:val="0"/>
              <w:marRight w:val="0"/>
              <w:marTop w:val="0"/>
              <w:marBottom w:val="0"/>
              <w:divBdr>
                <w:top w:val="none" w:sz="0" w:space="0" w:color="auto"/>
                <w:left w:val="none" w:sz="0" w:space="0" w:color="auto"/>
                <w:bottom w:val="none" w:sz="0" w:space="0" w:color="auto"/>
                <w:right w:val="none" w:sz="0" w:space="0" w:color="auto"/>
              </w:divBdr>
              <w:divsChild>
                <w:div w:id="4677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037619">
      <w:bodyDiv w:val="1"/>
      <w:marLeft w:val="0"/>
      <w:marRight w:val="0"/>
      <w:marTop w:val="0"/>
      <w:marBottom w:val="0"/>
      <w:divBdr>
        <w:top w:val="none" w:sz="0" w:space="0" w:color="auto"/>
        <w:left w:val="none" w:sz="0" w:space="0" w:color="auto"/>
        <w:bottom w:val="none" w:sz="0" w:space="0" w:color="auto"/>
        <w:right w:val="none" w:sz="0" w:space="0" w:color="auto"/>
      </w:divBdr>
    </w:div>
    <w:div w:id="1886679604">
      <w:bodyDiv w:val="1"/>
      <w:marLeft w:val="0"/>
      <w:marRight w:val="0"/>
      <w:marTop w:val="0"/>
      <w:marBottom w:val="0"/>
      <w:divBdr>
        <w:top w:val="none" w:sz="0" w:space="0" w:color="auto"/>
        <w:left w:val="none" w:sz="0" w:space="0" w:color="auto"/>
        <w:bottom w:val="none" w:sz="0" w:space="0" w:color="auto"/>
        <w:right w:val="none" w:sz="0" w:space="0" w:color="auto"/>
      </w:divBdr>
    </w:div>
    <w:div w:id="1901551144">
      <w:bodyDiv w:val="1"/>
      <w:marLeft w:val="0"/>
      <w:marRight w:val="0"/>
      <w:marTop w:val="0"/>
      <w:marBottom w:val="0"/>
      <w:divBdr>
        <w:top w:val="none" w:sz="0" w:space="0" w:color="auto"/>
        <w:left w:val="none" w:sz="0" w:space="0" w:color="auto"/>
        <w:bottom w:val="none" w:sz="0" w:space="0" w:color="auto"/>
        <w:right w:val="none" w:sz="0" w:space="0" w:color="auto"/>
      </w:divBdr>
    </w:div>
    <w:div w:id="1934391130">
      <w:bodyDiv w:val="1"/>
      <w:marLeft w:val="0"/>
      <w:marRight w:val="0"/>
      <w:marTop w:val="0"/>
      <w:marBottom w:val="0"/>
      <w:divBdr>
        <w:top w:val="none" w:sz="0" w:space="0" w:color="auto"/>
        <w:left w:val="none" w:sz="0" w:space="0" w:color="auto"/>
        <w:bottom w:val="none" w:sz="0" w:space="0" w:color="auto"/>
        <w:right w:val="none" w:sz="0" w:space="0" w:color="auto"/>
      </w:divBdr>
    </w:div>
    <w:div w:id="1997151264">
      <w:bodyDiv w:val="1"/>
      <w:marLeft w:val="0"/>
      <w:marRight w:val="0"/>
      <w:marTop w:val="0"/>
      <w:marBottom w:val="0"/>
      <w:divBdr>
        <w:top w:val="none" w:sz="0" w:space="0" w:color="auto"/>
        <w:left w:val="none" w:sz="0" w:space="0" w:color="auto"/>
        <w:bottom w:val="none" w:sz="0" w:space="0" w:color="auto"/>
        <w:right w:val="none" w:sz="0" w:space="0" w:color="auto"/>
      </w:divBdr>
      <w:divsChild>
        <w:div w:id="1225490031">
          <w:marLeft w:val="0"/>
          <w:marRight w:val="0"/>
          <w:marTop w:val="0"/>
          <w:marBottom w:val="0"/>
          <w:divBdr>
            <w:top w:val="none" w:sz="0" w:space="0" w:color="auto"/>
            <w:left w:val="none" w:sz="0" w:space="0" w:color="auto"/>
            <w:bottom w:val="none" w:sz="0" w:space="0" w:color="auto"/>
            <w:right w:val="none" w:sz="0" w:space="0" w:color="auto"/>
          </w:divBdr>
          <w:divsChild>
            <w:div w:id="289091386">
              <w:marLeft w:val="0"/>
              <w:marRight w:val="0"/>
              <w:marTop w:val="0"/>
              <w:marBottom w:val="0"/>
              <w:divBdr>
                <w:top w:val="none" w:sz="0" w:space="0" w:color="auto"/>
                <w:left w:val="none" w:sz="0" w:space="0" w:color="auto"/>
                <w:bottom w:val="none" w:sz="0" w:space="0" w:color="auto"/>
                <w:right w:val="none" w:sz="0" w:space="0" w:color="auto"/>
              </w:divBdr>
              <w:divsChild>
                <w:div w:id="1976179721">
                  <w:marLeft w:val="0"/>
                  <w:marRight w:val="0"/>
                  <w:marTop w:val="0"/>
                  <w:marBottom w:val="0"/>
                  <w:divBdr>
                    <w:top w:val="none" w:sz="0" w:space="0" w:color="auto"/>
                    <w:left w:val="none" w:sz="0" w:space="0" w:color="auto"/>
                    <w:bottom w:val="none" w:sz="0" w:space="0" w:color="auto"/>
                    <w:right w:val="none" w:sz="0" w:space="0" w:color="auto"/>
                  </w:divBdr>
                  <w:divsChild>
                    <w:div w:id="684094792">
                      <w:marLeft w:val="0"/>
                      <w:marRight w:val="0"/>
                      <w:marTop w:val="0"/>
                      <w:marBottom w:val="0"/>
                      <w:divBdr>
                        <w:top w:val="none" w:sz="0" w:space="0" w:color="auto"/>
                        <w:left w:val="none" w:sz="0" w:space="0" w:color="auto"/>
                        <w:bottom w:val="none" w:sz="0" w:space="0" w:color="auto"/>
                        <w:right w:val="none" w:sz="0" w:space="0" w:color="auto"/>
                      </w:divBdr>
                      <w:divsChild>
                        <w:div w:id="16772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456">
          <w:marLeft w:val="0"/>
          <w:marRight w:val="0"/>
          <w:marTop w:val="0"/>
          <w:marBottom w:val="0"/>
          <w:divBdr>
            <w:top w:val="none" w:sz="0" w:space="0" w:color="auto"/>
            <w:left w:val="none" w:sz="0" w:space="0" w:color="auto"/>
            <w:bottom w:val="none" w:sz="0" w:space="0" w:color="auto"/>
            <w:right w:val="none" w:sz="0" w:space="0" w:color="auto"/>
          </w:divBdr>
        </w:div>
      </w:divsChild>
    </w:div>
    <w:div w:id="2015911696">
      <w:bodyDiv w:val="1"/>
      <w:marLeft w:val="0"/>
      <w:marRight w:val="0"/>
      <w:marTop w:val="0"/>
      <w:marBottom w:val="0"/>
      <w:divBdr>
        <w:top w:val="none" w:sz="0" w:space="0" w:color="auto"/>
        <w:left w:val="none" w:sz="0" w:space="0" w:color="auto"/>
        <w:bottom w:val="none" w:sz="0" w:space="0" w:color="auto"/>
        <w:right w:val="none" w:sz="0" w:space="0" w:color="auto"/>
      </w:divBdr>
      <w:divsChild>
        <w:div w:id="699627365">
          <w:marLeft w:val="0"/>
          <w:marRight w:val="0"/>
          <w:marTop w:val="0"/>
          <w:marBottom w:val="0"/>
          <w:divBdr>
            <w:top w:val="none" w:sz="0" w:space="0" w:color="auto"/>
            <w:left w:val="none" w:sz="0" w:space="0" w:color="auto"/>
            <w:bottom w:val="none" w:sz="0" w:space="0" w:color="auto"/>
            <w:right w:val="none" w:sz="0" w:space="0" w:color="auto"/>
          </w:divBdr>
          <w:divsChild>
            <w:div w:id="63068798">
              <w:marLeft w:val="0"/>
              <w:marRight w:val="0"/>
              <w:marTop w:val="0"/>
              <w:marBottom w:val="0"/>
              <w:divBdr>
                <w:top w:val="none" w:sz="0" w:space="0" w:color="auto"/>
                <w:left w:val="none" w:sz="0" w:space="0" w:color="auto"/>
                <w:bottom w:val="none" w:sz="0" w:space="0" w:color="auto"/>
                <w:right w:val="none" w:sz="0" w:space="0" w:color="auto"/>
              </w:divBdr>
              <w:divsChild>
                <w:div w:id="312101416">
                  <w:marLeft w:val="0"/>
                  <w:marRight w:val="0"/>
                  <w:marTop w:val="0"/>
                  <w:marBottom w:val="0"/>
                  <w:divBdr>
                    <w:top w:val="none" w:sz="0" w:space="0" w:color="auto"/>
                    <w:left w:val="none" w:sz="0" w:space="0" w:color="auto"/>
                    <w:bottom w:val="none" w:sz="0" w:space="0" w:color="auto"/>
                    <w:right w:val="none" w:sz="0" w:space="0" w:color="auto"/>
                  </w:divBdr>
                  <w:divsChild>
                    <w:div w:id="5740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7139">
      <w:bodyDiv w:val="1"/>
      <w:marLeft w:val="0"/>
      <w:marRight w:val="0"/>
      <w:marTop w:val="0"/>
      <w:marBottom w:val="0"/>
      <w:divBdr>
        <w:top w:val="none" w:sz="0" w:space="0" w:color="auto"/>
        <w:left w:val="none" w:sz="0" w:space="0" w:color="auto"/>
        <w:bottom w:val="none" w:sz="0" w:space="0" w:color="auto"/>
        <w:right w:val="none" w:sz="0" w:space="0" w:color="auto"/>
      </w:divBdr>
    </w:div>
    <w:div w:id="2097818977">
      <w:bodyDiv w:val="1"/>
      <w:marLeft w:val="0"/>
      <w:marRight w:val="0"/>
      <w:marTop w:val="0"/>
      <w:marBottom w:val="0"/>
      <w:divBdr>
        <w:top w:val="none" w:sz="0" w:space="0" w:color="auto"/>
        <w:left w:val="none" w:sz="0" w:space="0" w:color="auto"/>
        <w:bottom w:val="none" w:sz="0" w:space="0" w:color="auto"/>
        <w:right w:val="none" w:sz="0" w:space="0" w:color="auto"/>
      </w:divBdr>
    </w:div>
    <w:div w:id="2116174223">
      <w:bodyDiv w:val="1"/>
      <w:marLeft w:val="0"/>
      <w:marRight w:val="0"/>
      <w:marTop w:val="0"/>
      <w:marBottom w:val="0"/>
      <w:divBdr>
        <w:top w:val="none" w:sz="0" w:space="0" w:color="auto"/>
        <w:left w:val="none" w:sz="0" w:space="0" w:color="auto"/>
        <w:bottom w:val="none" w:sz="0" w:space="0" w:color="auto"/>
        <w:right w:val="none" w:sz="0" w:space="0" w:color="auto"/>
      </w:divBdr>
      <w:divsChild>
        <w:div w:id="1391071436">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34A81-2477-4890-832D-F61BCF4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21441</Words>
  <Characters>122217</Characters>
  <Application>Microsoft Office Word</Application>
  <DocSecurity>0</DocSecurity>
  <Lines>1018</Lines>
  <Paragraphs>286</Paragraphs>
  <ScaleCrop>false</ScaleCrop>
  <HeadingPairs>
    <vt:vector size="2" baseType="variant">
      <vt:variant>
        <vt:lpstr>Titolo</vt:lpstr>
      </vt:variant>
      <vt:variant>
        <vt:i4>1</vt:i4>
      </vt:variant>
    </vt:vector>
  </HeadingPairs>
  <TitlesOfParts>
    <vt:vector size="1" baseType="lpstr">
      <vt:lpstr>·</vt:lpstr>
    </vt:vector>
  </TitlesOfParts>
  <Company/>
  <LinksUpToDate>false</LinksUpToDate>
  <CharactersWithSpaces>143372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Mariacristina Di Marco</dc:creator>
  <cp:lastModifiedBy>Fernando Sciascia</cp:lastModifiedBy>
  <cp:revision>6</cp:revision>
  <cp:lastPrinted>2019-07-24T00:56:00Z</cp:lastPrinted>
  <dcterms:created xsi:type="dcterms:W3CDTF">2021-01-24T23:01:00Z</dcterms:created>
  <dcterms:modified xsi:type="dcterms:W3CDTF">2021-03-14T13:42:00Z</dcterms:modified>
</cp:coreProperties>
</file>